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160CAA" w14:textId="14FF5C1A" w:rsidR="0042246A" w:rsidRPr="00847E05" w:rsidRDefault="0042246A" w:rsidP="00C2592E">
      <w:pPr>
        <w:pStyle w:val="COVERPAGE"/>
        <w:spacing w:line="240" w:lineRule="auto"/>
        <w:jc w:val="center"/>
        <w:rPr>
          <w:rFonts w:ascii="Garamond" w:hAnsi="Garamond" w:cs="Arial"/>
          <w:b/>
          <w:smallCaps/>
          <w:sz w:val="28"/>
          <w:lang w:val="hu-HU"/>
        </w:rPr>
      </w:pPr>
      <w:r w:rsidRPr="00847E05">
        <w:rPr>
          <w:rFonts w:ascii="Garamond" w:hAnsi="Garamond" w:cs="Arial"/>
          <w:b/>
          <w:smallCaps/>
          <w:sz w:val="28"/>
          <w:lang w:val="hu-HU"/>
        </w:rPr>
        <w:t>Megbízási Szerződés</w:t>
      </w:r>
    </w:p>
    <w:p w14:paraId="52CEF18F" w14:textId="77777777" w:rsidR="009C1B73" w:rsidRPr="00847E05" w:rsidRDefault="009C1B73" w:rsidP="00C2592E">
      <w:pPr>
        <w:pStyle w:val="COVERPAGE"/>
        <w:spacing w:line="240" w:lineRule="auto"/>
        <w:jc w:val="center"/>
        <w:rPr>
          <w:rFonts w:ascii="Garamond" w:hAnsi="Garamond" w:cs="Arial"/>
          <w:b/>
          <w:smallCaps/>
          <w:sz w:val="28"/>
          <w:lang w:val="hu-HU"/>
        </w:rPr>
      </w:pPr>
    </w:p>
    <w:p w14:paraId="78669C7C" w14:textId="33950C73" w:rsidR="009C1B73" w:rsidRPr="002F4911" w:rsidRDefault="009C1B73" w:rsidP="00A5700C">
      <w:pPr>
        <w:pStyle w:val="COVERPAGE"/>
        <w:spacing w:line="240" w:lineRule="auto"/>
        <w:rPr>
          <w:rFonts w:ascii="Garamond" w:hAnsi="Garamond" w:cs="Arial"/>
          <w:sz w:val="21"/>
          <w:szCs w:val="21"/>
          <w:lang w:val="hu-HU"/>
        </w:rPr>
      </w:pPr>
      <w:r w:rsidRPr="002F4911">
        <w:rPr>
          <w:rFonts w:ascii="Garamond" w:hAnsi="Garamond" w:cs="Arial"/>
          <w:sz w:val="21"/>
          <w:szCs w:val="21"/>
          <w:lang w:val="hu-HU"/>
        </w:rPr>
        <w:t>Amely létrejött egyrészől a</w:t>
      </w:r>
    </w:p>
    <w:p w14:paraId="339311FF" w14:textId="124D0D27" w:rsidR="00C361EF" w:rsidRPr="002F4911" w:rsidRDefault="00C361EF" w:rsidP="00C2592E">
      <w:pPr>
        <w:tabs>
          <w:tab w:val="left" w:pos="2694"/>
        </w:tabs>
        <w:autoSpaceDE w:val="0"/>
        <w:autoSpaceDN w:val="0"/>
        <w:adjustRightInd w:val="0"/>
        <w:spacing w:before="240"/>
        <w:jc w:val="both"/>
        <w:rPr>
          <w:rFonts w:ascii="Garamond" w:hAnsi="Garamond" w:cs="Arial"/>
          <w:b/>
          <w:bCs/>
          <w:sz w:val="21"/>
          <w:szCs w:val="21"/>
        </w:rPr>
      </w:pPr>
      <w:r w:rsidRPr="002F4911">
        <w:rPr>
          <w:rFonts w:ascii="Garamond" w:hAnsi="Garamond" w:cs="Arial"/>
          <w:b/>
          <w:bCs/>
          <w:sz w:val="21"/>
          <w:szCs w:val="21"/>
        </w:rPr>
        <w:t>PÉCSI TUDOMÁNYEGYETEM</w:t>
      </w:r>
    </w:p>
    <w:p w14:paraId="2C2634C9" w14:textId="30FE543B" w:rsidR="00C361EF" w:rsidRPr="002F4911" w:rsidRDefault="005012B7" w:rsidP="00C2592E">
      <w:pPr>
        <w:autoSpaceDE w:val="0"/>
        <w:autoSpaceDN w:val="0"/>
        <w:adjustRightInd w:val="0"/>
        <w:jc w:val="both"/>
        <w:rPr>
          <w:rFonts w:ascii="Garamond" w:hAnsi="Garamond" w:cs="Arial"/>
          <w:sz w:val="21"/>
          <w:szCs w:val="21"/>
        </w:rPr>
      </w:pPr>
      <w:r w:rsidRPr="002F4911">
        <w:rPr>
          <w:rFonts w:ascii="Garamond" w:hAnsi="Garamond" w:cs="Arial"/>
          <w:sz w:val="21"/>
          <w:szCs w:val="21"/>
        </w:rPr>
        <w:t>s</w:t>
      </w:r>
      <w:r w:rsidR="00C361EF" w:rsidRPr="002F4911">
        <w:rPr>
          <w:rFonts w:ascii="Garamond" w:hAnsi="Garamond" w:cs="Arial"/>
          <w:sz w:val="21"/>
          <w:szCs w:val="21"/>
        </w:rPr>
        <w:t>zékhely: 7622 Pécs, Vasvári Pál u. 4.</w:t>
      </w:r>
    </w:p>
    <w:p w14:paraId="50C3D1FE" w14:textId="27F224B7" w:rsidR="00C361EF" w:rsidRPr="002F4911" w:rsidRDefault="00C361EF" w:rsidP="00C2592E">
      <w:pPr>
        <w:autoSpaceDE w:val="0"/>
        <w:autoSpaceDN w:val="0"/>
        <w:adjustRightInd w:val="0"/>
        <w:jc w:val="both"/>
        <w:rPr>
          <w:rFonts w:ascii="Garamond" w:hAnsi="Garamond" w:cs="Arial"/>
          <w:sz w:val="21"/>
          <w:szCs w:val="21"/>
        </w:rPr>
      </w:pPr>
      <w:r w:rsidRPr="002F4911">
        <w:rPr>
          <w:rFonts w:ascii="Garamond" w:hAnsi="Garamond" w:cs="Arial"/>
          <w:sz w:val="21"/>
          <w:szCs w:val="21"/>
        </w:rPr>
        <w:t>OM azonosító: FI 58544</w:t>
      </w:r>
      <w:bookmarkStart w:id="0" w:name="_GoBack"/>
      <w:bookmarkEnd w:id="0"/>
    </w:p>
    <w:p w14:paraId="035BE85A" w14:textId="0F774CB0" w:rsidR="00C361EF" w:rsidRPr="002F4911" w:rsidRDefault="005012B7" w:rsidP="00C2592E">
      <w:pPr>
        <w:autoSpaceDE w:val="0"/>
        <w:autoSpaceDN w:val="0"/>
        <w:adjustRightInd w:val="0"/>
        <w:jc w:val="both"/>
        <w:rPr>
          <w:rFonts w:ascii="Garamond" w:hAnsi="Garamond" w:cs="Arial"/>
          <w:sz w:val="21"/>
          <w:szCs w:val="21"/>
        </w:rPr>
      </w:pPr>
      <w:r w:rsidRPr="002F4911">
        <w:rPr>
          <w:rFonts w:ascii="Garamond" w:hAnsi="Garamond" w:cs="Arial"/>
          <w:sz w:val="21"/>
          <w:szCs w:val="21"/>
        </w:rPr>
        <w:t>a</w:t>
      </w:r>
      <w:r w:rsidR="00C361EF" w:rsidRPr="002F4911">
        <w:rPr>
          <w:rFonts w:ascii="Garamond" w:hAnsi="Garamond" w:cs="Arial"/>
          <w:sz w:val="21"/>
          <w:szCs w:val="21"/>
        </w:rPr>
        <w:t>dószám: 15329798-2-02</w:t>
      </w:r>
    </w:p>
    <w:p w14:paraId="77ED6775" w14:textId="6EC5A4FF" w:rsidR="00C361EF" w:rsidRPr="002F4911" w:rsidRDefault="005012B7" w:rsidP="00C2592E">
      <w:pPr>
        <w:autoSpaceDE w:val="0"/>
        <w:autoSpaceDN w:val="0"/>
        <w:adjustRightInd w:val="0"/>
        <w:jc w:val="both"/>
        <w:rPr>
          <w:rFonts w:ascii="Garamond" w:hAnsi="Garamond" w:cs="Arial"/>
          <w:sz w:val="21"/>
          <w:szCs w:val="21"/>
        </w:rPr>
      </w:pPr>
      <w:r w:rsidRPr="002F4911">
        <w:rPr>
          <w:rFonts w:ascii="Garamond" w:hAnsi="Garamond" w:cs="Arial"/>
          <w:sz w:val="21"/>
          <w:szCs w:val="21"/>
        </w:rPr>
        <w:t>s</w:t>
      </w:r>
      <w:r w:rsidR="00C361EF" w:rsidRPr="002F4911">
        <w:rPr>
          <w:rFonts w:ascii="Garamond" w:hAnsi="Garamond" w:cs="Arial"/>
          <w:sz w:val="21"/>
          <w:szCs w:val="21"/>
        </w:rPr>
        <w:t>tatisztikai számjel: 15329798-8542-312-02</w:t>
      </w:r>
    </w:p>
    <w:p w14:paraId="69A6FE7E" w14:textId="2F57B928" w:rsidR="00C361EF" w:rsidRPr="002F4911" w:rsidRDefault="005012B7" w:rsidP="00C2592E">
      <w:pPr>
        <w:autoSpaceDE w:val="0"/>
        <w:autoSpaceDN w:val="0"/>
        <w:adjustRightInd w:val="0"/>
        <w:jc w:val="both"/>
        <w:rPr>
          <w:rFonts w:ascii="Garamond" w:hAnsi="Garamond" w:cs="Arial"/>
          <w:sz w:val="21"/>
          <w:szCs w:val="21"/>
        </w:rPr>
      </w:pPr>
      <w:r w:rsidRPr="002F4911">
        <w:rPr>
          <w:rFonts w:ascii="Garamond" w:hAnsi="Garamond" w:cs="Arial"/>
          <w:sz w:val="21"/>
          <w:szCs w:val="21"/>
        </w:rPr>
        <w:t>b</w:t>
      </w:r>
      <w:r w:rsidR="00C361EF" w:rsidRPr="002F4911">
        <w:rPr>
          <w:rFonts w:ascii="Garamond" w:hAnsi="Garamond" w:cs="Arial"/>
          <w:sz w:val="21"/>
          <w:szCs w:val="21"/>
        </w:rPr>
        <w:t>ankszámlaszám: MÁK 10024003-00282716-00000000</w:t>
      </w:r>
    </w:p>
    <w:p w14:paraId="467E25E1" w14:textId="3DCE2AE3" w:rsidR="00C361EF" w:rsidRPr="002F4911" w:rsidRDefault="00C361EF" w:rsidP="00C2592E">
      <w:pPr>
        <w:autoSpaceDE w:val="0"/>
        <w:autoSpaceDN w:val="0"/>
        <w:adjustRightInd w:val="0"/>
        <w:jc w:val="both"/>
        <w:rPr>
          <w:rFonts w:ascii="Garamond" w:hAnsi="Garamond" w:cs="Arial"/>
          <w:sz w:val="21"/>
          <w:szCs w:val="21"/>
        </w:rPr>
      </w:pPr>
      <w:r w:rsidRPr="002F4911">
        <w:rPr>
          <w:rFonts w:ascii="Garamond" w:hAnsi="Garamond" w:cs="Arial"/>
          <w:sz w:val="21"/>
          <w:szCs w:val="21"/>
          <w:u w:val="single"/>
        </w:rPr>
        <w:t>a szerződéskötéssel érintett szervezeti egység</w:t>
      </w:r>
      <w:r w:rsidRPr="002F4911">
        <w:rPr>
          <w:rFonts w:ascii="Garamond" w:hAnsi="Garamond" w:cs="Arial"/>
          <w:sz w:val="21"/>
          <w:szCs w:val="21"/>
        </w:rPr>
        <w:t xml:space="preserve">: </w:t>
      </w:r>
      <w:r w:rsidR="009649C8" w:rsidRPr="002F4911">
        <w:rPr>
          <w:rFonts w:ascii="Garamond" w:hAnsi="Garamond" w:cs="Arial"/>
          <w:b/>
          <w:sz w:val="21"/>
          <w:szCs w:val="21"/>
        </w:rPr>
        <w:t>Művész</w:t>
      </w:r>
      <w:r w:rsidRPr="002F4911">
        <w:rPr>
          <w:rFonts w:ascii="Garamond" w:hAnsi="Garamond" w:cs="Arial"/>
          <w:b/>
          <w:sz w:val="21"/>
          <w:szCs w:val="21"/>
        </w:rPr>
        <w:t>eti Kar</w:t>
      </w:r>
    </w:p>
    <w:p w14:paraId="707FF71C" w14:textId="32F899E6" w:rsidR="00C361EF" w:rsidRPr="002F4911" w:rsidRDefault="005012B7" w:rsidP="00C2592E">
      <w:pPr>
        <w:autoSpaceDE w:val="0"/>
        <w:autoSpaceDN w:val="0"/>
        <w:adjustRightInd w:val="0"/>
        <w:jc w:val="both"/>
        <w:rPr>
          <w:rFonts w:ascii="Garamond" w:hAnsi="Garamond" w:cs="Arial"/>
          <w:sz w:val="21"/>
          <w:szCs w:val="21"/>
        </w:rPr>
      </w:pPr>
      <w:r w:rsidRPr="002F4911">
        <w:rPr>
          <w:rFonts w:ascii="Garamond" w:hAnsi="Garamond" w:cs="Arial"/>
          <w:sz w:val="21"/>
          <w:szCs w:val="21"/>
        </w:rPr>
        <w:t>k</w:t>
      </w:r>
      <w:r w:rsidR="00C361EF" w:rsidRPr="002F4911">
        <w:rPr>
          <w:rFonts w:ascii="Garamond" w:hAnsi="Garamond" w:cs="Arial"/>
          <w:sz w:val="21"/>
          <w:szCs w:val="21"/>
        </w:rPr>
        <w:t xml:space="preserve">épviseletében: </w:t>
      </w:r>
      <w:permStart w:id="86864930" w:edGrp="everyone"/>
      <w:r w:rsidR="00E7034C" w:rsidRPr="002F4911">
        <w:rPr>
          <w:rFonts w:ascii="Garamond" w:hAnsi="Garamond" w:cs="Arial"/>
          <w:sz w:val="21"/>
          <w:szCs w:val="21"/>
        </w:rPr>
        <w:t xml:space="preserve"> </w:t>
      </w:r>
      <w:r w:rsidR="00E7034C" w:rsidRPr="00746FC9">
        <w:rPr>
          <w:rStyle w:val="Lbjegyzet-hivatkozs"/>
          <w:rFonts w:ascii="Garamond" w:hAnsi="Garamond" w:cs="Arial"/>
          <w:b/>
          <w:color w:val="FF0000"/>
          <w:sz w:val="21"/>
          <w:szCs w:val="21"/>
        </w:rPr>
        <w:footnoteReference w:id="2"/>
      </w:r>
      <w:r w:rsidR="00E7034C" w:rsidRPr="00746FC9">
        <w:rPr>
          <w:rFonts w:ascii="Garamond" w:hAnsi="Garamond" w:cs="Arial"/>
          <w:b/>
          <w:color w:val="FF0000"/>
          <w:sz w:val="21"/>
          <w:szCs w:val="21"/>
        </w:rPr>
        <w:t xml:space="preserve"> </w:t>
      </w:r>
      <w:r w:rsidR="00C361EF" w:rsidRPr="002F4911">
        <w:rPr>
          <w:rFonts w:ascii="Garamond" w:hAnsi="Garamond" w:cs="Arial"/>
          <w:sz w:val="21"/>
          <w:szCs w:val="21"/>
        </w:rPr>
        <w:t>Dr. Lakner Tamás, dékán</w:t>
      </w:r>
      <w:permEnd w:id="86864930"/>
    </w:p>
    <w:p w14:paraId="7837ED39" w14:textId="6815CB7F" w:rsidR="00C361EF" w:rsidRPr="002F4911" w:rsidRDefault="00C361EF" w:rsidP="00C2592E">
      <w:pPr>
        <w:autoSpaceDE w:val="0"/>
        <w:autoSpaceDN w:val="0"/>
        <w:adjustRightInd w:val="0"/>
        <w:spacing w:after="240"/>
        <w:rPr>
          <w:rFonts w:ascii="Garamond" w:eastAsia="HiddenHorzOCR" w:hAnsi="Garamond" w:cs="HiddenHorzOCR"/>
          <w:sz w:val="21"/>
          <w:szCs w:val="21"/>
        </w:rPr>
      </w:pPr>
      <w:r w:rsidRPr="002F4911">
        <w:rPr>
          <w:rFonts w:ascii="Garamond" w:hAnsi="Garamond" w:cs="Arial"/>
          <w:sz w:val="21"/>
          <w:szCs w:val="21"/>
        </w:rPr>
        <w:t>mint Megbízó (</w:t>
      </w:r>
      <w:r w:rsidR="005012B7" w:rsidRPr="002F4911">
        <w:rPr>
          <w:rFonts w:ascii="Garamond" w:hAnsi="Garamond" w:cs="Arial"/>
          <w:sz w:val="21"/>
          <w:szCs w:val="21"/>
        </w:rPr>
        <w:t>a</w:t>
      </w:r>
      <w:r w:rsidRPr="002F4911">
        <w:rPr>
          <w:rFonts w:ascii="Garamond" w:hAnsi="Garamond" w:cs="Arial"/>
          <w:sz w:val="21"/>
          <w:szCs w:val="21"/>
        </w:rPr>
        <w:t xml:space="preserve"> továbbiakban: „</w:t>
      </w:r>
      <w:r w:rsidRPr="002F4911">
        <w:rPr>
          <w:rFonts w:ascii="Garamond" w:eastAsia="HiddenHorzOCR" w:hAnsi="Garamond" w:cs="HiddenHorzOCR"/>
          <w:b/>
          <w:i/>
          <w:sz w:val="21"/>
          <w:szCs w:val="21"/>
        </w:rPr>
        <w:t>Megbízó</w:t>
      </w:r>
      <w:r w:rsidRPr="002F4911">
        <w:rPr>
          <w:rFonts w:ascii="Garamond" w:eastAsia="HiddenHorzOCR" w:hAnsi="Garamond" w:cs="HiddenHorzOCR"/>
          <w:sz w:val="21"/>
          <w:szCs w:val="21"/>
        </w:rPr>
        <w:t>”,</w:t>
      </w:r>
    </w:p>
    <w:p w14:paraId="4B5AEFA8" w14:textId="67552BA0" w:rsidR="009C1B73" w:rsidRPr="002F4911" w:rsidRDefault="00C361EF" w:rsidP="00C2592E">
      <w:pPr>
        <w:tabs>
          <w:tab w:val="left" w:pos="2694"/>
          <w:tab w:val="right" w:pos="9214"/>
        </w:tabs>
        <w:autoSpaceDE w:val="0"/>
        <w:autoSpaceDN w:val="0"/>
        <w:adjustRightInd w:val="0"/>
        <w:jc w:val="both"/>
        <w:rPr>
          <w:rFonts w:ascii="Garamond" w:eastAsia="HiddenHorzOCR" w:hAnsi="Garamond" w:cs="HiddenHorzOCR"/>
          <w:sz w:val="21"/>
          <w:szCs w:val="21"/>
        </w:rPr>
      </w:pPr>
      <w:r w:rsidRPr="002F4911">
        <w:rPr>
          <w:rFonts w:ascii="Garamond" w:eastAsia="HiddenHorzOCR" w:hAnsi="Garamond" w:cs="HiddenHorzOCR"/>
          <w:sz w:val="21"/>
          <w:szCs w:val="21"/>
        </w:rPr>
        <w:t>másrészről</w:t>
      </w:r>
      <w:r w:rsidR="00874450" w:rsidRPr="002F4911">
        <w:rPr>
          <w:rFonts w:ascii="Garamond" w:eastAsia="HiddenHorzOCR" w:hAnsi="Garamond" w:cs="HiddenHorzOCR"/>
          <w:sz w:val="21"/>
          <w:szCs w:val="21"/>
        </w:rPr>
        <w:tab/>
      </w:r>
    </w:p>
    <w:p w14:paraId="3C0882AF" w14:textId="77777777" w:rsidR="009C1B73" w:rsidRPr="002F4911" w:rsidRDefault="009C1B73" w:rsidP="00C2592E">
      <w:pPr>
        <w:tabs>
          <w:tab w:val="left" w:pos="2694"/>
          <w:tab w:val="right" w:pos="9214"/>
        </w:tabs>
        <w:autoSpaceDE w:val="0"/>
        <w:autoSpaceDN w:val="0"/>
        <w:adjustRightInd w:val="0"/>
        <w:jc w:val="both"/>
        <w:rPr>
          <w:rFonts w:ascii="Garamond" w:eastAsia="HiddenHorzOCR" w:hAnsi="Garamond" w:cs="HiddenHorzOCR"/>
          <w:sz w:val="21"/>
          <w:szCs w:val="21"/>
        </w:rPr>
      </w:pPr>
    </w:p>
    <w:p w14:paraId="2213D96A" w14:textId="272CB129" w:rsidR="00C361EF" w:rsidRPr="002F4911" w:rsidRDefault="00C361EF" w:rsidP="00C2592E">
      <w:pPr>
        <w:tabs>
          <w:tab w:val="left" w:pos="2694"/>
          <w:tab w:val="right" w:pos="9214"/>
        </w:tabs>
        <w:autoSpaceDE w:val="0"/>
        <w:autoSpaceDN w:val="0"/>
        <w:adjustRightInd w:val="0"/>
        <w:jc w:val="both"/>
        <w:rPr>
          <w:rFonts w:ascii="Garamond" w:hAnsi="Garamond" w:cs="Arial"/>
          <w:b/>
          <w:bCs/>
          <w:sz w:val="21"/>
          <w:szCs w:val="21"/>
        </w:rPr>
      </w:pPr>
      <w:r w:rsidRPr="002F4911">
        <w:rPr>
          <w:rFonts w:ascii="Garamond" w:eastAsia="HiddenHorzOCR" w:hAnsi="Garamond" w:cs="HiddenHorzOCR"/>
          <w:b/>
          <w:sz w:val="21"/>
          <w:szCs w:val="21"/>
        </w:rPr>
        <w:t>név/egyéni vállalkozó neve/cégnév</w:t>
      </w:r>
      <w:r w:rsidRPr="002F4911">
        <w:rPr>
          <w:rFonts w:ascii="Garamond" w:eastAsia="HiddenHorzOCR" w:hAnsi="Garamond" w:cs="HiddenHorzOCR"/>
          <w:sz w:val="21"/>
          <w:szCs w:val="21"/>
        </w:rPr>
        <w:t xml:space="preserve">: </w:t>
      </w:r>
      <w:permStart w:id="699563123" w:edGrp="everyone"/>
      <w:r w:rsidR="00874450" w:rsidRPr="002F4911">
        <w:rPr>
          <w:rFonts w:ascii="Garamond" w:hAnsi="Garamond" w:cs="Arial"/>
          <w:b/>
          <w:bCs/>
          <w:sz w:val="21"/>
          <w:szCs w:val="21"/>
        </w:rPr>
        <w:t>…………………</w:t>
      </w:r>
      <w:r w:rsidR="00E7034C" w:rsidRPr="00D949DF">
        <w:rPr>
          <w:rStyle w:val="Lbjegyzet-hivatkozs"/>
          <w:rFonts w:ascii="Garamond" w:eastAsia="HiddenHorzOCR" w:hAnsi="Garamond" w:cs="HiddenHorzOCR"/>
          <w:b/>
          <w:color w:val="FF0000"/>
          <w:sz w:val="21"/>
          <w:szCs w:val="21"/>
        </w:rPr>
        <w:footnoteReference w:id="3"/>
      </w:r>
      <w:r w:rsidR="00874450" w:rsidRPr="002F4911">
        <w:rPr>
          <w:rFonts w:ascii="Garamond" w:hAnsi="Garamond" w:cs="Arial"/>
          <w:b/>
          <w:bCs/>
          <w:sz w:val="21"/>
          <w:szCs w:val="21"/>
        </w:rPr>
        <w:t>………………………..</w:t>
      </w:r>
      <w:permEnd w:id="699563123"/>
    </w:p>
    <w:p w14:paraId="6E8887D4" w14:textId="78954C8E" w:rsidR="00C361EF" w:rsidRPr="002F4911" w:rsidRDefault="00C361EF" w:rsidP="00C2592E">
      <w:pPr>
        <w:tabs>
          <w:tab w:val="right" w:pos="9214"/>
        </w:tabs>
        <w:autoSpaceDE w:val="0"/>
        <w:autoSpaceDN w:val="0"/>
        <w:adjustRightInd w:val="0"/>
        <w:jc w:val="both"/>
        <w:rPr>
          <w:rFonts w:ascii="Garamond" w:hAnsi="Garamond" w:cs="Arial"/>
          <w:sz w:val="21"/>
          <w:szCs w:val="21"/>
        </w:rPr>
      </w:pPr>
      <w:r w:rsidRPr="002F4911">
        <w:rPr>
          <w:rFonts w:ascii="Garamond" w:hAnsi="Garamond" w:cs="Arial"/>
          <w:sz w:val="21"/>
          <w:szCs w:val="21"/>
        </w:rPr>
        <w:t xml:space="preserve">leánykori név: </w:t>
      </w:r>
      <w:permStart w:id="958885135" w:edGrp="everyone"/>
      <w:r w:rsidRPr="002F4911">
        <w:rPr>
          <w:rFonts w:ascii="Garamond" w:hAnsi="Garamond" w:cs="Arial"/>
          <w:sz w:val="21"/>
          <w:szCs w:val="21"/>
        </w:rPr>
        <w:t>…………………………</w:t>
      </w:r>
      <w:r w:rsidR="00E7034C" w:rsidRPr="00D949DF">
        <w:rPr>
          <w:rStyle w:val="Lbjegyzet-hivatkozs"/>
          <w:rFonts w:ascii="Garamond" w:hAnsi="Garamond" w:cs="Arial"/>
          <w:b/>
          <w:color w:val="FF0000"/>
          <w:sz w:val="21"/>
          <w:szCs w:val="21"/>
        </w:rPr>
        <w:footnoteReference w:id="4"/>
      </w:r>
      <w:r w:rsidRPr="002F4911">
        <w:rPr>
          <w:rFonts w:ascii="Garamond" w:hAnsi="Garamond" w:cs="Arial"/>
          <w:sz w:val="21"/>
          <w:szCs w:val="21"/>
        </w:rPr>
        <w:t>……………………...……...</w:t>
      </w:r>
      <w:permEnd w:id="958885135"/>
      <w:r w:rsidRPr="002F4911">
        <w:rPr>
          <w:rFonts w:ascii="Garamond" w:hAnsi="Garamond" w:cs="Arial"/>
          <w:sz w:val="21"/>
          <w:szCs w:val="21"/>
        </w:rPr>
        <w:t>,</w:t>
      </w:r>
    </w:p>
    <w:p w14:paraId="06CFC56F" w14:textId="12A6DB8D" w:rsidR="00C361EF" w:rsidRPr="002F4911" w:rsidRDefault="00C361EF" w:rsidP="00C2592E">
      <w:pPr>
        <w:tabs>
          <w:tab w:val="right" w:pos="9214"/>
        </w:tabs>
        <w:autoSpaceDE w:val="0"/>
        <w:autoSpaceDN w:val="0"/>
        <w:adjustRightInd w:val="0"/>
        <w:jc w:val="both"/>
        <w:rPr>
          <w:rFonts w:ascii="Garamond" w:hAnsi="Garamond" w:cs="Arial"/>
          <w:sz w:val="21"/>
          <w:szCs w:val="21"/>
        </w:rPr>
      </w:pPr>
      <w:r w:rsidRPr="002F4911">
        <w:rPr>
          <w:rFonts w:ascii="Garamond" w:hAnsi="Garamond" w:cs="Arial"/>
          <w:sz w:val="21"/>
          <w:szCs w:val="21"/>
        </w:rPr>
        <w:t xml:space="preserve">anyja neve: </w:t>
      </w:r>
      <w:permStart w:id="1426275043" w:edGrp="everyone"/>
      <w:r w:rsidRPr="002F4911">
        <w:rPr>
          <w:rFonts w:ascii="Garamond" w:hAnsi="Garamond" w:cs="Arial"/>
          <w:sz w:val="21"/>
          <w:szCs w:val="21"/>
        </w:rPr>
        <w:t>……………………………</w:t>
      </w:r>
      <w:r w:rsidR="00E7034C" w:rsidRPr="00D949DF">
        <w:rPr>
          <w:rStyle w:val="Lbjegyzet-hivatkozs"/>
          <w:rFonts w:ascii="Garamond" w:hAnsi="Garamond" w:cs="Arial"/>
          <w:b/>
          <w:color w:val="FF0000"/>
          <w:sz w:val="21"/>
          <w:szCs w:val="21"/>
        </w:rPr>
        <w:footnoteReference w:id="5"/>
      </w:r>
      <w:r w:rsidRPr="002F4911">
        <w:rPr>
          <w:rFonts w:ascii="Garamond" w:hAnsi="Garamond" w:cs="Arial"/>
          <w:sz w:val="21"/>
          <w:szCs w:val="21"/>
        </w:rPr>
        <w:t>…………....…………...</w:t>
      </w:r>
      <w:permEnd w:id="1426275043"/>
      <w:r w:rsidRPr="002F4911">
        <w:rPr>
          <w:rFonts w:ascii="Garamond" w:hAnsi="Garamond" w:cs="Arial"/>
          <w:sz w:val="21"/>
          <w:szCs w:val="21"/>
        </w:rPr>
        <w:t>,</w:t>
      </w:r>
    </w:p>
    <w:p w14:paraId="6BD5D8B6" w14:textId="26415C5B" w:rsidR="00C361EF" w:rsidRPr="002F4911" w:rsidRDefault="00C361EF" w:rsidP="00C2592E">
      <w:pPr>
        <w:tabs>
          <w:tab w:val="right" w:pos="9214"/>
        </w:tabs>
        <w:autoSpaceDE w:val="0"/>
        <w:autoSpaceDN w:val="0"/>
        <w:adjustRightInd w:val="0"/>
        <w:jc w:val="both"/>
        <w:rPr>
          <w:rFonts w:ascii="Garamond" w:hAnsi="Garamond" w:cs="Arial"/>
          <w:sz w:val="21"/>
          <w:szCs w:val="21"/>
        </w:rPr>
      </w:pPr>
      <w:r w:rsidRPr="002F4911">
        <w:rPr>
          <w:rFonts w:ascii="Garamond" w:hAnsi="Garamond" w:cs="Arial"/>
          <w:sz w:val="21"/>
          <w:szCs w:val="21"/>
        </w:rPr>
        <w:t xml:space="preserve">lakhely/székhely: </w:t>
      </w:r>
      <w:permStart w:id="757732580" w:edGrp="everyone"/>
      <w:r w:rsidRPr="002F4911">
        <w:rPr>
          <w:rFonts w:ascii="Garamond" w:hAnsi="Garamond" w:cs="Arial"/>
          <w:sz w:val="21"/>
          <w:szCs w:val="21"/>
        </w:rPr>
        <w:t>…………………………………………..</w:t>
      </w:r>
      <w:permEnd w:id="757732580"/>
      <w:r w:rsidRPr="002F4911">
        <w:rPr>
          <w:rFonts w:ascii="Garamond" w:hAnsi="Garamond" w:cs="Arial"/>
          <w:sz w:val="21"/>
          <w:szCs w:val="21"/>
        </w:rPr>
        <w:t>,</w:t>
      </w:r>
    </w:p>
    <w:p w14:paraId="05E7B076" w14:textId="3480E860" w:rsidR="00C361EF" w:rsidRPr="002F4911" w:rsidRDefault="00C361EF" w:rsidP="00C2592E">
      <w:pPr>
        <w:tabs>
          <w:tab w:val="right" w:pos="8789"/>
          <w:tab w:val="right" w:pos="9214"/>
        </w:tabs>
        <w:autoSpaceDE w:val="0"/>
        <w:autoSpaceDN w:val="0"/>
        <w:adjustRightInd w:val="0"/>
        <w:jc w:val="both"/>
        <w:rPr>
          <w:rFonts w:ascii="Garamond" w:hAnsi="Garamond" w:cs="Arial"/>
          <w:sz w:val="21"/>
          <w:szCs w:val="21"/>
        </w:rPr>
      </w:pPr>
      <w:r w:rsidRPr="002F4911">
        <w:rPr>
          <w:rFonts w:ascii="Garamond" w:hAnsi="Garamond" w:cs="Arial"/>
          <w:sz w:val="21"/>
          <w:szCs w:val="21"/>
        </w:rPr>
        <w:t xml:space="preserve">képviselő neve és beosztása: </w:t>
      </w:r>
      <w:permStart w:id="2025942913" w:edGrp="everyone"/>
      <w:r w:rsidRPr="002F4911">
        <w:rPr>
          <w:rFonts w:ascii="Garamond" w:hAnsi="Garamond" w:cs="Arial"/>
          <w:sz w:val="21"/>
          <w:szCs w:val="21"/>
        </w:rPr>
        <w:t>………………………</w:t>
      </w:r>
      <w:r w:rsidR="00E7034C" w:rsidRPr="00D949DF">
        <w:rPr>
          <w:rStyle w:val="Lbjegyzet-hivatkozs"/>
          <w:rFonts w:ascii="Garamond" w:hAnsi="Garamond" w:cs="Arial"/>
          <w:b/>
          <w:color w:val="FF0000"/>
          <w:sz w:val="21"/>
          <w:szCs w:val="21"/>
        </w:rPr>
        <w:footnoteReference w:id="6"/>
      </w:r>
      <w:r w:rsidRPr="002F4911">
        <w:rPr>
          <w:rFonts w:ascii="Garamond" w:hAnsi="Garamond" w:cs="Arial"/>
          <w:sz w:val="21"/>
          <w:szCs w:val="21"/>
        </w:rPr>
        <w:t>…………………………..</w:t>
      </w:r>
      <w:permEnd w:id="2025942913"/>
      <w:r w:rsidRPr="002F4911">
        <w:rPr>
          <w:rFonts w:ascii="Garamond" w:hAnsi="Garamond" w:cs="Arial"/>
          <w:sz w:val="21"/>
          <w:szCs w:val="21"/>
        </w:rPr>
        <w:t>,</w:t>
      </w:r>
    </w:p>
    <w:p w14:paraId="2469598A" w14:textId="505F7222" w:rsidR="00C361EF" w:rsidRPr="002F4911" w:rsidRDefault="00C361EF" w:rsidP="00C2592E">
      <w:pPr>
        <w:tabs>
          <w:tab w:val="right" w:pos="8789"/>
          <w:tab w:val="right" w:pos="9214"/>
        </w:tabs>
        <w:autoSpaceDE w:val="0"/>
        <w:autoSpaceDN w:val="0"/>
        <w:adjustRightInd w:val="0"/>
        <w:jc w:val="both"/>
        <w:rPr>
          <w:rFonts w:ascii="Garamond" w:hAnsi="Garamond" w:cs="Arial"/>
          <w:sz w:val="21"/>
          <w:szCs w:val="21"/>
        </w:rPr>
      </w:pPr>
      <w:r w:rsidRPr="002F4911">
        <w:rPr>
          <w:rFonts w:ascii="Garamond" w:hAnsi="Garamond" w:cs="Arial"/>
          <w:sz w:val="21"/>
          <w:szCs w:val="21"/>
        </w:rPr>
        <w:t xml:space="preserve">adóazonosító jel/adószám: </w:t>
      </w:r>
      <w:permStart w:id="800417412" w:edGrp="everyone"/>
      <w:r w:rsidRPr="002F4911">
        <w:rPr>
          <w:rFonts w:ascii="Garamond" w:hAnsi="Garamond" w:cs="Arial"/>
          <w:sz w:val="21"/>
          <w:szCs w:val="21"/>
        </w:rPr>
        <w:t>……………………</w:t>
      </w:r>
      <w:r w:rsidR="00E7034C" w:rsidRPr="00D949DF">
        <w:rPr>
          <w:rStyle w:val="Lbjegyzet-hivatkozs"/>
          <w:rFonts w:ascii="Garamond" w:hAnsi="Garamond" w:cs="Arial"/>
          <w:b/>
          <w:color w:val="FF0000"/>
          <w:sz w:val="21"/>
          <w:szCs w:val="21"/>
        </w:rPr>
        <w:footnoteReference w:id="7"/>
      </w:r>
      <w:r w:rsidRPr="002F4911">
        <w:rPr>
          <w:rFonts w:ascii="Garamond" w:hAnsi="Garamond" w:cs="Arial"/>
          <w:sz w:val="21"/>
          <w:szCs w:val="21"/>
        </w:rPr>
        <w:t>……………………..</w:t>
      </w:r>
      <w:permEnd w:id="800417412"/>
      <w:r w:rsidRPr="002F4911">
        <w:rPr>
          <w:rFonts w:ascii="Garamond" w:hAnsi="Garamond" w:cs="Arial"/>
          <w:sz w:val="21"/>
          <w:szCs w:val="21"/>
        </w:rPr>
        <w:t>,</w:t>
      </w:r>
    </w:p>
    <w:p w14:paraId="789CBF39" w14:textId="78AA5239" w:rsidR="00C361EF" w:rsidRPr="002F4911" w:rsidRDefault="00C361EF" w:rsidP="00C2592E">
      <w:pPr>
        <w:tabs>
          <w:tab w:val="right" w:pos="9214"/>
        </w:tabs>
        <w:autoSpaceDE w:val="0"/>
        <w:autoSpaceDN w:val="0"/>
        <w:adjustRightInd w:val="0"/>
        <w:jc w:val="both"/>
        <w:rPr>
          <w:rFonts w:ascii="Garamond" w:hAnsi="Garamond" w:cs="Arial"/>
          <w:sz w:val="21"/>
          <w:szCs w:val="21"/>
        </w:rPr>
      </w:pPr>
      <w:r w:rsidRPr="002F4911">
        <w:rPr>
          <w:rFonts w:ascii="Garamond" w:hAnsi="Garamond" w:cs="Arial"/>
          <w:sz w:val="21"/>
          <w:szCs w:val="21"/>
        </w:rPr>
        <w:t xml:space="preserve">szem. igazolvány szám/egyéni vállalkozói nyilvántartási szám/cégjegyzékszám: </w:t>
      </w:r>
      <w:permStart w:id="2085781041" w:edGrp="everyone"/>
      <w:r w:rsidRPr="002F4911">
        <w:rPr>
          <w:rFonts w:ascii="Garamond" w:hAnsi="Garamond" w:cs="Arial"/>
          <w:sz w:val="21"/>
          <w:szCs w:val="21"/>
        </w:rPr>
        <w:t>……………………………………………</w:t>
      </w:r>
      <w:permEnd w:id="2085781041"/>
    </w:p>
    <w:p w14:paraId="3060E179" w14:textId="392146AC" w:rsidR="00C361EF" w:rsidRPr="002F4911" w:rsidRDefault="009C1B73" w:rsidP="00C2592E">
      <w:pPr>
        <w:tabs>
          <w:tab w:val="right" w:pos="9214"/>
        </w:tabs>
        <w:autoSpaceDE w:val="0"/>
        <w:autoSpaceDN w:val="0"/>
        <w:adjustRightInd w:val="0"/>
        <w:jc w:val="both"/>
        <w:rPr>
          <w:rFonts w:ascii="Garamond" w:hAnsi="Garamond" w:cs="Arial"/>
          <w:sz w:val="21"/>
          <w:szCs w:val="21"/>
        </w:rPr>
      </w:pPr>
      <w:r w:rsidRPr="002F4911">
        <w:rPr>
          <w:rFonts w:ascii="Garamond" w:hAnsi="Garamond" w:cs="Arial"/>
          <w:sz w:val="21"/>
          <w:szCs w:val="21"/>
        </w:rPr>
        <w:t xml:space="preserve">statisztikai számjel: </w:t>
      </w:r>
      <w:permStart w:id="1377514871" w:edGrp="everyone"/>
      <w:r w:rsidR="00C361EF" w:rsidRPr="002F4911">
        <w:rPr>
          <w:rFonts w:ascii="Garamond" w:hAnsi="Garamond" w:cs="Arial"/>
          <w:sz w:val="21"/>
          <w:szCs w:val="21"/>
        </w:rPr>
        <w:t>………………………</w:t>
      </w:r>
      <w:r w:rsidR="00E7034C" w:rsidRPr="00D949DF">
        <w:rPr>
          <w:rStyle w:val="Lbjegyzet-hivatkozs"/>
          <w:rFonts w:ascii="Garamond" w:hAnsi="Garamond" w:cs="Arial"/>
          <w:b/>
          <w:color w:val="FF0000"/>
          <w:sz w:val="21"/>
          <w:szCs w:val="21"/>
        </w:rPr>
        <w:footnoteReference w:id="8"/>
      </w:r>
      <w:r w:rsidR="00C361EF" w:rsidRPr="002F4911">
        <w:rPr>
          <w:rFonts w:ascii="Garamond" w:hAnsi="Garamond" w:cs="Arial"/>
          <w:sz w:val="21"/>
          <w:szCs w:val="21"/>
        </w:rPr>
        <w:t>…………………………...</w:t>
      </w:r>
      <w:permEnd w:id="1377514871"/>
      <w:r w:rsidR="00C361EF" w:rsidRPr="002F4911">
        <w:rPr>
          <w:rFonts w:ascii="Garamond" w:hAnsi="Garamond" w:cs="Arial"/>
          <w:sz w:val="21"/>
          <w:szCs w:val="21"/>
        </w:rPr>
        <w:t>,</w:t>
      </w:r>
    </w:p>
    <w:p w14:paraId="0FB6AADD" w14:textId="4CA118F6" w:rsidR="00C361EF" w:rsidRPr="002F4911" w:rsidRDefault="00C361EF" w:rsidP="00C2592E">
      <w:pPr>
        <w:tabs>
          <w:tab w:val="right" w:pos="8789"/>
          <w:tab w:val="right" w:pos="9214"/>
        </w:tabs>
        <w:autoSpaceDE w:val="0"/>
        <w:autoSpaceDN w:val="0"/>
        <w:adjustRightInd w:val="0"/>
        <w:jc w:val="both"/>
        <w:rPr>
          <w:rFonts w:ascii="Garamond" w:hAnsi="Garamond" w:cs="Arial"/>
          <w:sz w:val="21"/>
          <w:szCs w:val="21"/>
        </w:rPr>
      </w:pPr>
      <w:r w:rsidRPr="002F4911">
        <w:rPr>
          <w:rFonts w:ascii="Garamond" w:hAnsi="Garamond" w:cs="Arial"/>
          <w:sz w:val="21"/>
          <w:szCs w:val="21"/>
        </w:rPr>
        <w:t xml:space="preserve">születési hely, </w:t>
      </w:r>
      <w:r w:rsidRPr="002F4911">
        <w:rPr>
          <w:rFonts w:ascii="Garamond" w:eastAsia="HiddenHorzOCR" w:hAnsi="Garamond" w:cs="HiddenHorzOCR"/>
          <w:sz w:val="21"/>
          <w:szCs w:val="21"/>
        </w:rPr>
        <w:t xml:space="preserve">idő: </w:t>
      </w:r>
      <w:permStart w:id="538053282" w:edGrp="everyone"/>
      <w:r w:rsidRPr="002F4911">
        <w:rPr>
          <w:rFonts w:ascii="Garamond" w:hAnsi="Garamond" w:cs="Arial"/>
          <w:sz w:val="21"/>
          <w:szCs w:val="21"/>
        </w:rPr>
        <w:t>……………………</w:t>
      </w:r>
      <w:r w:rsidR="00E7034C" w:rsidRPr="00D949DF">
        <w:rPr>
          <w:rStyle w:val="Lbjegyzet-hivatkozs"/>
          <w:rFonts w:ascii="Garamond" w:eastAsia="HiddenHorzOCR" w:hAnsi="Garamond" w:cs="HiddenHorzOCR"/>
          <w:b/>
          <w:color w:val="FF0000"/>
          <w:sz w:val="21"/>
          <w:szCs w:val="21"/>
        </w:rPr>
        <w:footnoteReference w:id="9"/>
      </w:r>
      <w:r w:rsidRPr="002F4911">
        <w:rPr>
          <w:rFonts w:ascii="Garamond" w:hAnsi="Garamond" w:cs="Arial"/>
          <w:sz w:val="21"/>
          <w:szCs w:val="21"/>
        </w:rPr>
        <w:t>……………………...</w:t>
      </w:r>
      <w:permEnd w:id="538053282"/>
      <w:r w:rsidRPr="002F4911">
        <w:rPr>
          <w:rFonts w:ascii="Garamond" w:hAnsi="Garamond" w:cs="Arial"/>
          <w:sz w:val="21"/>
          <w:szCs w:val="21"/>
        </w:rPr>
        <w:t>,</w:t>
      </w:r>
    </w:p>
    <w:p w14:paraId="6DC593D5" w14:textId="5B478575" w:rsidR="00C361EF" w:rsidRPr="002F4911" w:rsidRDefault="00C361EF" w:rsidP="00C2592E">
      <w:pPr>
        <w:tabs>
          <w:tab w:val="right" w:pos="8789"/>
          <w:tab w:val="right" w:pos="9214"/>
        </w:tabs>
        <w:autoSpaceDE w:val="0"/>
        <w:autoSpaceDN w:val="0"/>
        <w:adjustRightInd w:val="0"/>
        <w:jc w:val="both"/>
        <w:rPr>
          <w:rFonts w:ascii="Garamond" w:hAnsi="Garamond" w:cs="Arial"/>
          <w:sz w:val="21"/>
          <w:szCs w:val="21"/>
        </w:rPr>
      </w:pPr>
      <w:r w:rsidRPr="002F4911">
        <w:rPr>
          <w:rFonts w:ascii="Garamond" w:hAnsi="Garamond" w:cs="Arial"/>
          <w:sz w:val="21"/>
          <w:szCs w:val="21"/>
        </w:rPr>
        <w:t xml:space="preserve">TAJ szám: </w:t>
      </w:r>
      <w:permStart w:id="69147602" w:edGrp="everyone"/>
      <w:r w:rsidRPr="002F4911">
        <w:rPr>
          <w:rFonts w:ascii="Garamond" w:hAnsi="Garamond" w:cs="Arial"/>
          <w:sz w:val="21"/>
          <w:szCs w:val="21"/>
        </w:rPr>
        <w:t>…………………………</w:t>
      </w:r>
      <w:r w:rsidR="00E7034C" w:rsidRPr="00D949DF">
        <w:rPr>
          <w:rStyle w:val="Lbjegyzet-hivatkozs"/>
          <w:rFonts w:ascii="Garamond" w:hAnsi="Garamond" w:cs="Arial"/>
          <w:b/>
          <w:color w:val="FF0000"/>
          <w:sz w:val="21"/>
          <w:szCs w:val="21"/>
        </w:rPr>
        <w:footnoteReference w:id="10"/>
      </w:r>
      <w:r w:rsidRPr="002F4911">
        <w:rPr>
          <w:rFonts w:ascii="Garamond" w:hAnsi="Garamond" w:cs="Arial"/>
          <w:sz w:val="21"/>
          <w:szCs w:val="21"/>
        </w:rPr>
        <w:t>…………………….…...</w:t>
      </w:r>
      <w:permEnd w:id="69147602"/>
      <w:r w:rsidRPr="002F4911">
        <w:rPr>
          <w:rFonts w:ascii="Garamond" w:hAnsi="Garamond" w:cs="Arial"/>
          <w:sz w:val="21"/>
          <w:szCs w:val="21"/>
        </w:rPr>
        <w:t>,</w:t>
      </w:r>
    </w:p>
    <w:p w14:paraId="4FC55162" w14:textId="61D7CF84" w:rsidR="00C361EF" w:rsidRPr="002F4911" w:rsidRDefault="00C361EF" w:rsidP="00C2592E">
      <w:pPr>
        <w:tabs>
          <w:tab w:val="right" w:pos="8789"/>
          <w:tab w:val="right" w:pos="9214"/>
        </w:tabs>
        <w:autoSpaceDE w:val="0"/>
        <w:autoSpaceDN w:val="0"/>
        <w:adjustRightInd w:val="0"/>
        <w:jc w:val="both"/>
        <w:rPr>
          <w:rFonts w:ascii="Garamond" w:hAnsi="Garamond" w:cs="Arial"/>
          <w:sz w:val="21"/>
          <w:szCs w:val="21"/>
        </w:rPr>
      </w:pPr>
      <w:r w:rsidRPr="002F4911">
        <w:rPr>
          <w:rFonts w:ascii="Garamond" w:hAnsi="Garamond" w:cs="Arial"/>
          <w:sz w:val="21"/>
          <w:szCs w:val="21"/>
        </w:rPr>
        <w:t xml:space="preserve">bankszámlaszám: </w:t>
      </w:r>
      <w:permStart w:id="1706243774" w:edGrp="everyone"/>
      <w:r w:rsidRPr="002F4911">
        <w:rPr>
          <w:rFonts w:ascii="Garamond" w:hAnsi="Garamond" w:cs="Arial"/>
          <w:sz w:val="21"/>
          <w:szCs w:val="21"/>
        </w:rPr>
        <w:t>…………………</w:t>
      </w:r>
      <w:r w:rsidR="00E7034C" w:rsidRPr="00D949DF">
        <w:rPr>
          <w:rStyle w:val="Lbjegyzet-hivatkozs"/>
          <w:rFonts w:ascii="Garamond" w:hAnsi="Garamond" w:cs="Arial"/>
          <w:b/>
          <w:color w:val="FF0000"/>
          <w:sz w:val="21"/>
          <w:szCs w:val="21"/>
        </w:rPr>
        <w:footnoteReference w:id="11"/>
      </w:r>
      <w:r w:rsidRPr="002F4911">
        <w:rPr>
          <w:rFonts w:ascii="Garamond" w:hAnsi="Garamond" w:cs="Arial"/>
          <w:sz w:val="21"/>
          <w:szCs w:val="21"/>
        </w:rPr>
        <w:t>…………………….….</w:t>
      </w:r>
      <w:permEnd w:id="1706243774"/>
      <w:r w:rsidRPr="002F4911">
        <w:rPr>
          <w:rFonts w:ascii="Garamond" w:hAnsi="Garamond" w:cs="Arial"/>
          <w:sz w:val="21"/>
          <w:szCs w:val="21"/>
        </w:rPr>
        <w:t>,</w:t>
      </w:r>
    </w:p>
    <w:p w14:paraId="5FCFF1F1" w14:textId="0D1E4890" w:rsidR="00C361EF" w:rsidRPr="002F4911" w:rsidRDefault="0042246A" w:rsidP="00C2592E">
      <w:pPr>
        <w:pStyle w:val="Csakszveg"/>
        <w:spacing w:after="240"/>
        <w:jc w:val="both"/>
        <w:rPr>
          <w:rStyle w:val="CsakszvegChar"/>
          <w:rFonts w:ascii="Garamond" w:hAnsi="Garamond"/>
          <w:bCs/>
        </w:rPr>
      </w:pPr>
      <w:r w:rsidRPr="002F4911">
        <w:rPr>
          <w:rFonts w:ascii="Garamond" w:hAnsi="Garamond"/>
        </w:rPr>
        <w:t xml:space="preserve">mint </w:t>
      </w:r>
      <w:r w:rsidRPr="002F4911">
        <w:rPr>
          <w:rStyle w:val="CsakszvegChar"/>
          <w:rFonts w:ascii="Garamond" w:hAnsi="Garamond"/>
          <w:bCs/>
        </w:rPr>
        <w:t>Megbízott</w:t>
      </w:r>
      <w:r w:rsidRPr="002F4911">
        <w:rPr>
          <w:rStyle w:val="CsakszvegChar"/>
          <w:rFonts w:ascii="Garamond" w:hAnsi="Garamond"/>
          <w:b/>
          <w:bCs/>
        </w:rPr>
        <w:t xml:space="preserve"> </w:t>
      </w:r>
      <w:r w:rsidR="00C361EF" w:rsidRPr="002F4911">
        <w:rPr>
          <w:rStyle w:val="CsakszvegChar"/>
          <w:rFonts w:ascii="Garamond" w:hAnsi="Garamond"/>
          <w:bCs/>
        </w:rPr>
        <w:t>(a t</w:t>
      </w:r>
      <w:r w:rsidRPr="002F4911">
        <w:rPr>
          <w:rStyle w:val="CsakszvegChar"/>
          <w:rFonts w:ascii="Garamond" w:hAnsi="Garamond"/>
          <w:bCs/>
        </w:rPr>
        <w:t>ovábbiakban</w:t>
      </w:r>
      <w:r w:rsidR="009C1B73" w:rsidRPr="002F4911">
        <w:rPr>
          <w:rStyle w:val="CsakszvegChar"/>
          <w:rFonts w:ascii="Garamond" w:hAnsi="Garamond"/>
          <w:bCs/>
        </w:rPr>
        <w:t>:</w:t>
      </w:r>
      <w:r w:rsidRPr="002F4911">
        <w:rPr>
          <w:rStyle w:val="CsakszvegChar"/>
          <w:rFonts w:ascii="Garamond" w:hAnsi="Garamond"/>
          <w:bCs/>
        </w:rPr>
        <w:t>”</w:t>
      </w:r>
      <w:r w:rsidRPr="002F4911">
        <w:rPr>
          <w:rStyle w:val="CsakszvegChar"/>
          <w:rFonts w:ascii="Garamond" w:hAnsi="Garamond"/>
          <w:b/>
          <w:bCs/>
          <w:i/>
        </w:rPr>
        <w:t>Megbízott</w:t>
      </w:r>
      <w:r w:rsidRPr="002F4911">
        <w:rPr>
          <w:rStyle w:val="CsakszvegChar"/>
          <w:rFonts w:ascii="Garamond" w:hAnsi="Garamond"/>
          <w:bCs/>
        </w:rPr>
        <w:t>”),</w:t>
      </w:r>
      <w:r w:rsidR="00852011" w:rsidRPr="002F4911">
        <w:rPr>
          <w:rStyle w:val="CsakszvegChar"/>
          <w:rFonts w:ascii="Garamond" w:hAnsi="Garamond"/>
          <w:bCs/>
        </w:rPr>
        <w:t xml:space="preserve"> </w:t>
      </w:r>
    </w:p>
    <w:p w14:paraId="4781A67B" w14:textId="77777777" w:rsidR="0042246A" w:rsidRPr="002F4911" w:rsidRDefault="0042246A" w:rsidP="00C2592E">
      <w:pPr>
        <w:pStyle w:val="Csakszveg"/>
        <w:spacing w:after="240"/>
        <w:jc w:val="both"/>
        <w:rPr>
          <w:rFonts w:ascii="Garamond" w:hAnsi="Garamond" w:cs="Arial"/>
        </w:rPr>
      </w:pPr>
      <w:r w:rsidRPr="002F4911">
        <w:rPr>
          <w:rFonts w:ascii="Garamond" w:hAnsi="Garamond" w:cs="Arial"/>
        </w:rPr>
        <w:t>(</w:t>
      </w:r>
      <w:r w:rsidR="00C361EF" w:rsidRPr="002F4911">
        <w:rPr>
          <w:rFonts w:ascii="Garamond" w:hAnsi="Garamond" w:cs="Arial"/>
        </w:rPr>
        <w:t xml:space="preserve">a </w:t>
      </w:r>
      <w:r w:rsidRPr="002F4911">
        <w:rPr>
          <w:rFonts w:ascii="Garamond" w:hAnsi="Garamond" w:cs="Arial"/>
        </w:rPr>
        <w:t>Megbízó és Megbízott együttesen: ”</w:t>
      </w:r>
      <w:r w:rsidRPr="002F4911">
        <w:rPr>
          <w:rFonts w:ascii="Garamond" w:hAnsi="Garamond" w:cs="Arial"/>
          <w:b/>
          <w:i/>
        </w:rPr>
        <w:t>Felek</w:t>
      </w:r>
      <w:r w:rsidRPr="002F4911">
        <w:rPr>
          <w:rFonts w:ascii="Garamond" w:hAnsi="Garamond" w:cs="Arial"/>
        </w:rPr>
        <w:t>”</w:t>
      </w:r>
      <w:r w:rsidR="00852011" w:rsidRPr="002F4911">
        <w:rPr>
          <w:rFonts w:ascii="Garamond" w:hAnsi="Garamond" w:cs="Arial"/>
        </w:rPr>
        <w:t>) k</w:t>
      </w:r>
      <w:r w:rsidRPr="002F4911">
        <w:rPr>
          <w:rFonts w:ascii="Garamond" w:hAnsi="Garamond" w:cs="Arial"/>
        </w:rPr>
        <w:t>özött az alulírott helyen és időben az alábbi feltételek mellett:</w:t>
      </w:r>
    </w:p>
    <w:p w14:paraId="53DCA728" w14:textId="392F6C79" w:rsidR="0042246A" w:rsidRPr="002F4911" w:rsidRDefault="0042246A" w:rsidP="00C2592E">
      <w:pPr>
        <w:tabs>
          <w:tab w:val="left" w:pos="426"/>
        </w:tabs>
        <w:spacing w:after="120"/>
        <w:ind w:left="426" w:hanging="426"/>
        <w:rPr>
          <w:rFonts w:ascii="Garamond" w:hAnsi="Garamond" w:cs="Arial"/>
          <w:b/>
          <w:bCs/>
          <w:smallCaps/>
          <w:sz w:val="21"/>
          <w:szCs w:val="21"/>
        </w:rPr>
      </w:pPr>
      <w:r w:rsidRPr="002F4911">
        <w:rPr>
          <w:rFonts w:ascii="Garamond" w:hAnsi="Garamond" w:cs="Arial"/>
          <w:b/>
          <w:bCs/>
          <w:smallCaps/>
          <w:sz w:val="21"/>
          <w:szCs w:val="21"/>
        </w:rPr>
        <w:t>1.</w:t>
      </w:r>
      <w:r w:rsidRPr="002F4911">
        <w:rPr>
          <w:rFonts w:ascii="Garamond" w:hAnsi="Garamond" w:cs="Arial"/>
          <w:b/>
          <w:bCs/>
          <w:smallCaps/>
          <w:sz w:val="21"/>
          <w:szCs w:val="21"/>
        </w:rPr>
        <w:tab/>
        <w:t>A Szerződés tárgya</w:t>
      </w:r>
    </w:p>
    <w:p w14:paraId="2E5F4E70" w14:textId="29AC2D32" w:rsidR="007A4D1A" w:rsidRPr="002F4911" w:rsidRDefault="00C361EF" w:rsidP="007A4D1A">
      <w:pPr>
        <w:numPr>
          <w:ilvl w:val="1"/>
          <w:numId w:val="1"/>
        </w:numPr>
        <w:tabs>
          <w:tab w:val="left" w:pos="426"/>
        </w:tabs>
        <w:spacing w:after="120"/>
        <w:ind w:left="426" w:hanging="426"/>
        <w:jc w:val="both"/>
        <w:rPr>
          <w:rFonts w:ascii="Garamond" w:hAnsi="Garamond"/>
          <w:sz w:val="21"/>
          <w:szCs w:val="21"/>
        </w:rPr>
      </w:pPr>
      <w:r w:rsidRPr="002F4911">
        <w:rPr>
          <w:rFonts w:ascii="Garamond" w:hAnsi="Garamond"/>
          <w:sz w:val="21"/>
          <w:szCs w:val="21"/>
        </w:rPr>
        <w:t xml:space="preserve">A </w:t>
      </w:r>
      <w:r w:rsidR="00852011" w:rsidRPr="002F4911">
        <w:rPr>
          <w:rFonts w:ascii="Garamond" w:hAnsi="Garamond"/>
          <w:sz w:val="21"/>
          <w:szCs w:val="21"/>
        </w:rPr>
        <w:t xml:space="preserve">Megbízó </w:t>
      </w:r>
      <w:r w:rsidRPr="002F4911">
        <w:rPr>
          <w:rFonts w:ascii="Garamond" w:hAnsi="Garamond"/>
          <w:sz w:val="21"/>
          <w:szCs w:val="21"/>
        </w:rPr>
        <w:t xml:space="preserve">a </w:t>
      </w:r>
      <w:r w:rsidR="00852011" w:rsidRPr="002F4911">
        <w:rPr>
          <w:rFonts w:ascii="Garamond" w:hAnsi="Garamond"/>
          <w:sz w:val="21"/>
          <w:szCs w:val="21"/>
        </w:rPr>
        <w:t>jelen s</w:t>
      </w:r>
      <w:r w:rsidR="0042246A" w:rsidRPr="002F4911">
        <w:rPr>
          <w:rFonts w:ascii="Garamond" w:hAnsi="Garamond"/>
          <w:sz w:val="21"/>
          <w:szCs w:val="21"/>
        </w:rPr>
        <w:t xml:space="preserve">zerződés keretében az 1.3 pontban részletesen meghatározott </w:t>
      </w:r>
      <w:permStart w:id="352738380" w:edGrp="everyone"/>
      <w:r w:rsidR="00BE1B9F" w:rsidRPr="002F4911">
        <w:rPr>
          <w:rFonts w:ascii="Garamond" w:hAnsi="Garamond"/>
          <w:sz w:val="21"/>
          <w:szCs w:val="21"/>
        </w:rPr>
        <w:t>………………………</w:t>
      </w:r>
      <w:permEnd w:id="352738380"/>
      <w:r w:rsidR="005B6112" w:rsidRPr="002F4911">
        <w:rPr>
          <w:rFonts w:ascii="Garamond" w:hAnsi="Garamond"/>
          <w:sz w:val="21"/>
          <w:szCs w:val="21"/>
        </w:rPr>
        <w:t xml:space="preserve"> </w:t>
      </w:r>
      <w:r w:rsidR="00BA5F1B" w:rsidRPr="002F4911">
        <w:rPr>
          <w:rFonts w:ascii="Garamond" w:hAnsi="Garamond"/>
          <w:sz w:val="21"/>
          <w:szCs w:val="21"/>
        </w:rPr>
        <w:t xml:space="preserve">keretén belül megrendezett </w:t>
      </w:r>
      <w:r w:rsidR="0042246A" w:rsidRPr="002F4911">
        <w:rPr>
          <w:rFonts w:ascii="Garamond" w:hAnsi="Garamond"/>
          <w:sz w:val="21"/>
          <w:szCs w:val="21"/>
        </w:rPr>
        <w:t>hangversenyen (</w:t>
      </w:r>
      <w:r w:rsidR="00554D7B" w:rsidRPr="002F4911">
        <w:rPr>
          <w:rFonts w:ascii="Garamond" w:hAnsi="Garamond"/>
          <w:sz w:val="21"/>
          <w:szCs w:val="21"/>
        </w:rPr>
        <w:t xml:space="preserve">a </w:t>
      </w:r>
      <w:r w:rsidR="0042246A" w:rsidRPr="002F4911">
        <w:rPr>
          <w:rFonts w:ascii="Garamond" w:hAnsi="Garamond"/>
          <w:sz w:val="21"/>
          <w:szCs w:val="21"/>
        </w:rPr>
        <w:t>továbbiakban</w:t>
      </w:r>
      <w:r w:rsidR="00554D7B" w:rsidRPr="002F4911">
        <w:rPr>
          <w:rFonts w:ascii="Garamond" w:hAnsi="Garamond"/>
          <w:sz w:val="21"/>
          <w:szCs w:val="21"/>
        </w:rPr>
        <w:t>:</w:t>
      </w:r>
      <w:r w:rsidR="0042246A" w:rsidRPr="002F4911">
        <w:rPr>
          <w:rFonts w:ascii="Garamond" w:hAnsi="Garamond"/>
          <w:sz w:val="21"/>
          <w:szCs w:val="21"/>
        </w:rPr>
        <w:t xml:space="preserve"> </w:t>
      </w:r>
      <w:r w:rsidR="00554D7B" w:rsidRPr="002F4911">
        <w:rPr>
          <w:rFonts w:ascii="Garamond" w:hAnsi="Garamond"/>
          <w:sz w:val="21"/>
          <w:szCs w:val="21"/>
        </w:rPr>
        <w:t>„</w:t>
      </w:r>
      <w:r w:rsidR="0042246A" w:rsidRPr="002F4911">
        <w:rPr>
          <w:rFonts w:ascii="Garamond" w:hAnsi="Garamond"/>
          <w:b/>
          <w:sz w:val="21"/>
          <w:szCs w:val="21"/>
        </w:rPr>
        <w:t>Hangverseny</w:t>
      </w:r>
      <w:r w:rsidR="0042246A" w:rsidRPr="002F4911">
        <w:rPr>
          <w:rFonts w:ascii="Garamond" w:hAnsi="Garamond"/>
          <w:sz w:val="21"/>
          <w:szCs w:val="21"/>
        </w:rPr>
        <w:t xml:space="preserve">”) </w:t>
      </w:r>
      <w:permStart w:id="434189999" w:edGrp="everyone"/>
      <w:r w:rsidR="00791057" w:rsidRPr="002F4911">
        <w:rPr>
          <w:rFonts w:ascii="Garamond" w:hAnsi="Garamond"/>
          <w:sz w:val="21"/>
          <w:szCs w:val="21"/>
        </w:rPr>
        <w:t xml:space="preserve">való </w:t>
      </w:r>
      <w:r w:rsidR="0042246A" w:rsidRPr="002F4911">
        <w:rPr>
          <w:rFonts w:ascii="Garamond" w:hAnsi="Garamond"/>
          <w:sz w:val="21"/>
          <w:szCs w:val="21"/>
        </w:rPr>
        <w:t>személyes közreműködés</w:t>
      </w:r>
      <w:r w:rsidR="00791057" w:rsidRPr="002F4911">
        <w:rPr>
          <w:rFonts w:ascii="Garamond" w:hAnsi="Garamond"/>
          <w:sz w:val="21"/>
          <w:szCs w:val="21"/>
        </w:rPr>
        <w:t xml:space="preserve">sel </w:t>
      </w:r>
      <w:r w:rsidRPr="002F4911">
        <w:rPr>
          <w:rFonts w:ascii="Garamond" w:hAnsi="Garamond"/>
          <w:color w:val="FF0000"/>
          <w:sz w:val="21"/>
          <w:szCs w:val="21"/>
        </w:rPr>
        <w:t>vagy</w:t>
      </w:r>
      <w:r w:rsidRPr="002F4911">
        <w:rPr>
          <w:rFonts w:ascii="Garamond" w:hAnsi="Garamond"/>
          <w:sz w:val="21"/>
          <w:szCs w:val="21"/>
        </w:rPr>
        <w:t xml:space="preserve"> a </w:t>
      </w:r>
      <w:r w:rsidR="00DB2281" w:rsidRPr="002F4911">
        <w:rPr>
          <w:rFonts w:ascii="Garamond" w:hAnsi="Garamond"/>
          <w:sz w:val="21"/>
          <w:szCs w:val="21"/>
        </w:rPr>
        <w:t>Megbízott által</w:t>
      </w:r>
      <w:r w:rsidR="008F6FF1" w:rsidRPr="002F4911">
        <w:rPr>
          <w:rFonts w:ascii="Garamond" w:hAnsi="Garamond"/>
          <w:sz w:val="21"/>
          <w:szCs w:val="21"/>
        </w:rPr>
        <w:t xml:space="preserve"> képviselt </w:t>
      </w:r>
      <w:r w:rsidR="00E26A04" w:rsidRPr="002F4911">
        <w:rPr>
          <w:rFonts w:ascii="Garamond" w:hAnsi="Garamond"/>
          <w:sz w:val="21"/>
          <w:szCs w:val="21"/>
        </w:rPr>
        <w:t>XY</w:t>
      </w:r>
      <w:r w:rsidR="009220DE" w:rsidRPr="002F4911">
        <w:rPr>
          <w:rFonts w:ascii="Garamond" w:hAnsi="Garamond"/>
          <w:sz w:val="21"/>
          <w:szCs w:val="21"/>
        </w:rPr>
        <w:t>,</w:t>
      </w:r>
      <w:r w:rsidR="005B6112" w:rsidRPr="002F4911">
        <w:rPr>
          <w:rFonts w:ascii="Garamond" w:hAnsi="Garamond"/>
          <w:sz w:val="21"/>
          <w:szCs w:val="21"/>
        </w:rPr>
        <w:t xml:space="preserve"> </w:t>
      </w:r>
      <w:r w:rsidR="00614059" w:rsidRPr="002F4911">
        <w:rPr>
          <w:rFonts w:ascii="Garamond" w:hAnsi="Garamond"/>
          <w:sz w:val="21"/>
          <w:szCs w:val="21"/>
        </w:rPr>
        <w:t xml:space="preserve">mint </w:t>
      </w:r>
      <w:r w:rsidR="00BE1B9F" w:rsidRPr="002F4911">
        <w:rPr>
          <w:rFonts w:ascii="Garamond" w:hAnsi="Garamond"/>
          <w:sz w:val="21"/>
          <w:szCs w:val="21"/>
        </w:rPr>
        <w:t>…………………..</w:t>
      </w:r>
      <w:r w:rsidR="005B6112" w:rsidRPr="002F4911">
        <w:rPr>
          <w:rFonts w:ascii="Garamond" w:hAnsi="Garamond"/>
          <w:sz w:val="21"/>
          <w:szCs w:val="21"/>
        </w:rPr>
        <w:t xml:space="preserve"> </w:t>
      </w:r>
      <w:r w:rsidR="009649C8" w:rsidRPr="002F4911">
        <w:rPr>
          <w:rFonts w:ascii="Garamond" w:hAnsi="Garamond"/>
          <w:sz w:val="21"/>
          <w:szCs w:val="21"/>
        </w:rPr>
        <w:t xml:space="preserve">és XY, mint ……………….. </w:t>
      </w:r>
      <w:r w:rsidR="00614059" w:rsidRPr="002F4911">
        <w:rPr>
          <w:rFonts w:ascii="Garamond" w:hAnsi="Garamond"/>
          <w:sz w:val="21"/>
          <w:szCs w:val="21"/>
        </w:rPr>
        <w:t>(</w:t>
      </w:r>
      <w:r w:rsidR="00554D7B" w:rsidRPr="002F4911">
        <w:rPr>
          <w:rFonts w:ascii="Garamond" w:hAnsi="Garamond"/>
          <w:sz w:val="21"/>
          <w:szCs w:val="21"/>
        </w:rPr>
        <w:t xml:space="preserve">a </w:t>
      </w:r>
      <w:r w:rsidR="00614059" w:rsidRPr="002F4911">
        <w:rPr>
          <w:rFonts w:ascii="Garamond" w:hAnsi="Garamond"/>
          <w:sz w:val="21"/>
          <w:szCs w:val="21"/>
        </w:rPr>
        <w:t>továbbiakban</w:t>
      </w:r>
      <w:r w:rsidR="00554D7B" w:rsidRPr="002F4911">
        <w:rPr>
          <w:rFonts w:ascii="Garamond" w:hAnsi="Garamond"/>
          <w:sz w:val="21"/>
          <w:szCs w:val="21"/>
        </w:rPr>
        <w:t>:</w:t>
      </w:r>
      <w:r w:rsidR="00614059" w:rsidRPr="002F4911">
        <w:rPr>
          <w:rFonts w:ascii="Garamond" w:hAnsi="Garamond"/>
          <w:sz w:val="21"/>
          <w:szCs w:val="21"/>
        </w:rPr>
        <w:t xml:space="preserve"> „</w:t>
      </w:r>
      <w:r w:rsidR="009649C8" w:rsidRPr="002F4911">
        <w:rPr>
          <w:rFonts w:ascii="Garamond" w:hAnsi="Garamond"/>
          <w:b/>
          <w:sz w:val="21"/>
          <w:szCs w:val="21"/>
        </w:rPr>
        <w:t>Művész(ek)</w:t>
      </w:r>
      <w:r w:rsidR="003F7FD1" w:rsidRPr="002F4911">
        <w:rPr>
          <w:rFonts w:ascii="Garamond" w:hAnsi="Garamond"/>
          <w:sz w:val="21"/>
          <w:szCs w:val="21"/>
        </w:rPr>
        <w:t xml:space="preserve">” </w:t>
      </w:r>
      <w:r w:rsidR="003F7FD1" w:rsidRPr="002F4911">
        <w:rPr>
          <w:rFonts w:ascii="Garamond" w:hAnsi="Garamond"/>
          <w:color w:val="FF0000"/>
          <w:sz w:val="21"/>
          <w:szCs w:val="21"/>
        </w:rPr>
        <w:t>vagy</w:t>
      </w:r>
      <w:r w:rsidR="003F7FD1" w:rsidRPr="002F4911">
        <w:rPr>
          <w:rFonts w:ascii="Garamond" w:hAnsi="Garamond"/>
          <w:sz w:val="21"/>
          <w:szCs w:val="21"/>
        </w:rPr>
        <w:t xml:space="preserve"> „</w:t>
      </w:r>
      <w:r w:rsidR="003F7FD1" w:rsidRPr="002F4911">
        <w:rPr>
          <w:rFonts w:ascii="Garamond" w:hAnsi="Garamond"/>
          <w:b/>
          <w:sz w:val="21"/>
          <w:szCs w:val="21"/>
        </w:rPr>
        <w:t>Együttes</w:t>
      </w:r>
      <w:r w:rsidR="003F7FD1" w:rsidRPr="002F4911">
        <w:rPr>
          <w:rFonts w:ascii="Garamond" w:hAnsi="Garamond"/>
          <w:sz w:val="21"/>
          <w:szCs w:val="21"/>
        </w:rPr>
        <w:t>”</w:t>
      </w:r>
      <w:r w:rsidR="00614059" w:rsidRPr="002F4911">
        <w:rPr>
          <w:rFonts w:ascii="Garamond" w:hAnsi="Garamond"/>
          <w:sz w:val="21"/>
          <w:szCs w:val="21"/>
        </w:rPr>
        <w:t xml:space="preserve">) </w:t>
      </w:r>
      <w:r w:rsidR="0042246A" w:rsidRPr="002F4911">
        <w:rPr>
          <w:rFonts w:ascii="Garamond" w:hAnsi="Garamond"/>
          <w:sz w:val="21"/>
          <w:szCs w:val="21"/>
        </w:rPr>
        <w:t>személyes közreműködésének megszervezésével és biztosításával</w:t>
      </w:r>
      <w:r w:rsidR="004D7818" w:rsidRPr="002F4911">
        <w:rPr>
          <w:rFonts w:ascii="Garamond" w:hAnsi="Garamond"/>
          <w:color w:val="FF0000"/>
          <w:sz w:val="21"/>
          <w:szCs w:val="21"/>
        </w:rPr>
        <w:t xml:space="preserve">, valamint a Hangversenyt megelőzően vagy azt követően a Megbízottal történő előzetes egyeztetés alapján meghatározott időpontban a </w:t>
      </w:r>
      <w:r w:rsidR="00535C2E" w:rsidRPr="002F4911">
        <w:rPr>
          <w:rFonts w:ascii="Garamond" w:hAnsi="Garamond"/>
          <w:color w:val="FF0000"/>
          <w:sz w:val="21"/>
          <w:szCs w:val="21"/>
        </w:rPr>
        <w:t xml:space="preserve">Megbízott / a </w:t>
      </w:r>
      <w:r w:rsidR="009649C8" w:rsidRPr="002F4911">
        <w:rPr>
          <w:rFonts w:ascii="Garamond" w:hAnsi="Garamond"/>
          <w:color w:val="FF0000"/>
          <w:sz w:val="21"/>
          <w:szCs w:val="21"/>
        </w:rPr>
        <w:t>Művész(ek)</w:t>
      </w:r>
      <w:r w:rsidR="00535C2E" w:rsidRPr="002F4911">
        <w:rPr>
          <w:rFonts w:ascii="Garamond" w:hAnsi="Garamond"/>
          <w:color w:val="FF0000"/>
          <w:sz w:val="21"/>
          <w:szCs w:val="21"/>
        </w:rPr>
        <w:t xml:space="preserve"> / az</w:t>
      </w:r>
      <w:r w:rsidR="006D019A" w:rsidRPr="002F4911">
        <w:rPr>
          <w:rFonts w:ascii="Garamond" w:hAnsi="Garamond"/>
          <w:color w:val="FF0000"/>
          <w:sz w:val="21"/>
          <w:szCs w:val="21"/>
        </w:rPr>
        <w:t xml:space="preserve"> Együttes részéről a </w:t>
      </w:r>
      <w:r w:rsidR="004D7818" w:rsidRPr="002F4911">
        <w:rPr>
          <w:rFonts w:ascii="Garamond" w:hAnsi="Garamond"/>
          <w:color w:val="FF0000"/>
          <w:sz w:val="21"/>
          <w:szCs w:val="21"/>
        </w:rPr>
        <w:t>Megbízó hallgatói részére egy kötetlen szakmai előadás megtartásával</w:t>
      </w:r>
      <w:r w:rsidR="0042246A" w:rsidRPr="002F4911">
        <w:rPr>
          <w:rFonts w:ascii="Garamond" w:hAnsi="Garamond"/>
          <w:sz w:val="21"/>
          <w:szCs w:val="21"/>
        </w:rPr>
        <w:t xml:space="preserve"> </w:t>
      </w:r>
      <w:r w:rsidR="003F7FD1" w:rsidRPr="002F4911">
        <w:rPr>
          <w:rFonts w:ascii="Garamond" w:hAnsi="Garamond"/>
          <w:color w:val="FF0000"/>
          <w:sz w:val="21"/>
          <w:szCs w:val="21"/>
        </w:rPr>
        <w:t xml:space="preserve">vagy megtartásának biztosításával </w:t>
      </w:r>
      <w:r w:rsidR="0042246A" w:rsidRPr="002F4911">
        <w:rPr>
          <w:rFonts w:ascii="Garamond" w:hAnsi="Garamond"/>
          <w:sz w:val="21"/>
          <w:szCs w:val="21"/>
        </w:rPr>
        <w:t xml:space="preserve">bízza meg </w:t>
      </w:r>
      <w:r w:rsidR="00E26A04" w:rsidRPr="002F4911">
        <w:rPr>
          <w:rFonts w:ascii="Garamond" w:hAnsi="Garamond"/>
          <w:sz w:val="21"/>
          <w:szCs w:val="21"/>
        </w:rPr>
        <w:t xml:space="preserve">a </w:t>
      </w:r>
      <w:r w:rsidR="0042246A" w:rsidRPr="002F4911">
        <w:rPr>
          <w:rFonts w:ascii="Garamond" w:hAnsi="Garamond"/>
          <w:sz w:val="21"/>
          <w:szCs w:val="21"/>
        </w:rPr>
        <w:t>Megbízottat.</w:t>
      </w:r>
    </w:p>
    <w:permEnd w:id="434189999"/>
    <w:p w14:paraId="5B13C17E" w14:textId="77777777" w:rsidR="007A4D1A" w:rsidRPr="002F4911" w:rsidRDefault="007E764F" w:rsidP="007A4D1A">
      <w:pPr>
        <w:numPr>
          <w:ilvl w:val="1"/>
          <w:numId w:val="1"/>
        </w:numPr>
        <w:tabs>
          <w:tab w:val="left" w:pos="426"/>
        </w:tabs>
        <w:spacing w:after="120"/>
        <w:ind w:left="426" w:hanging="426"/>
        <w:jc w:val="both"/>
        <w:rPr>
          <w:rFonts w:ascii="Garamond" w:hAnsi="Garamond"/>
          <w:sz w:val="21"/>
          <w:szCs w:val="21"/>
        </w:rPr>
      </w:pPr>
      <w:r w:rsidRPr="002F4911">
        <w:rPr>
          <w:rFonts w:ascii="Garamond" w:hAnsi="Garamond"/>
          <w:sz w:val="21"/>
          <w:szCs w:val="21"/>
        </w:rPr>
        <w:t xml:space="preserve">A </w:t>
      </w:r>
      <w:r w:rsidR="0042246A" w:rsidRPr="002F4911">
        <w:rPr>
          <w:rFonts w:ascii="Garamond" w:hAnsi="Garamond"/>
          <w:sz w:val="21"/>
          <w:szCs w:val="21"/>
        </w:rPr>
        <w:t>Megbízott kötelezi magát, hogy a jelen szerződés szerinti feladatokat jelen szerződésben foglaltaknak megfelelően, a Megbízó által előírt elvárásokat betartva, a legmagasabb színvonalon látja el.</w:t>
      </w:r>
    </w:p>
    <w:p w14:paraId="03B4693C" w14:textId="1FF2F89C" w:rsidR="0042246A" w:rsidRPr="002F4911" w:rsidRDefault="0042246A" w:rsidP="007A4D1A">
      <w:pPr>
        <w:numPr>
          <w:ilvl w:val="1"/>
          <w:numId w:val="1"/>
        </w:numPr>
        <w:tabs>
          <w:tab w:val="left" w:pos="426"/>
        </w:tabs>
        <w:spacing w:after="120"/>
        <w:ind w:left="426" w:hanging="426"/>
        <w:jc w:val="both"/>
        <w:rPr>
          <w:rFonts w:ascii="Garamond" w:hAnsi="Garamond"/>
          <w:sz w:val="21"/>
          <w:szCs w:val="21"/>
        </w:rPr>
      </w:pPr>
      <w:r w:rsidRPr="002F4911">
        <w:rPr>
          <w:rFonts w:ascii="Garamond" w:hAnsi="Garamond"/>
          <w:sz w:val="21"/>
          <w:szCs w:val="21"/>
        </w:rPr>
        <w:t xml:space="preserve">A Hangverseny </w:t>
      </w:r>
      <w:permStart w:id="1618944200" w:edGrp="everyone"/>
      <w:r w:rsidR="00535C2E" w:rsidRPr="002F4911">
        <w:rPr>
          <w:rFonts w:ascii="Garamond" w:hAnsi="Garamond"/>
          <w:sz w:val="21"/>
          <w:szCs w:val="21"/>
        </w:rPr>
        <w:t xml:space="preserve">és a szakmai előadás </w:t>
      </w:r>
      <w:permEnd w:id="1618944200"/>
      <w:r w:rsidRPr="002F4911">
        <w:rPr>
          <w:rFonts w:ascii="Garamond" w:hAnsi="Garamond"/>
          <w:sz w:val="21"/>
          <w:szCs w:val="21"/>
        </w:rPr>
        <w:t>részletes leírását az alábbi táblázat tartalmazza:</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6"/>
        <w:gridCol w:w="5482"/>
      </w:tblGrid>
      <w:tr w:rsidR="0042246A" w:rsidRPr="002F4911" w14:paraId="4E473D9F" w14:textId="77777777" w:rsidTr="00614059">
        <w:trPr>
          <w:trHeight w:val="283"/>
        </w:trPr>
        <w:tc>
          <w:tcPr>
            <w:tcW w:w="3086" w:type="dxa"/>
          </w:tcPr>
          <w:p w14:paraId="3B35E004" w14:textId="4738397C" w:rsidR="0042246A" w:rsidRPr="002F4911" w:rsidRDefault="007E7A5B" w:rsidP="00B01410">
            <w:pPr>
              <w:ind w:left="-11"/>
              <w:jc w:val="both"/>
              <w:rPr>
                <w:rFonts w:ascii="Garamond" w:hAnsi="Garamond"/>
                <w:b/>
                <w:smallCaps/>
                <w:sz w:val="21"/>
                <w:szCs w:val="21"/>
              </w:rPr>
            </w:pPr>
            <w:r w:rsidRPr="002F4911">
              <w:rPr>
                <w:rFonts w:ascii="Garamond" w:hAnsi="Garamond"/>
                <w:b/>
                <w:smallCaps/>
                <w:sz w:val="21"/>
                <w:szCs w:val="21"/>
              </w:rPr>
              <w:t xml:space="preserve">Hangverseny </w:t>
            </w:r>
            <w:r w:rsidR="0042246A" w:rsidRPr="002F4911">
              <w:rPr>
                <w:rFonts w:ascii="Garamond" w:hAnsi="Garamond"/>
                <w:b/>
                <w:smallCaps/>
                <w:sz w:val="21"/>
                <w:szCs w:val="21"/>
              </w:rPr>
              <w:t>időpont</w:t>
            </w:r>
            <w:r w:rsidRPr="002F4911">
              <w:rPr>
                <w:rFonts w:ascii="Garamond" w:hAnsi="Garamond"/>
                <w:b/>
                <w:smallCaps/>
                <w:sz w:val="21"/>
                <w:szCs w:val="21"/>
              </w:rPr>
              <w:t>ja</w:t>
            </w:r>
          </w:p>
        </w:tc>
        <w:tc>
          <w:tcPr>
            <w:tcW w:w="5482" w:type="dxa"/>
          </w:tcPr>
          <w:p w14:paraId="1CDFBC4B" w14:textId="77777777" w:rsidR="0042246A" w:rsidRPr="002F4911" w:rsidRDefault="007E7A5B" w:rsidP="00B01410">
            <w:pPr>
              <w:spacing w:before="120" w:after="120"/>
              <w:ind w:left="22"/>
              <w:rPr>
                <w:rFonts w:ascii="Garamond" w:hAnsi="Garamond"/>
                <w:sz w:val="21"/>
                <w:szCs w:val="21"/>
              </w:rPr>
            </w:pPr>
            <w:permStart w:id="1566575284" w:edGrp="everyone"/>
            <w:r w:rsidRPr="002F4911">
              <w:rPr>
                <w:rFonts w:ascii="Garamond" w:hAnsi="Garamond"/>
                <w:sz w:val="21"/>
                <w:szCs w:val="21"/>
              </w:rPr>
              <w:t>20</w:t>
            </w:r>
            <w:r w:rsidR="008625C1" w:rsidRPr="002F4911">
              <w:rPr>
                <w:rFonts w:ascii="Garamond" w:hAnsi="Garamond"/>
                <w:sz w:val="21"/>
                <w:szCs w:val="21"/>
              </w:rPr>
              <w:t>…</w:t>
            </w:r>
            <w:r w:rsidRPr="002F4911">
              <w:rPr>
                <w:rFonts w:ascii="Garamond" w:hAnsi="Garamond"/>
                <w:sz w:val="21"/>
                <w:szCs w:val="21"/>
              </w:rPr>
              <w:t xml:space="preserve"> ………. …. napja, …:… óra kezdéssel </w:t>
            </w:r>
            <w:r w:rsidR="008625C1" w:rsidRPr="002F4911">
              <w:rPr>
                <w:rFonts w:ascii="Garamond" w:hAnsi="Garamond"/>
                <w:sz w:val="21"/>
                <w:szCs w:val="21"/>
              </w:rPr>
              <w:t>.</w:t>
            </w:r>
            <w:permEnd w:id="1566575284"/>
          </w:p>
        </w:tc>
      </w:tr>
      <w:tr w:rsidR="007E7A5B" w:rsidRPr="002F4911" w14:paraId="6510B5A5" w14:textId="77777777" w:rsidTr="00614059">
        <w:trPr>
          <w:trHeight w:val="283"/>
        </w:trPr>
        <w:tc>
          <w:tcPr>
            <w:tcW w:w="3086" w:type="dxa"/>
          </w:tcPr>
          <w:p w14:paraId="1E13D554" w14:textId="53022875" w:rsidR="007E7A5B" w:rsidRPr="002F4911" w:rsidRDefault="007E7A5B" w:rsidP="00B01410">
            <w:pPr>
              <w:ind w:left="-11"/>
              <w:jc w:val="both"/>
              <w:rPr>
                <w:rFonts w:ascii="Garamond" w:hAnsi="Garamond"/>
                <w:b/>
                <w:smallCaps/>
                <w:sz w:val="21"/>
                <w:szCs w:val="21"/>
              </w:rPr>
            </w:pPr>
            <w:r w:rsidRPr="002F4911">
              <w:rPr>
                <w:rFonts w:ascii="Garamond" w:hAnsi="Garamond"/>
                <w:b/>
                <w:smallCaps/>
                <w:sz w:val="21"/>
                <w:szCs w:val="21"/>
              </w:rPr>
              <w:t>Elvárt érkezési időpont a fellépés előtt</w:t>
            </w:r>
          </w:p>
        </w:tc>
        <w:tc>
          <w:tcPr>
            <w:tcW w:w="5482" w:type="dxa"/>
          </w:tcPr>
          <w:p w14:paraId="79EBC5D0" w14:textId="0FEA18AE" w:rsidR="007E7A5B" w:rsidRPr="002F4911" w:rsidRDefault="0058244A" w:rsidP="00B01410">
            <w:pPr>
              <w:spacing w:before="120" w:after="120"/>
              <w:ind w:left="22"/>
              <w:rPr>
                <w:rFonts w:ascii="Garamond" w:hAnsi="Garamond"/>
                <w:sz w:val="21"/>
                <w:szCs w:val="21"/>
              </w:rPr>
            </w:pPr>
            <w:permStart w:id="203452113" w:edGrp="everyone"/>
            <w:r w:rsidRPr="002F4911">
              <w:rPr>
                <w:rFonts w:ascii="Garamond" w:hAnsi="Garamond"/>
                <w:sz w:val="21"/>
                <w:szCs w:val="21"/>
              </w:rPr>
              <w:t>20… ………. …. napja, …:… óra</w:t>
            </w:r>
            <w:r w:rsidR="007E7A5B" w:rsidRPr="002F4911">
              <w:rPr>
                <w:rFonts w:ascii="Garamond" w:hAnsi="Garamond"/>
                <w:sz w:val="21"/>
                <w:szCs w:val="21"/>
              </w:rPr>
              <w:t>.</w:t>
            </w:r>
            <w:permEnd w:id="203452113"/>
          </w:p>
        </w:tc>
      </w:tr>
      <w:tr w:rsidR="0042246A" w:rsidRPr="002F4911" w14:paraId="6F34482A" w14:textId="77777777" w:rsidTr="000F6530">
        <w:tc>
          <w:tcPr>
            <w:tcW w:w="3086" w:type="dxa"/>
          </w:tcPr>
          <w:p w14:paraId="4D156929" w14:textId="14D6E540" w:rsidR="0042246A" w:rsidRPr="002F4911" w:rsidRDefault="0042246A" w:rsidP="00B01410">
            <w:pPr>
              <w:tabs>
                <w:tab w:val="left" w:pos="426"/>
              </w:tabs>
              <w:ind w:left="-11"/>
              <w:jc w:val="both"/>
              <w:rPr>
                <w:rFonts w:ascii="Garamond" w:hAnsi="Garamond"/>
                <w:b/>
                <w:smallCaps/>
                <w:sz w:val="21"/>
                <w:szCs w:val="21"/>
              </w:rPr>
            </w:pPr>
            <w:r w:rsidRPr="002F4911">
              <w:rPr>
                <w:rFonts w:ascii="Garamond" w:hAnsi="Garamond"/>
                <w:b/>
                <w:smallCaps/>
                <w:sz w:val="21"/>
                <w:szCs w:val="21"/>
              </w:rPr>
              <w:t>Helyszín</w:t>
            </w:r>
          </w:p>
        </w:tc>
        <w:tc>
          <w:tcPr>
            <w:tcW w:w="5482" w:type="dxa"/>
          </w:tcPr>
          <w:p w14:paraId="49702B27" w14:textId="77777777" w:rsidR="0042246A" w:rsidRPr="002F4911" w:rsidRDefault="008625C1" w:rsidP="00B01410">
            <w:pPr>
              <w:spacing w:before="120" w:after="120"/>
              <w:ind w:left="22"/>
              <w:rPr>
                <w:rFonts w:ascii="Garamond" w:eastAsia="Times New Roman" w:hAnsi="Garamond"/>
                <w:sz w:val="21"/>
                <w:szCs w:val="21"/>
              </w:rPr>
            </w:pPr>
            <w:permStart w:id="499736652" w:edGrp="everyone"/>
            <w:r w:rsidRPr="002F4911">
              <w:rPr>
                <w:rFonts w:ascii="Garamond" w:eastAsia="Times New Roman" w:hAnsi="Garamond"/>
                <w:sz w:val="21"/>
                <w:szCs w:val="21"/>
              </w:rPr>
              <w:t>…..</w:t>
            </w:r>
            <w:permEnd w:id="499736652"/>
          </w:p>
        </w:tc>
      </w:tr>
      <w:tr w:rsidR="0042246A" w:rsidRPr="002F4911" w14:paraId="38F568B7" w14:textId="77777777" w:rsidTr="000F6530">
        <w:tc>
          <w:tcPr>
            <w:tcW w:w="3086" w:type="dxa"/>
          </w:tcPr>
          <w:p w14:paraId="148A900A" w14:textId="13258C70" w:rsidR="00535C2E" w:rsidRPr="002F4911" w:rsidRDefault="00535C2E" w:rsidP="00B01410">
            <w:pPr>
              <w:tabs>
                <w:tab w:val="left" w:pos="426"/>
              </w:tabs>
              <w:ind w:left="-11"/>
              <w:jc w:val="both"/>
              <w:rPr>
                <w:rFonts w:ascii="Garamond" w:hAnsi="Garamond"/>
                <w:b/>
                <w:smallCaps/>
                <w:sz w:val="21"/>
                <w:szCs w:val="21"/>
              </w:rPr>
            </w:pPr>
            <w:r w:rsidRPr="002F4911">
              <w:rPr>
                <w:rFonts w:ascii="Garamond" w:hAnsi="Garamond"/>
                <w:b/>
                <w:smallCaps/>
                <w:sz w:val="21"/>
                <w:szCs w:val="21"/>
              </w:rPr>
              <w:lastRenderedPageBreak/>
              <w:t>Performance</w:t>
            </w:r>
          </w:p>
          <w:p w14:paraId="43C15AA9" w14:textId="22C47B78" w:rsidR="0042246A" w:rsidRPr="002F4911" w:rsidRDefault="0042246A" w:rsidP="00B01410">
            <w:pPr>
              <w:tabs>
                <w:tab w:val="left" w:pos="426"/>
              </w:tabs>
              <w:ind w:left="-11"/>
              <w:jc w:val="both"/>
              <w:rPr>
                <w:rFonts w:ascii="Garamond" w:hAnsi="Garamond"/>
                <w:b/>
                <w:smallCaps/>
                <w:sz w:val="21"/>
                <w:szCs w:val="21"/>
              </w:rPr>
            </w:pPr>
            <w:r w:rsidRPr="002F4911">
              <w:rPr>
                <w:rFonts w:ascii="Garamond" w:hAnsi="Garamond"/>
                <w:b/>
                <w:smallCaps/>
                <w:sz w:val="21"/>
                <w:szCs w:val="21"/>
              </w:rPr>
              <w:t>program/műsor leírása</w:t>
            </w:r>
          </w:p>
        </w:tc>
        <w:tc>
          <w:tcPr>
            <w:tcW w:w="5482" w:type="dxa"/>
          </w:tcPr>
          <w:p w14:paraId="6BBFD258" w14:textId="77777777" w:rsidR="0042246A" w:rsidRPr="002F4911" w:rsidRDefault="008625C1" w:rsidP="00B01410">
            <w:pPr>
              <w:spacing w:before="120" w:after="120"/>
              <w:ind w:left="22"/>
              <w:jc w:val="both"/>
              <w:rPr>
                <w:rFonts w:ascii="Garamond" w:hAnsi="Garamond"/>
                <w:sz w:val="21"/>
                <w:szCs w:val="21"/>
              </w:rPr>
            </w:pPr>
            <w:permStart w:id="1029598043" w:edGrp="everyone"/>
            <w:r w:rsidRPr="002F4911">
              <w:rPr>
                <w:rFonts w:ascii="Garamond" w:hAnsi="Garamond"/>
                <w:sz w:val="21"/>
                <w:szCs w:val="21"/>
              </w:rPr>
              <w:t>…..</w:t>
            </w:r>
            <w:permEnd w:id="1029598043"/>
          </w:p>
        </w:tc>
      </w:tr>
      <w:tr w:rsidR="0019448D" w:rsidRPr="002F4911" w14:paraId="727D356A" w14:textId="77777777" w:rsidTr="000F6530">
        <w:tc>
          <w:tcPr>
            <w:tcW w:w="3086" w:type="dxa"/>
          </w:tcPr>
          <w:p w14:paraId="50A797DA" w14:textId="7EB2726A" w:rsidR="0019448D" w:rsidRPr="002F4911" w:rsidRDefault="0019448D" w:rsidP="00B01410">
            <w:pPr>
              <w:tabs>
                <w:tab w:val="left" w:pos="426"/>
              </w:tabs>
              <w:ind w:left="-11"/>
              <w:jc w:val="both"/>
              <w:rPr>
                <w:rFonts w:ascii="Garamond" w:hAnsi="Garamond"/>
                <w:b/>
                <w:smallCaps/>
                <w:sz w:val="21"/>
                <w:szCs w:val="21"/>
              </w:rPr>
            </w:pPr>
            <w:permStart w:id="1438668127" w:edGrp="everyone" w:colFirst="0" w:colLast="0"/>
            <w:r w:rsidRPr="002F4911">
              <w:rPr>
                <w:rFonts w:ascii="Garamond" w:hAnsi="Garamond"/>
                <w:b/>
                <w:smallCaps/>
                <w:sz w:val="21"/>
                <w:szCs w:val="21"/>
              </w:rPr>
              <w:t xml:space="preserve">Szakmai előadás időpontja </w:t>
            </w:r>
          </w:p>
        </w:tc>
        <w:tc>
          <w:tcPr>
            <w:tcW w:w="5482" w:type="dxa"/>
          </w:tcPr>
          <w:p w14:paraId="487959F7" w14:textId="20E41EFD" w:rsidR="0019448D" w:rsidRPr="002F4911" w:rsidRDefault="0019448D" w:rsidP="00D57D24">
            <w:pPr>
              <w:spacing w:before="120" w:after="120"/>
              <w:ind w:left="22"/>
              <w:jc w:val="both"/>
              <w:rPr>
                <w:rFonts w:ascii="Garamond" w:hAnsi="Garamond"/>
                <w:sz w:val="21"/>
                <w:szCs w:val="21"/>
              </w:rPr>
            </w:pPr>
            <w:permStart w:id="1670644331" w:edGrp="everyone"/>
            <w:r w:rsidRPr="002F4911">
              <w:rPr>
                <w:rFonts w:ascii="Garamond" w:hAnsi="Garamond"/>
                <w:sz w:val="21"/>
                <w:szCs w:val="21"/>
              </w:rPr>
              <w:t>20… ………. …. napja, …:… óra.</w:t>
            </w:r>
            <w:permEnd w:id="1670644331"/>
          </w:p>
        </w:tc>
      </w:tr>
      <w:tr w:rsidR="0019448D" w:rsidRPr="002F4911" w14:paraId="7CD0EC9C" w14:textId="77777777" w:rsidTr="000F6530">
        <w:tc>
          <w:tcPr>
            <w:tcW w:w="3086" w:type="dxa"/>
          </w:tcPr>
          <w:p w14:paraId="65CB3028" w14:textId="483513E2" w:rsidR="0019448D" w:rsidRPr="002F4911" w:rsidRDefault="0019448D" w:rsidP="00B01410">
            <w:pPr>
              <w:ind w:left="-11"/>
              <w:jc w:val="both"/>
              <w:rPr>
                <w:rFonts w:ascii="Garamond" w:hAnsi="Garamond"/>
                <w:b/>
                <w:smallCaps/>
                <w:sz w:val="21"/>
                <w:szCs w:val="21"/>
              </w:rPr>
            </w:pPr>
            <w:permStart w:id="1418086616" w:edGrp="everyone" w:colFirst="0" w:colLast="0"/>
            <w:permEnd w:id="1438668127"/>
            <w:r w:rsidRPr="002F4911">
              <w:rPr>
                <w:rFonts w:ascii="Garamond" w:hAnsi="Garamond"/>
                <w:b/>
                <w:smallCaps/>
                <w:sz w:val="21"/>
                <w:szCs w:val="21"/>
              </w:rPr>
              <w:t>Elvárt érkezési időpont a szakmai előadás előtt</w:t>
            </w:r>
          </w:p>
        </w:tc>
        <w:tc>
          <w:tcPr>
            <w:tcW w:w="5482" w:type="dxa"/>
          </w:tcPr>
          <w:p w14:paraId="3F034DEA" w14:textId="2712E725" w:rsidR="0019448D" w:rsidRPr="002F4911" w:rsidRDefault="0019448D" w:rsidP="00B01410">
            <w:pPr>
              <w:spacing w:before="120" w:after="120"/>
              <w:ind w:left="22"/>
              <w:jc w:val="both"/>
              <w:rPr>
                <w:rFonts w:ascii="Garamond" w:hAnsi="Garamond"/>
                <w:sz w:val="21"/>
                <w:szCs w:val="21"/>
              </w:rPr>
            </w:pPr>
            <w:permStart w:id="715345432" w:edGrp="everyone"/>
            <w:r w:rsidRPr="002F4911">
              <w:rPr>
                <w:rFonts w:ascii="Garamond" w:hAnsi="Garamond"/>
                <w:sz w:val="21"/>
                <w:szCs w:val="21"/>
              </w:rPr>
              <w:t>20… ………. …. napja, …:… óra.</w:t>
            </w:r>
            <w:permEnd w:id="715345432"/>
          </w:p>
        </w:tc>
      </w:tr>
      <w:tr w:rsidR="001B7080" w:rsidRPr="002F4911" w14:paraId="50DF8F0C" w14:textId="77777777" w:rsidTr="000F6530">
        <w:tc>
          <w:tcPr>
            <w:tcW w:w="3086" w:type="dxa"/>
          </w:tcPr>
          <w:p w14:paraId="7201BE81" w14:textId="22896368" w:rsidR="001B7080" w:rsidRPr="002F4911" w:rsidRDefault="001B7080" w:rsidP="00B01410">
            <w:pPr>
              <w:ind w:left="-11"/>
              <w:jc w:val="both"/>
              <w:rPr>
                <w:rFonts w:ascii="Garamond" w:hAnsi="Garamond"/>
                <w:b/>
                <w:smallCaps/>
                <w:sz w:val="21"/>
                <w:szCs w:val="21"/>
              </w:rPr>
            </w:pPr>
            <w:permStart w:id="1817013511" w:edGrp="everyone" w:colFirst="0" w:colLast="0"/>
            <w:permStart w:id="963840284" w:edGrp="everyone" w:colFirst="1" w:colLast="1"/>
            <w:permEnd w:id="1418086616"/>
            <w:r w:rsidRPr="002F4911">
              <w:rPr>
                <w:rFonts w:ascii="Garamond" w:hAnsi="Garamond"/>
                <w:b/>
                <w:smallCaps/>
                <w:sz w:val="21"/>
                <w:szCs w:val="21"/>
              </w:rPr>
              <w:t>Helyszín</w:t>
            </w:r>
          </w:p>
        </w:tc>
        <w:tc>
          <w:tcPr>
            <w:tcW w:w="5482" w:type="dxa"/>
          </w:tcPr>
          <w:p w14:paraId="47F659CB" w14:textId="0802255B" w:rsidR="001B7080" w:rsidRPr="002F4911" w:rsidRDefault="001B7080" w:rsidP="00B01410">
            <w:pPr>
              <w:spacing w:before="120" w:after="120"/>
              <w:ind w:left="22"/>
              <w:jc w:val="both"/>
              <w:rPr>
                <w:rFonts w:ascii="Garamond" w:hAnsi="Garamond"/>
                <w:sz w:val="21"/>
                <w:szCs w:val="21"/>
              </w:rPr>
            </w:pPr>
            <w:r w:rsidRPr="002F4911">
              <w:rPr>
                <w:rFonts w:ascii="Garamond" w:hAnsi="Garamond"/>
                <w:sz w:val="21"/>
                <w:szCs w:val="21"/>
              </w:rPr>
              <w:t>….</w:t>
            </w:r>
          </w:p>
        </w:tc>
      </w:tr>
    </w:tbl>
    <w:permEnd w:id="1817013511"/>
    <w:permEnd w:id="963840284"/>
    <w:p w14:paraId="39BEF9F1" w14:textId="19C9D951" w:rsidR="007E764F" w:rsidRPr="002F4911" w:rsidRDefault="00841F31" w:rsidP="001D16BE">
      <w:pPr>
        <w:tabs>
          <w:tab w:val="left" w:pos="426"/>
        </w:tabs>
        <w:spacing w:before="120" w:after="120"/>
        <w:ind w:left="426" w:hanging="426"/>
        <w:jc w:val="both"/>
        <w:rPr>
          <w:rFonts w:ascii="Garamond" w:hAnsi="Garamond"/>
          <w:bCs/>
          <w:iCs/>
          <w:sz w:val="21"/>
          <w:szCs w:val="21"/>
        </w:rPr>
      </w:pPr>
      <w:r w:rsidRPr="002F4911">
        <w:rPr>
          <w:rFonts w:ascii="Garamond" w:hAnsi="Garamond"/>
          <w:color w:val="000000"/>
          <w:sz w:val="21"/>
          <w:szCs w:val="21"/>
        </w:rPr>
        <w:t>1.4.</w:t>
      </w:r>
      <w:r w:rsidRPr="002F4911">
        <w:rPr>
          <w:rFonts w:ascii="Garamond" w:hAnsi="Garamond"/>
          <w:color w:val="000000"/>
          <w:sz w:val="21"/>
          <w:szCs w:val="21"/>
        </w:rPr>
        <w:tab/>
      </w:r>
      <w:r w:rsidR="007E764F" w:rsidRPr="002F4911">
        <w:rPr>
          <w:rFonts w:ascii="Garamond" w:hAnsi="Garamond"/>
          <w:color w:val="000000"/>
          <w:sz w:val="21"/>
          <w:szCs w:val="21"/>
        </w:rPr>
        <w:t xml:space="preserve">A </w:t>
      </w:r>
      <w:r w:rsidR="0042246A" w:rsidRPr="002F4911">
        <w:rPr>
          <w:rFonts w:ascii="Garamond" w:hAnsi="Garamond"/>
          <w:color w:val="000000"/>
          <w:sz w:val="21"/>
          <w:szCs w:val="21"/>
        </w:rPr>
        <w:t>Megbízott kijelenti, hogy a fenti tevékenység ellátásához szükséges és a hatályos, vonatkozó szabályok által előírt képesítéssel és szakmai gyakorlattal rendelkezik, a szükséges szakmai</w:t>
      </w:r>
      <w:r w:rsidR="007E764F" w:rsidRPr="002F4911">
        <w:rPr>
          <w:rFonts w:ascii="Garamond" w:hAnsi="Garamond"/>
          <w:color w:val="000000"/>
          <w:sz w:val="21"/>
          <w:szCs w:val="21"/>
        </w:rPr>
        <w:t xml:space="preserve"> </w:t>
      </w:r>
      <w:r w:rsidR="0042246A" w:rsidRPr="002F4911">
        <w:rPr>
          <w:rFonts w:ascii="Garamond" w:hAnsi="Garamond"/>
          <w:color w:val="000000"/>
          <w:sz w:val="21"/>
          <w:szCs w:val="21"/>
        </w:rPr>
        <w:t xml:space="preserve">képességek birtokában van, továbbá kijelenti, hogy a jelen megbízás ellátására a hatályos jogszabályi rendelkezéseknek megfelelően jogosult, továbbá a megbízás ellátása más tevékenységével nem összeférhetetlen. </w:t>
      </w:r>
    </w:p>
    <w:p w14:paraId="6E8754A3" w14:textId="03DDA5A9" w:rsidR="0042246A" w:rsidRPr="002F4911" w:rsidRDefault="00841F31" w:rsidP="00841F31">
      <w:pPr>
        <w:tabs>
          <w:tab w:val="left" w:pos="426"/>
        </w:tabs>
        <w:ind w:left="426" w:hanging="426"/>
        <w:jc w:val="both"/>
        <w:rPr>
          <w:rFonts w:ascii="Garamond" w:hAnsi="Garamond"/>
          <w:bCs/>
          <w:iCs/>
          <w:sz w:val="21"/>
          <w:szCs w:val="21"/>
        </w:rPr>
      </w:pPr>
      <w:r w:rsidRPr="002F4911">
        <w:rPr>
          <w:rFonts w:ascii="Garamond" w:hAnsi="Garamond"/>
          <w:color w:val="000000"/>
          <w:sz w:val="21"/>
          <w:szCs w:val="21"/>
        </w:rPr>
        <w:t>1.5.</w:t>
      </w:r>
      <w:r w:rsidRPr="002F4911">
        <w:rPr>
          <w:rFonts w:ascii="Garamond" w:hAnsi="Garamond"/>
          <w:color w:val="000000"/>
          <w:sz w:val="21"/>
          <w:szCs w:val="21"/>
        </w:rPr>
        <w:tab/>
      </w:r>
      <w:r w:rsidR="007E764F" w:rsidRPr="002F4911">
        <w:rPr>
          <w:rFonts w:ascii="Garamond" w:hAnsi="Garamond"/>
          <w:color w:val="000000"/>
          <w:sz w:val="21"/>
          <w:szCs w:val="21"/>
        </w:rPr>
        <w:t xml:space="preserve">Amennyiben a Megbízott </w:t>
      </w:r>
      <w:permStart w:id="84758306" w:edGrp="everyone"/>
      <w:r w:rsidR="003F7FD1" w:rsidRPr="002F4911">
        <w:rPr>
          <w:rFonts w:ascii="Garamond" w:hAnsi="Garamond"/>
          <w:color w:val="000000"/>
          <w:sz w:val="21"/>
          <w:szCs w:val="21"/>
        </w:rPr>
        <w:t xml:space="preserve">a </w:t>
      </w:r>
      <w:r w:rsidR="009649C8" w:rsidRPr="002F4911">
        <w:rPr>
          <w:rFonts w:ascii="Garamond" w:hAnsi="Garamond"/>
          <w:color w:val="000000"/>
          <w:sz w:val="21"/>
          <w:szCs w:val="21"/>
        </w:rPr>
        <w:t>Művész(ek)</w:t>
      </w:r>
      <w:r w:rsidR="003F7FD1" w:rsidRPr="002F4911">
        <w:rPr>
          <w:rFonts w:ascii="Garamond" w:hAnsi="Garamond"/>
          <w:color w:val="000000"/>
          <w:sz w:val="21"/>
          <w:szCs w:val="21"/>
        </w:rPr>
        <w:t xml:space="preserve"> </w:t>
      </w:r>
      <w:r w:rsidR="003F7FD1" w:rsidRPr="002F4911">
        <w:rPr>
          <w:rFonts w:ascii="Garamond" w:hAnsi="Garamond"/>
          <w:color w:val="FF0000"/>
          <w:sz w:val="21"/>
          <w:szCs w:val="21"/>
        </w:rPr>
        <w:t>vagy</w:t>
      </w:r>
      <w:r w:rsidR="003F7FD1" w:rsidRPr="002F4911">
        <w:rPr>
          <w:rFonts w:ascii="Garamond" w:hAnsi="Garamond"/>
          <w:color w:val="000000"/>
          <w:sz w:val="21"/>
          <w:szCs w:val="21"/>
        </w:rPr>
        <w:t xml:space="preserve"> az Együttes</w:t>
      </w:r>
      <w:r w:rsidR="00EE1EBB" w:rsidRPr="002F4911">
        <w:rPr>
          <w:rFonts w:ascii="Garamond" w:hAnsi="Garamond"/>
          <w:color w:val="000000"/>
          <w:sz w:val="21"/>
          <w:szCs w:val="21"/>
        </w:rPr>
        <w:t xml:space="preserve"> </w:t>
      </w:r>
      <w:permEnd w:id="84758306"/>
      <w:r w:rsidR="00EE1EBB" w:rsidRPr="002F4911">
        <w:rPr>
          <w:rFonts w:ascii="Garamond" w:hAnsi="Garamond"/>
          <w:color w:val="000000"/>
          <w:sz w:val="21"/>
          <w:szCs w:val="21"/>
        </w:rPr>
        <w:t xml:space="preserve">írásbeli meghatalmazása alapján </w:t>
      </w:r>
      <w:r w:rsidR="007E764F" w:rsidRPr="002F4911">
        <w:rPr>
          <w:rFonts w:ascii="Garamond" w:hAnsi="Garamond"/>
          <w:color w:val="000000"/>
          <w:sz w:val="21"/>
          <w:szCs w:val="21"/>
        </w:rPr>
        <w:t xml:space="preserve">képviseli </w:t>
      </w:r>
      <w:permStart w:id="40719355" w:edGrp="everyone"/>
      <w:r w:rsidR="003F7FD1" w:rsidRPr="002F4911">
        <w:rPr>
          <w:rFonts w:ascii="Garamond" w:hAnsi="Garamond"/>
          <w:color w:val="000000"/>
          <w:sz w:val="21"/>
          <w:szCs w:val="21"/>
        </w:rPr>
        <w:t xml:space="preserve">a </w:t>
      </w:r>
      <w:r w:rsidR="009649C8" w:rsidRPr="002F4911">
        <w:rPr>
          <w:rFonts w:ascii="Garamond" w:hAnsi="Garamond"/>
          <w:color w:val="000000"/>
          <w:sz w:val="21"/>
          <w:szCs w:val="21"/>
        </w:rPr>
        <w:t>Művész(ek)</w:t>
      </w:r>
      <w:r w:rsidR="00132274" w:rsidRPr="002F4911">
        <w:rPr>
          <w:rFonts w:ascii="Garamond" w:hAnsi="Garamond"/>
          <w:color w:val="000000"/>
          <w:sz w:val="21"/>
          <w:szCs w:val="21"/>
        </w:rPr>
        <w:t>t</w:t>
      </w:r>
      <w:r w:rsidR="003F7FD1" w:rsidRPr="002F4911">
        <w:rPr>
          <w:rFonts w:ascii="Garamond" w:hAnsi="Garamond"/>
          <w:color w:val="000000"/>
          <w:sz w:val="21"/>
          <w:szCs w:val="21"/>
        </w:rPr>
        <w:t xml:space="preserve"> </w:t>
      </w:r>
      <w:r w:rsidR="003F7FD1" w:rsidRPr="002F4911">
        <w:rPr>
          <w:rFonts w:ascii="Garamond" w:hAnsi="Garamond"/>
          <w:color w:val="FF0000"/>
          <w:sz w:val="21"/>
          <w:szCs w:val="21"/>
        </w:rPr>
        <w:t>vagy</w:t>
      </w:r>
      <w:r w:rsidR="003F7FD1" w:rsidRPr="002F4911">
        <w:rPr>
          <w:rFonts w:ascii="Garamond" w:hAnsi="Garamond"/>
          <w:color w:val="000000"/>
          <w:sz w:val="21"/>
          <w:szCs w:val="21"/>
        </w:rPr>
        <w:t xml:space="preserve"> az Együttes</w:t>
      </w:r>
      <w:r w:rsidR="007E764F" w:rsidRPr="002F4911">
        <w:rPr>
          <w:rFonts w:ascii="Garamond" w:hAnsi="Garamond"/>
          <w:color w:val="000000"/>
          <w:sz w:val="21"/>
          <w:szCs w:val="21"/>
        </w:rPr>
        <w:t>t</w:t>
      </w:r>
      <w:permEnd w:id="40719355"/>
      <w:r w:rsidR="007E764F" w:rsidRPr="002F4911">
        <w:rPr>
          <w:rFonts w:ascii="Garamond" w:hAnsi="Garamond"/>
          <w:color w:val="000000"/>
          <w:sz w:val="21"/>
          <w:szCs w:val="21"/>
        </w:rPr>
        <w:t>, úgy a Megbízott s</w:t>
      </w:r>
      <w:r w:rsidR="0042246A" w:rsidRPr="002F4911">
        <w:rPr>
          <w:rFonts w:ascii="Garamond" w:hAnsi="Garamond"/>
          <w:color w:val="000000"/>
          <w:sz w:val="21"/>
          <w:szCs w:val="21"/>
        </w:rPr>
        <w:t xml:space="preserve">zavatolja, hogy </w:t>
      </w:r>
      <w:r w:rsidR="00852011" w:rsidRPr="002F4911">
        <w:rPr>
          <w:rFonts w:ascii="Garamond" w:hAnsi="Garamond"/>
          <w:color w:val="000000"/>
          <w:sz w:val="21"/>
          <w:szCs w:val="21"/>
        </w:rPr>
        <w:t>a s</w:t>
      </w:r>
      <w:r w:rsidR="0042246A" w:rsidRPr="002F4911">
        <w:rPr>
          <w:rFonts w:ascii="Garamond" w:hAnsi="Garamond"/>
          <w:color w:val="000000"/>
          <w:sz w:val="21"/>
          <w:szCs w:val="21"/>
        </w:rPr>
        <w:t>zerződés megköté</w:t>
      </w:r>
      <w:r w:rsidR="007E764F" w:rsidRPr="002F4911">
        <w:rPr>
          <w:rFonts w:ascii="Garamond" w:hAnsi="Garamond"/>
          <w:color w:val="000000"/>
          <w:sz w:val="21"/>
          <w:szCs w:val="21"/>
        </w:rPr>
        <w:t>sére korlátozás nélkül jogosult</w:t>
      </w:r>
      <w:r w:rsidR="0042246A" w:rsidRPr="002F4911">
        <w:rPr>
          <w:rFonts w:ascii="Garamond" w:hAnsi="Garamond"/>
          <w:color w:val="000000"/>
          <w:sz w:val="21"/>
          <w:szCs w:val="21"/>
        </w:rPr>
        <w:t xml:space="preserve"> és </w:t>
      </w:r>
      <w:permStart w:id="303327122" w:edGrp="everyone"/>
      <w:r w:rsidR="0042246A" w:rsidRPr="002F4911">
        <w:rPr>
          <w:rFonts w:ascii="Garamond" w:hAnsi="Garamond"/>
          <w:color w:val="000000"/>
          <w:sz w:val="21"/>
          <w:szCs w:val="21"/>
        </w:rPr>
        <w:t>a Művésszel</w:t>
      </w:r>
      <w:r w:rsidR="009649C8" w:rsidRPr="002F4911">
        <w:rPr>
          <w:rFonts w:ascii="Garamond" w:hAnsi="Garamond"/>
          <w:color w:val="000000"/>
          <w:sz w:val="21"/>
          <w:szCs w:val="21"/>
        </w:rPr>
        <w:t>/Művészekkel</w:t>
      </w:r>
      <w:r w:rsidR="0042246A" w:rsidRPr="002F4911">
        <w:rPr>
          <w:rFonts w:ascii="Garamond" w:hAnsi="Garamond"/>
          <w:color w:val="000000"/>
          <w:sz w:val="21"/>
          <w:szCs w:val="21"/>
        </w:rPr>
        <w:t xml:space="preserve"> </w:t>
      </w:r>
      <w:r w:rsidR="007035E8" w:rsidRPr="002F4911">
        <w:rPr>
          <w:rFonts w:ascii="Garamond" w:hAnsi="Garamond"/>
          <w:color w:val="FF0000"/>
          <w:sz w:val="21"/>
          <w:szCs w:val="21"/>
        </w:rPr>
        <w:t xml:space="preserve">vagy </w:t>
      </w:r>
      <w:r w:rsidR="007035E8" w:rsidRPr="002F4911">
        <w:rPr>
          <w:rFonts w:ascii="Garamond" w:hAnsi="Garamond"/>
          <w:color w:val="000000"/>
          <w:sz w:val="21"/>
          <w:szCs w:val="21"/>
        </w:rPr>
        <w:t xml:space="preserve">az Együttessel </w:t>
      </w:r>
      <w:permEnd w:id="303327122"/>
      <w:r w:rsidR="0042246A" w:rsidRPr="002F4911">
        <w:rPr>
          <w:rFonts w:ascii="Garamond" w:hAnsi="Garamond"/>
          <w:color w:val="000000"/>
          <w:sz w:val="21"/>
          <w:szCs w:val="21"/>
        </w:rPr>
        <w:t xml:space="preserve">kötött megállapodása alapján </w:t>
      </w:r>
      <w:permStart w:id="2047148785" w:edGrp="everyone"/>
      <w:r w:rsidR="003F7FD1" w:rsidRPr="002F4911">
        <w:rPr>
          <w:rFonts w:ascii="Garamond" w:hAnsi="Garamond"/>
          <w:color w:val="000000"/>
          <w:sz w:val="21"/>
          <w:szCs w:val="21"/>
        </w:rPr>
        <w:t xml:space="preserve">a </w:t>
      </w:r>
      <w:r w:rsidR="009649C8" w:rsidRPr="002F4911">
        <w:rPr>
          <w:rFonts w:ascii="Garamond" w:hAnsi="Garamond"/>
          <w:color w:val="000000"/>
          <w:sz w:val="21"/>
          <w:szCs w:val="21"/>
        </w:rPr>
        <w:t>Művész(ek)</w:t>
      </w:r>
      <w:r w:rsidR="007035E8" w:rsidRPr="002F4911">
        <w:rPr>
          <w:rFonts w:ascii="Garamond" w:hAnsi="Garamond"/>
          <w:color w:val="000000"/>
          <w:sz w:val="21"/>
          <w:szCs w:val="21"/>
        </w:rPr>
        <w:t>nek</w:t>
      </w:r>
      <w:r w:rsidR="003F7FD1" w:rsidRPr="002F4911">
        <w:rPr>
          <w:rFonts w:ascii="Garamond" w:hAnsi="Garamond"/>
          <w:color w:val="000000"/>
          <w:sz w:val="21"/>
          <w:szCs w:val="21"/>
        </w:rPr>
        <w:t xml:space="preserve"> </w:t>
      </w:r>
      <w:r w:rsidR="003F7FD1" w:rsidRPr="002F4911">
        <w:rPr>
          <w:rFonts w:ascii="Garamond" w:hAnsi="Garamond"/>
          <w:color w:val="FF0000"/>
          <w:sz w:val="21"/>
          <w:szCs w:val="21"/>
        </w:rPr>
        <w:t>vagy</w:t>
      </w:r>
      <w:r w:rsidR="003F7FD1" w:rsidRPr="002F4911">
        <w:rPr>
          <w:rFonts w:ascii="Garamond" w:hAnsi="Garamond"/>
          <w:color w:val="000000"/>
          <w:sz w:val="21"/>
          <w:szCs w:val="21"/>
        </w:rPr>
        <w:t xml:space="preserve"> az Együttes</w:t>
      </w:r>
      <w:r w:rsidR="00614059" w:rsidRPr="002F4911">
        <w:rPr>
          <w:rFonts w:ascii="Garamond" w:hAnsi="Garamond"/>
          <w:color w:val="000000"/>
          <w:sz w:val="21"/>
          <w:szCs w:val="21"/>
        </w:rPr>
        <w:t>nek</w:t>
      </w:r>
      <w:r w:rsidR="0042246A" w:rsidRPr="002F4911">
        <w:rPr>
          <w:rFonts w:ascii="Garamond" w:hAnsi="Garamond"/>
          <w:color w:val="000000"/>
          <w:sz w:val="21"/>
          <w:szCs w:val="21"/>
        </w:rPr>
        <w:t xml:space="preserve"> </w:t>
      </w:r>
      <w:permEnd w:id="2047148785"/>
      <w:r w:rsidR="0042246A" w:rsidRPr="002F4911">
        <w:rPr>
          <w:rFonts w:ascii="Garamond" w:hAnsi="Garamond"/>
          <w:color w:val="000000"/>
          <w:sz w:val="21"/>
          <w:szCs w:val="21"/>
        </w:rPr>
        <w:t xml:space="preserve">a Megbízó felé semmilyen igénye, követelése nincsen, </w:t>
      </w:r>
      <w:permStart w:id="415200470" w:edGrp="everyone"/>
      <w:r w:rsidR="0042246A" w:rsidRPr="002F4911">
        <w:rPr>
          <w:rFonts w:ascii="Garamond" w:hAnsi="Garamond"/>
          <w:color w:val="000000"/>
          <w:sz w:val="21"/>
          <w:szCs w:val="21"/>
        </w:rPr>
        <w:t>a Művésszel</w:t>
      </w:r>
      <w:r w:rsidR="009649C8" w:rsidRPr="002F4911">
        <w:rPr>
          <w:rFonts w:ascii="Garamond" w:hAnsi="Garamond"/>
          <w:color w:val="000000"/>
          <w:sz w:val="21"/>
          <w:szCs w:val="21"/>
        </w:rPr>
        <w:t>/Művészekkel</w:t>
      </w:r>
      <w:r w:rsidR="007035E8" w:rsidRPr="002F4911">
        <w:rPr>
          <w:rFonts w:ascii="Garamond" w:hAnsi="Garamond"/>
          <w:color w:val="000000"/>
          <w:sz w:val="21"/>
          <w:szCs w:val="21"/>
        </w:rPr>
        <w:t xml:space="preserve"> </w:t>
      </w:r>
      <w:r w:rsidR="007035E8" w:rsidRPr="002F4911">
        <w:rPr>
          <w:rFonts w:ascii="Garamond" w:hAnsi="Garamond"/>
          <w:color w:val="FF0000"/>
          <w:sz w:val="21"/>
          <w:szCs w:val="21"/>
        </w:rPr>
        <w:t xml:space="preserve">vagy </w:t>
      </w:r>
      <w:r w:rsidR="007035E8" w:rsidRPr="002F4911">
        <w:rPr>
          <w:rFonts w:ascii="Garamond" w:hAnsi="Garamond"/>
          <w:color w:val="000000"/>
          <w:sz w:val="21"/>
          <w:szCs w:val="21"/>
        </w:rPr>
        <w:t>az Együttessel</w:t>
      </w:r>
      <w:r w:rsidR="0042246A" w:rsidRPr="002F4911">
        <w:rPr>
          <w:rFonts w:ascii="Garamond" w:hAnsi="Garamond"/>
          <w:color w:val="000000"/>
          <w:sz w:val="21"/>
          <w:szCs w:val="21"/>
        </w:rPr>
        <w:t xml:space="preserve"> </w:t>
      </w:r>
      <w:permEnd w:id="415200470"/>
      <w:r w:rsidR="0042246A" w:rsidRPr="002F4911">
        <w:rPr>
          <w:rFonts w:ascii="Garamond" w:hAnsi="Garamond"/>
          <w:color w:val="000000"/>
          <w:sz w:val="21"/>
          <w:szCs w:val="21"/>
        </w:rPr>
        <w:t>való elszámolás a Megbízott költség</w:t>
      </w:r>
      <w:r w:rsidR="007E764F" w:rsidRPr="002F4911">
        <w:rPr>
          <w:rFonts w:ascii="Garamond" w:hAnsi="Garamond"/>
          <w:color w:val="000000"/>
          <w:sz w:val="21"/>
          <w:szCs w:val="21"/>
        </w:rPr>
        <w:t xml:space="preserve">e és feladata, valamint köteles mentesíteni a Megbízót </w:t>
      </w:r>
      <w:permStart w:id="2073852879" w:edGrp="everyone"/>
      <w:r w:rsidR="003F7FD1" w:rsidRPr="002F4911">
        <w:rPr>
          <w:rFonts w:ascii="Garamond" w:hAnsi="Garamond"/>
          <w:color w:val="000000"/>
          <w:sz w:val="21"/>
          <w:szCs w:val="21"/>
        </w:rPr>
        <w:t xml:space="preserve">a </w:t>
      </w:r>
      <w:r w:rsidR="009649C8" w:rsidRPr="002F4911">
        <w:rPr>
          <w:rFonts w:ascii="Garamond" w:hAnsi="Garamond"/>
          <w:color w:val="000000"/>
          <w:sz w:val="21"/>
          <w:szCs w:val="21"/>
        </w:rPr>
        <w:t>Művész(ek)</w:t>
      </w:r>
      <w:r w:rsidR="003F7FD1" w:rsidRPr="002F4911">
        <w:rPr>
          <w:rFonts w:ascii="Garamond" w:hAnsi="Garamond"/>
          <w:color w:val="000000"/>
          <w:sz w:val="21"/>
          <w:szCs w:val="21"/>
        </w:rPr>
        <w:t xml:space="preserve"> </w:t>
      </w:r>
      <w:r w:rsidR="003F7FD1" w:rsidRPr="002F4911">
        <w:rPr>
          <w:rFonts w:ascii="Garamond" w:hAnsi="Garamond"/>
          <w:color w:val="FF0000"/>
          <w:sz w:val="21"/>
          <w:szCs w:val="21"/>
        </w:rPr>
        <w:t>vagy</w:t>
      </w:r>
      <w:r w:rsidR="003F7FD1" w:rsidRPr="002F4911">
        <w:rPr>
          <w:rFonts w:ascii="Garamond" w:hAnsi="Garamond"/>
          <w:color w:val="000000"/>
          <w:sz w:val="21"/>
          <w:szCs w:val="21"/>
        </w:rPr>
        <w:t xml:space="preserve"> az Együttes</w:t>
      </w:r>
      <w:r w:rsidR="007E764F" w:rsidRPr="002F4911">
        <w:rPr>
          <w:rFonts w:ascii="Garamond" w:hAnsi="Garamond"/>
          <w:color w:val="000000"/>
          <w:sz w:val="21"/>
          <w:szCs w:val="21"/>
        </w:rPr>
        <w:t xml:space="preserve"> </w:t>
      </w:r>
      <w:permEnd w:id="2073852879"/>
      <w:r w:rsidR="007E764F" w:rsidRPr="002F4911">
        <w:rPr>
          <w:rFonts w:ascii="Garamond" w:hAnsi="Garamond"/>
          <w:color w:val="000000"/>
          <w:sz w:val="21"/>
          <w:szCs w:val="21"/>
        </w:rPr>
        <w:t xml:space="preserve">minden jellegű igénye vagy követelése alól. </w:t>
      </w:r>
    </w:p>
    <w:p w14:paraId="58C6D2FF" w14:textId="26DE4CA7" w:rsidR="0042246A" w:rsidRPr="002F4911" w:rsidRDefault="0042246A" w:rsidP="00C2592E">
      <w:pPr>
        <w:pStyle w:val="Szvegtrzs31"/>
        <w:numPr>
          <w:ilvl w:val="0"/>
          <w:numId w:val="1"/>
        </w:numPr>
        <w:tabs>
          <w:tab w:val="left" w:pos="426"/>
        </w:tabs>
        <w:spacing w:before="240"/>
        <w:ind w:left="426" w:hanging="426"/>
        <w:jc w:val="both"/>
        <w:rPr>
          <w:rFonts w:ascii="Garamond" w:hAnsi="Garamond" w:cs="Garamond"/>
          <w:color w:val="000000"/>
          <w:sz w:val="21"/>
          <w:szCs w:val="21"/>
          <w:lang w:val="en-GB"/>
        </w:rPr>
      </w:pPr>
      <w:r w:rsidRPr="002F4911">
        <w:rPr>
          <w:rFonts w:ascii="Garamond" w:hAnsi="Garamond"/>
          <w:b/>
          <w:smallCaps/>
          <w:color w:val="000000"/>
          <w:sz w:val="21"/>
          <w:szCs w:val="21"/>
        </w:rPr>
        <w:t xml:space="preserve">A </w:t>
      </w:r>
      <w:r w:rsidR="0055366A" w:rsidRPr="002F4911">
        <w:rPr>
          <w:rFonts w:ascii="Garamond" w:hAnsi="Garamond"/>
          <w:b/>
          <w:smallCaps/>
          <w:color w:val="000000"/>
          <w:sz w:val="21"/>
          <w:szCs w:val="21"/>
        </w:rPr>
        <w:t>Felek jogai és kötelezettségei</w:t>
      </w:r>
    </w:p>
    <w:p w14:paraId="38A4BE79" w14:textId="513EB0D8" w:rsidR="00AE3D16" w:rsidRPr="002F4911" w:rsidRDefault="00841F31" w:rsidP="00841F31">
      <w:pPr>
        <w:tabs>
          <w:tab w:val="left" w:pos="426"/>
        </w:tabs>
        <w:spacing w:after="120"/>
        <w:ind w:left="426" w:hanging="426"/>
        <w:jc w:val="both"/>
        <w:rPr>
          <w:rFonts w:ascii="Garamond" w:hAnsi="Garamond" w:cs="Arial"/>
          <w:color w:val="000000"/>
          <w:sz w:val="21"/>
          <w:szCs w:val="21"/>
        </w:rPr>
      </w:pPr>
      <w:r w:rsidRPr="002F4911">
        <w:rPr>
          <w:rFonts w:ascii="Garamond" w:hAnsi="Garamond" w:cs="Arial"/>
          <w:color w:val="000000"/>
          <w:sz w:val="21"/>
          <w:szCs w:val="21"/>
        </w:rPr>
        <w:t>2.1.</w:t>
      </w:r>
      <w:r w:rsidRPr="002F4911">
        <w:rPr>
          <w:rFonts w:ascii="Garamond" w:hAnsi="Garamond" w:cs="Arial"/>
          <w:color w:val="000000"/>
          <w:sz w:val="21"/>
          <w:szCs w:val="21"/>
        </w:rPr>
        <w:tab/>
      </w:r>
      <w:r w:rsidR="0042246A" w:rsidRPr="002F4911">
        <w:rPr>
          <w:rFonts w:ascii="Garamond" w:hAnsi="Garamond" w:cs="Arial"/>
          <w:color w:val="000000"/>
          <w:sz w:val="21"/>
          <w:szCs w:val="21"/>
        </w:rPr>
        <w:t>A Megbízó a Szerződés teljesítéséhez szükséges minden információt a Meg</w:t>
      </w:r>
      <w:r w:rsidR="00BE4BB6" w:rsidRPr="002F4911">
        <w:rPr>
          <w:rFonts w:ascii="Garamond" w:hAnsi="Garamond" w:cs="Arial"/>
          <w:color w:val="000000"/>
          <w:sz w:val="21"/>
          <w:szCs w:val="21"/>
        </w:rPr>
        <w:t xml:space="preserve">bízott rendelkezésére bocsát. </w:t>
      </w:r>
    </w:p>
    <w:p w14:paraId="5E995C1F" w14:textId="14C28ED9" w:rsidR="0042246A" w:rsidRPr="002F4911" w:rsidRDefault="00841F31" w:rsidP="00841F31">
      <w:pPr>
        <w:tabs>
          <w:tab w:val="left" w:pos="426"/>
        </w:tabs>
        <w:spacing w:after="120"/>
        <w:ind w:left="426" w:hanging="426"/>
        <w:jc w:val="both"/>
        <w:rPr>
          <w:rFonts w:ascii="Garamond" w:hAnsi="Garamond" w:cs="Arial"/>
          <w:color w:val="000000"/>
          <w:sz w:val="21"/>
          <w:szCs w:val="21"/>
        </w:rPr>
      </w:pPr>
      <w:r w:rsidRPr="002F4911">
        <w:rPr>
          <w:rFonts w:ascii="Garamond" w:hAnsi="Garamond" w:cs="Arial"/>
          <w:color w:val="000000"/>
          <w:sz w:val="21"/>
          <w:szCs w:val="21"/>
        </w:rPr>
        <w:t>2.2.</w:t>
      </w:r>
      <w:r w:rsidRPr="002F4911">
        <w:rPr>
          <w:rFonts w:ascii="Garamond" w:hAnsi="Garamond" w:cs="Arial"/>
          <w:color w:val="000000"/>
          <w:sz w:val="21"/>
          <w:szCs w:val="21"/>
        </w:rPr>
        <w:tab/>
      </w:r>
      <w:r w:rsidR="0042246A" w:rsidRPr="002F4911">
        <w:rPr>
          <w:rFonts w:ascii="Garamond" w:hAnsi="Garamond" w:cs="Arial"/>
          <w:color w:val="000000"/>
          <w:sz w:val="21"/>
          <w:szCs w:val="21"/>
        </w:rPr>
        <w:t xml:space="preserve">A Megbízott vállalja, hogy jelen szerződés aláírásával egy időben nyomdai minőségű fotókat és életrajzot biztosít </w:t>
      </w:r>
      <w:r w:rsidR="007E764F" w:rsidRPr="002F4911">
        <w:rPr>
          <w:rFonts w:ascii="Garamond" w:hAnsi="Garamond" w:cs="Arial"/>
          <w:color w:val="000000"/>
          <w:sz w:val="21"/>
          <w:szCs w:val="21"/>
        </w:rPr>
        <w:t xml:space="preserve">a </w:t>
      </w:r>
      <w:permStart w:id="1886456081" w:edGrp="everyone"/>
      <w:r w:rsidR="007E764F" w:rsidRPr="002F4911">
        <w:rPr>
          <w:rFonts w:ascii="Garamond" w:hAnsi="Garamond" w:cs="Arial"/>
          <w:color w:val="000000"/>
          <w:sz w:val="21"/>
          <w:szCs w:val="21"/>
        </w:rPr>
        <w:t xml:space="preserve">Megbízottról </w:t>
      </w:r>
      <w:r w:rsidR="007E764F" w:rsidRPr="002F4911">
        <w:rPr>
          <w:rFonts w:ascii="Garamond" w:hAnsi="Garamond" w:cs="Arial"/>
          <w:color w:val="FF0000"/>
          <w:sz w:val="21"/>
          <w:szCs w:val="21"/>
        </w:rPr>
        <w:t>vagy</w:t>
      </w:r>
      <w:r w:rsidR="007E764F" w:rsidRPr="002F4911">
        <w:rPr>
          <w:rFonts w:ascii="Garamond" w:hAnsi="Garamond" w:cs="Arial"/>
          <w:color w:val="000000"/>
          <w:sz w:val="21"/>
          <w:szCs w:val="21"/>
        </w:rPr>
        <w:t xml:space="preserve"> </w:t>
      </w:r>
      <w:r w:rsidR="003F7FD1" w:rsidRPr="002F4911">
        <w:rPr>
          <w:rFonts w:ascii="Garamond" w:hAnsi="Garamond" w:cs="Arial"/>
          <w:color w:val="000000"/>
          <w:sz w:val="21"/>
          <w:szCs w:val="21"/>
        </w:rPr>
        <w:t xml:space="preserve">a </w:t>
      </w:r>
      <w:r w:rsidR="009649C8" w:rsidRPr="002F4911">
        <w:rPr>
          <w:rFonts w:ascii="Garamond" w:hAnsi="Garamond" w:cs="Arial"/>
          <w:color w:val="000000"/>
          <w:sz w:val="21"/>
          <w:szCs w:val="21"/>
        </w:rPr>
        <w:t>Művész(ek)</w:t>
      </w:r>
      <w:r w:rsidR="007E764F" w:rsidRPr="002F4911">
        <w:rPr>
          <w:rFonts w:ascii="Garamond" w:hAnsi="Garamond" w:cs="Arial"/>
          <w:color w:val="000000"/>
          <w:sz w:val="21"/>
          <w:szCs w:val="21"/>
        </w:rPr>
        <w:t>ről</w:t>
      </w:r>
      <w:r w:rsidR="003F7FD1" w:rsidRPr="002F4911">
        <w:rPr>
          <w:rFonts w:ascii="Garamond" w:hAnsi="Garamond" w:cs="Arial"/>
          <w:color w:val="000000"/>
          <w:sz w:val="21"/>
          <w:szCs w:val="21"/>
        </w:rPr>
        <w:t xml:space="preserve"> </w:t>
      </w:r>
      <w:r w:rsidR="003F7FD1" w:rsidRPr="002F4911">
        <w:rPr>
          <w:rFonts w:ascii="Garamond" w:hAnsi="Garamond" w:cs="Arial"/>
          <w:color w:val="FF0000"/>
          <w:sz w:val="21"/>
          <w:szCs w:val="21"/>
        </w:rPr>
        <w:t>vagy</w:t>
      </w:r>
      <w:r w:rsidR="003F7FD1" w:rsidRPr="002F4911">
        <w:rPr>
          <w:rFonts w:ascii="Garamond" w:hAnsi="Garamond" w:cs="Arial"/>
          <w:color w:val="000000"/>
          <w:sz w:val="21"/>
          <w:szCs w:val="21"/>
        </w:rPr>
        <w:t xml:space="preserve"> az Együttes tagjairól</w:t>
      </w:r>
      <w:permEnd w:id="1886456081"/>
      <w:r w:rsidR="007E764F" w:rsidRPr="002F4911">
        <w:rPr>
          <w:rFonts w:ascii="Garamond" w:hAnsi="Garamond" w:cs="Arial"/>
          <w:color w:val="000000"/>
          <w:sz w:val="21"/>
          <w:szCs w:val="21"/>
        </w:rPr>
        <w:t xml:space="preserve"> </w:t>
      </w:r>
      <w:r w:rsidR="0042246A" w:rsidRPr="002F4911">
        <w:rPr>
          <w:rFonts w:ascii="Garamond" w:hAnsi="Garamond" w:cs="Arial"/>
          <w:color w:val="000000"/>
          <w:sz w:val="21"/>
          <w:szCs w:val="21"/>
        </w:rPr>
        <w:t xml:space="preserve">a Megbízó számára elektronikus formában. </w:t>
      </w:r>
      <w:r w:rsidR="007E764F" w:rsidRPr="002F4911">
        <w:rPr>
          <w:rFonts w:ascii="Garamond" w:hAnsi="Garamond" w:cs="Arial"/>
          <w:color w:val="000000"/>
          <w:sz w:val="21"/>
          <w:szCs w:val="21"/>
        </w:rPr>
        <w:t xml:space="preserve">A </w:t>
      </w:r>
      <w:r w:rsidR="0042246A" w:rsidRPr="002F4911">
        <w:rPr>
          <w:rFonts w:ascii="Garamond" w:hAnsi="Garamond" w:cs="Arial"/>
          <w:color w:val="000000"/>
          <w:sz w:val="21"/>
          <w:szCs w:val="21"/>
        </w:rPr>
        <w:t xml:space="preserve">Megbízott köteles Megbízót megfelelő időben pontosan tájékoztatni az esetleges hiányzó információk pontos köréről. </w:t>
      </w:r>
    </w:p>
    <w:p w14:paraId="3C700926" w14:textId="2F40C74A" w:rsidR="0042246A" w:rsidRPr="002F4911" w:rsidRDefault="0042246A" w:rsidP="00841F31">
      <w:pPr>
        <w:numPr>
          <w:ilvl w:val="1"/>
          <w:numId w:val="13"/>
        </w:numPr>
        <w:tabs>
          <w:tab w:val="left" w:pos="426"/>
        </w:tabs>
        <w:spacing w:after="120"/>
        <w:ind w:left="426" w:hanging="426"/>
        <w:jc w:val="both"/>
        <w:rPr>
          <w:rFonts w:ascii="Garamond" w:hAnsi="Garamond" w:cs="Arial"/>
          <w:color w:val="000000"/>
          <w:sz w:val="21"/>
          <w:szCs w:val="21"/>
        </w:rPr>
      </w:pPr>
      <w:r w:rsidRPr="003A05CE">
        <w:rPr>
          <w:rFonts w:ascii="Garamond" w:hAnsi="Garamond"/>
          <w:snapToGrid w:val="0"/>
          <w:sz w:val="21"/>
          <w:szCs w:val="21"/>
        </w:rPr>
        <w:t>A Megbízott köteles</w:t>
      </w:r>
      <w:r w:rsidR="008625C1" w:rsidRPr="003A05CE">
        <w:rPr>
          <w:rFonts w:ascii="Garamond" w:hAnsi="Garamond"/>
          <w:snapToGrid w:val="0"/>
          <w:sz w:val="21"/>
          <w:szCs w:val="21"/>
        </w:rPr>
        <w:t xml:space="preserve"> a teljesítés során</w:t>
      </w:r>
      <w:r w:rsidRPr="003A05CE">
        <w:rPr>
          <w:rFonts w:ascii="Garamond" w:hAnsi="Garamond"/>
          <w:snapToGrid w:val="0"/>
          <w:sz w:val="21"/>
          <w:szCs w:val="21"/>
        </w:rPr>
        <w:t xml:space="preserve"> a Megbízó által jelzett igények</w:t>
      </w:r>
      <w:r w:rsidRPr="002F4911">
        <w:rPr>
          <w:rFonts w:ascii="Garamond" w:hAnsi="Garamond"/>
          <w:snapToGrid w:val="0"/>
          <w:sz w:val="21"/>
          <w:szCs w:val="21"/>
        </w:rPr>
        <w:t xml:space="preserve">, utasítások </w:t>
      </w:r>
      <w:r w:rsidR="008625C1" w:rsidRPr="002F4911">
        <w:rPr>
          <w:rFonts w:ascii="Garamond" w:hAnsi="Garamond"/>
          <w:snapToGrid w:val="0"/>
          <w:sz w:val="21"/>
          <w:szCs w:val="21"/>
        </w:rPr>
        <w:t>szerint eljárni</w:t>
      </w:r>
      <w:r w:rsidRPr="002F4911">
        <w:rPr>
          <w:rFonts w:ascii="Garamond" w:hAnsi="Garamond"/>
          <w:snapToGrid w:val="0"/>
          <w:sz w:val="21"/>
          <w:szCs w:val="21"/>
        </w:rPr>
        <w:t>.</w:t>
      </w:r>
      <w:r w:rsidRPr="002F4911">
        <w:rPr>
          <w:rFonts w:ascii="Garamond" w:hAnsi="Garamond" w:cs="Garamond"/>
          <w:sz w:val="21"/>
          <w:szCs w:val="21"/>
        </w:rPr>
        <w:t xml:space="preserve"> A </w:t>
      </w:r>
      <w:permStart w:id="870145491" w:edGrp="everyone"/>
      <w:r w:rsidRPr="002F4911">
        <w:rPr>
          <w:rFonts w:ascii="Garamond" w:hAnsi="Garamond" w:cs="Garamond"/>
          <w:sz w:val="21"/>
          <w:szCs w:val="21"/>
        </w:rPr>
        <w:t xml:space="preserve">Megbízott </w:t>
      </w:r>
      <w:r w:rsidR="008625C1" w:rsidRPr="002F4911">
        <w:rPr>
          <w:rFonts w:ascii="Garamond" w:hAnsi="Garamond" w:cs="Garamond"/>
          <w:sz w:val="21"/>
          <w:szCs w:val="21"/>
        </w:rPr>
        <w:t xml:space="preserve">köteles </w:t>
      </w:r>
      <w:r w:rsidR="008625C1" w:rsidRPr="002F4911">
        <w:rPr>
          <w:rFonts w:ascii="Garamond" w:hAnsi="Garamond" w:cs="Garamond"/>
          <w:color w:val="FF0000"/>
          <w:sz w:val="21"/>
          <w:szCs w:val="21"/>
        </w:rPr>
        <w:t>vagy</w:t>
      </w:r>
      <w:r w:rsidR="008625C1" w:rsidRPr="002F4911">
        <w:rPr>
          <w:rFonts w:ascii="Garamond" w:hAnsi="Garamond" w:cs="Garamond"/>
          <w:sz w:val="21"/>
          <w:szCs w:val="21"/>
        </w:rPr>
        <w:t xml:space="preserve"> Megbízott </w:t>
      </w:r>
      <w:r w:rsidRPr="002F4911">
        <w:rPr>
          <w:rFonts w:ascii="Garamond" w:hAnsi="Garamond" w:cs="Garamond"/>
          <w:sz w:val="21"/>
          <w:szCs w:val="21"/>
        </w:rPr>
        <w:t xml:space="preserve">gondoskodik arról, hogy a </w:t>
      </w:r>
      <w:r w:rsidR="009649C8" w:rsidRPr="002F4911">
        <w:rPr>
          <w:rFonts w:ascii="Garamond" w:hAnsi="Garamond" w:cs="Garamond"/>
          <w:sz w:val="21"/>
          <w:szCs w:val="21"/>
        </w:rPr>
        <w:t>Művész(ek)</w:t>
      </w:r>
      <w:r w:rsidR="003F7FD1" w:rsidRPr="002F4911">
        <w:rPr>
          <w:rFonts w:ascii="Garamond" w:hAnsi="Garamond" w:cs="Garamond"/>
          <w:sz w:val="21"/>
          <w:szCs w:val="21"/>
        </w:rPr>
        <w:t xml:space="preserve"> </w:t>
      </w:r>
      <w:r w:rsidR="003F7FD1" w:rsidRPr="002F4911">
        <w:rPr>
          <w:rFonts w:ascii="Garamond" w:hAnsi="Garamond" w:cs="Garamond"/>
          <w:color w:val="FF0000"/>
          <w:sz w:val="21"/>
          <w:szCs w:val="21"/>
        </w:rPr>
        <w:t>vagy</w:t>
      </w:r>
      <w:r w:rsidR="003F7FD1" w:rsidRPr="002F4911">
        <w:rPr>
          <w:rFonts w:ascii="Garamond" w:hAnsi="Garamond" w:cs="Garamond"/>
          <w:sz w:val="21"/>
          <w:szCs w:val="21"/>
        </w:rPr>
        <w:t xml:space="preserve"> az Együttes</w:t>
      </w:r>
      <w:permEnd w:id="870145491"/>
      <w:r w:rsidRPr="002F4911">
        <w:rPr>
          <w:rFonts w:ascii="Garamond" w:hAnsi="Garamond" w:cs="Garamond"/>
          <w:sz w:val="21"/>
          <w:szCs w:val="21"/>
        </w:rPr>
        <w:t xml:space="preserve"> a Hangversenyen és a Hangverseny próbáin a kezdési időpont előtt fél órával felkészülten, alkalmas állapotban, pontosan </w:t>
      </w:r>
      <w:permStart w:id="1220240328" w:edGrp="everyone"/>
      <w:r w:rsidRPr="002F4911">
        <w:rPr>
          <w:rFonts w:ascii="Garamond" w:hAnsi="Garamond" w:cs="Garamond"/>
          <w:sz w:val="21"/>
          <w:szCs w:val="21"/>
        </w:rPr>
        <w:t>megjelen</w:t>
      </w:r>
      <w:r w:rsidR="008625C1" w:rsidRPr="002F4911">
        <w:rPr>
          <w:rFonts w:ascii="Garamond" w:hAnsi="Garamond" w:cs="Garamond"/>
          <w:sz w:val="21"/>
          <w:szCs w:val="21"/>
        </w:rPr>
        <w:t>n</w:t>
      </w:r>
      <w:r w:rsidRPr="002F4911">
        <w:rPr>
          <w:rFonts w:ascii="Garamond" w:hAnsi="Garamond" w:cs="Garamond"/>
          <w:sz w:val="21"/>
          <w:szCs w:val="21"/>
        </w:rPr>
        <w:t>i</w:t>
      </w:r>
      <w:r w:rsidR="008625C1" w:rsidRPr="002F4911">
        <w:rPr>
          <w:rFonts w:ascii="Garamond" w:hAnsi="Garamond" w:cs="Garamond"/>
          <w:sz w:val="21"/>
          <w:szCs w:val="21"/>
        </w:rPr>
        <w:t xml:space="preserve"> </w:t>
      </w:r>
      <w:r w:rsidR="008625C1" w:rsidRPr="002F4911">
        <w:rPr>
          <w:rFonts w:ascii="Garamond" w:hAnsi="Garamond" w:cs="Garamond"/>
          <w:color w:val="FF0000"/>
          <w:sz w:val="21"/>
          <w:szCs w:val="21"/>
        </w:rPr>
        <w:t>vagy</w:t>
      </w:r>
      <w:r w:rsidR="008625C1" w:rsidRPr="002F4911">
        <w:rPr>
          <w:rFonts w:ascii="Garamond" w:hAnsi="Garamond" w:cs="Garamond"/>
          <w:sz w:val="21"/>
          <w:szCs w:val="21"/>
        </w:rPr>
        <w:t xml:space="preserve"> megjelenjen</w:t>
      </w:r>
      <w:r w:rsidR="009649C8" w:rsidRPr="002F4911">
        <w:rPr>
          <w:rFonts w:ascii="Garamond" w:hAnsi="Garamond" w:cs="Garamond"/>
          <w:sz w:val="21"/>
          <w:szCs w:val="21"/>
        </w:rPr>
        <w:t>(ek)</w:t>
      </w:r>
      <w:permEnd w:id="1220240328"/>
      <w:r w:rsidRPr="002F4911">
        <w:rPr>
          <w:rFonts w:ascii="Garamond" w:hAnsi="Garamond" w:cs="Garamond"/>
          <w:sz w:val="21"/>
          <w:szCs w:val="21"/>
        </w:rPr>
        <w:t xml:space="preserve"> és a Hangverseny teljes időtartama alatt a </w:t>
      </w:r>
      <w:permStart w:id="1807577074" w:edGrp="everyone"/>
      <w:r w:rsidRPr="002F4911">
        <w:rPr>
          <w:rFonts w:ascii="Garamond" w:hAnsi="Garamond" w:cs="Garamond"/>
          <w:sz w:val="21"/>
          <w:szCs w:val="21"/>
        </w:rPr>
        <w:t>helyszínen tartózkod</w:t>
      </w:r>
      <w:r w:rsidR="008625C1" w:rsidRPr="002F4911">
        <w:rPr>
          <w:rFonts w:ascii="Garamond" w:hAnsi="Garamond" w:cs="Garamond"/>
          <w:sz w:val="21"/>
          <w:szCs w:val="21"/>
        </w:rPr>
        <w:t xml:space="preserve">ni </w:t>
      </w:r>
      <w:r w:rsidR="008625C1" w:rsidRPr="002F4911">
        <w:rPr>
          <w:rFonts w:ascii="Garamond" w:hAnsi="Garamond" w:cs="Garamond"/>
          <w:color w:val="FF0000"/>
          <w:sz w:val="21"/>
          <w:szCs w:val="21"/>
        </w:rPr>
        <w:t>vagy</w:t>
      </w:r>
      <w:r w:rsidR="008625C1" w:rsidRPr="002F4911">
        <w:rPr>
          <w:rFonts w:ascii="Garamond" w:hAnsi="Garamond" w:cs="Garamond"/>
          <w:sz w:val="21"/>
          <w:szCs w:val="21"/>
        </w:rPr>
        <w:t xml:space="preserve"> tartózkodjon</w:t>
      </w:r>
      <w:r w:rsidR="009649C8" w:rsidRPr="002F4911">
        <w:rPr>
          <w:rFonts w:ascii="Garamond" w:hAnsi="Garamond" w:cs="Garamond"/>
          <w:sz w:val="21"/>
          <w:szCs w:val="21"/>
        </w:rPr>
        <w:t>/tartózkodjanak</w:t>
      </w:r>
      <w:permEnd w:id="1807577074"/>
      <w:r w:rsidR="008625C1" w:rsidRPr="002F4911">
        <w:rPr>
          <w:rFonts w:ascii="Garamond" w:hAnsi="Garamond" w:cs="Garamond"/>
          <w:sz w:val="21"/>
          <w:szCs w:val="21"/>
        </w:rPr>
        <w:t>,</w:t>
      </w:r>
      <w:r w:rsidRPr="002F4911">
        <w:rPr>
          <w:rFonts w:ascii="Garamond" w:hAnsi="Garamond" w:cs="Garamond"/>
          <w:sz w:val="21"/>
          <w:szCs w:val="21"/>
        </w:rPr>
        <w:t xml:space="preserve"> a Szerződés 1.3 pontjában megjelölt műsort </w:t>
      </w:r>
      <w:permStart w:id="2017069209" w:edGrp="everyone"/>
      <w:r w:rsidRPr="002F4911">
        <w:rPr>
          <w:rFonts w:ascii="Garamond" w:hAnsi="Garamond" w:cs="Garamond"/>
          <w:sz w:val="21"/>
          <w:szCs w:val="21"/>
        </w:rPr>
        <w:t>előad</w:t>
      </w:r>
      <w:r w:rsidR="008625C1" w:rsidRPr="002F4911">
        <w:rPr>
          <w:rFonts w:ascii="Garamond" w:hAnsi="Garamond" w:cs="Garamond"/>
          <w:sz w:val="21"/>
          <w:szCs w:val="21"/>
        </w:rPr>
        <w:t xml:space="preserve">ni </w:t>
      </w:r>
      <w:r w:rsidR="008625C1" w:rsidRPr="002F4911">
        <w:rPr>
          <w:rFonts w:ascii="Garamond" w:hAnsi="Garamond" w:cs="Garamond"/>
          <w:color w:val="FF0000"/>
          <w:sz w:val="21"/>
          <w:szCs w:val="21"/>
        </w:rPr>
        <w:t>vagy</w:t>
      </w:r>
      <w:r w:rsidR="008625C1" w:rsidRPr="002F4911">
        <w:rPr>
          <w:rFonts w:ascii="Garamond" w:hAnsi="Garamond" w:cs="Garamond"/>
          <w:sz w:val="21"/>
          <w:szCs w:val="21"/>
        </w:rPr>
        <w:t xml:space="preserve"> előad</w:t>
      </w:r>
      <w:r w:rsidRPr="002F4911">
        <w:rPr>
          <w:rFonts w:ascii="Garamond" w:hAnsi="Garamond" w:cs="Garamond"/>
          <w:sz w:val="21"/>
          <w:szCs w:val="21"/>
        </w:rPr>
        <w:t>ja</w:t>
      </w:r>
      <w:r w:rsidR="00534E5A">
        <w:rPr>
          <w:rFonts w:ascii="Garamond" w:hAnsi="Garamond" w:cs="Garamond"/>
          <w:sz w:val="21"/>
          <w:szCs w:val="21"/>
        </w:rPr>
        <w:t>/előadják</w:t>
      </w:r>
      <w:permEnd w:id="2017069209"/>
      <w:r w:rsidRPr="002F4911">
        <w:rPr>
          <w:rFonts w:ascii="Garamond" w:hAnsi="Garamond" w:cs="Garamond"/>
          <w:sz w:val="21"/>
          <w:szCs w:val="21"/>
        </w:rPr>
        <w:t xml:space="preserve">, illetve abban </w:t>
      </w:r>
      <w:permStart w:id="1662981503" w:edGrp="everyone"/>
      <w:r w:rsidRPr="002F4911">
        <w:rPr>
          <w:rFonts w:ascii="Garamond" w:hAnsi="Garamond" w:cs="Garamond"/>
          <w:sz w:val="21"/>
          <w:szCs w:val="21"/>
        </w:rPr>
        <w:t>közreműköd</w:t>
      </w:r>
      <w:r w:rsidR="00031E4E" w:rsidRPr="002F4911">
        <w:rPr>
          <w:rFonts w:ascii="Garamond" w:hAnsi="Garamond" w:cs="Garamond"/>
          <w:sz w:val="21"/>
          <w:szCs w:val="21"/>
        </w:rPr>
        <w:t xml:space="preserve">ni </w:t>
      </w:r>
      <w:r w:rsidR="00031E4E" w:rsidRPr="002F4911">
        <w:rPr>
          <w:rFonts w:ascii="Garamond" w:hAnsi="Garamond" w:cs="Garamond"/>
          <w:color w:val="FF0000"/>
          <w:sz w:val="21"/>
          <w:szCs w:val="21"/>
        </w:rPr>
        <w:t>vagy</w:t>
      </w:r>
      <w:r w:rsidR="00031E4E" w:rsidRPr="002F4911">
        <w:rPr>
          <w:rFonts w:ascii="Garamond" w:hAnsi="Garamond" w:cs="Garamond"/>
          <w:sz w:val="21"/>
          <w:szCs w:val="21"/>
        </w:rPr>
        <w:t xml:space="preserve"> közreműködjön</w:t>
      </w:r>
      <w:r w:rsidR="009649C8" w:rsidRPr="002F4911">
        <w:rPr>
          <w:rFonts w:ascii="Garamond" w:hAnsi="Garamond" w:cs="Garamond"/>
          <w:sz w:val="21"/>
          <w:szCs w:val="21"/>
        </w:rPr>
        <w:t>/közreműködjenek</w:t>
      </w:r>
      <w:permEnd w:id="1662981503"/>
      <w:r w:rsidRPr="002F4911">
        <w:rPr>
          <w:rFonts w:ascii="Garamond" w:hAnsi="Garamond" w:cs="Garamond"/>
          <w:sz w:val="21"/>
          <w:szCs w:val="21"/>
        </w:rPr>
        <w:t xml:space="preserve">. A </w:t>
      </w:r>
      <w:permStart w:id="752311873" w:edGrp="everyone"/>
      <w:r w:rsidR="008625C1" w:rsidRPr="002F4911">
        <w:rPr>
          <w:rFonts w:ascii="Garamond" w:hAnsi="Garamond" w:cs="Garamond"/>
          <w:sz w:val="21"/>
          <w:szCs w:val="21"/>
        </w:rPr>
        <w:t xml:space="preserve">Megbízott köteles </w:t>
      </w:r>
      <w:r w:rsidR="008625C1" w:rsidRPr="002F4911">
        <w:rPr>
          <w:rFonts w:ascii="Garamond" w:hAnsi="Garamond" w:cs="Garamond"/>
          <w:color w:val="FF0000"/>
          <w:sz w:val="21"/>
          <w:szCs w:val="21"/>
        </w:rPr>
        <w:t>vagy</w:t>
      </w:r>
      <w:r w:rsidR="008625C1" w:rsidRPr="002F4911">
        <w:rPr>
          <w:rFonts w:ascii="Garamond" w:hAnsi="Garamond" w:cs="Garamond"/>
          <w:sz w:val="21"/>
          <w:szCs w:val="21"/>
        </w:rPr>
        <w:t xml:space="preserve"> </w:t>
      </w:r>
      <w:r w:rsidRPr="002F4911">
        <w:rPr>
          <w:rFonts w:ascii="Garamond" w:hAnsi="Garamond" w:cs="Garamond"/>
          <w:sz w:val="21"/>
          <w:szCs w:val="21"/>
        </w:rPr>
        <w:t xml:space="preserve">Megbízott gondoskodik arról, hogy </w:t>
      </w:r>
      <w:r w:rsidR="003F7FD1" w:rsidRPr="002F4911">
        <w:rPr>
          <w:rFonts w:ascii="Garamond" w:hAnsi="Garamond" w:cs="Garamond"/>
          <w:sz w:val="21"/>
          <w:szCs w:val="21"/>
        </w:rPr>
        <w:t xml:space="preserve">a </w:t>
      </w:r>
      <w:r w:rsidR="009649C8" w:rsidRPr="002F4911">
        <w:rPr>
          <w:rFonts w:ascii="Garamond" w:hAnsi="Garamond" w:cs="Garamond"/>
          <w:sz w:val="21"/>
          <w:szCs w:val="21"/>
        </w:rPr>
        <w:t>Művész(ek)</w:t>
      </w:r>
      <w:r w:rsidR="003F7FD1" w:rsidRPr="002F4911">
        <w:rPr>
          <w:rFonts w:ascii="Garamond" w:hAnsi="Garamond" w:cs="Garamond"/>
          <w:sz w:val="21"/>
          <w:szCs w:val="21"/>
        </w:rPr>
        <w:t xml:space="preserve"> </w:t>
      </w:r>
      <w:r w:rsidR="003F7FD1" w:rsidRPr="002F4911">
        <w:rPr>
          <w:rFonts w:ascii="Garamond" w:hAnsi="Garamond" w:cs="Garamond"/>
          <w:color w:val="FF0000"/>
          <w:sz w:val="21"/>
          <w:szCs w:val="21"/>
        </w:rPr>
        <w:t xml:space="preserve">vagy </w:t>
      </w:r>
      <w:r w:rsidR="003F7FD1" w:rsidRPr="002F4911">
        <w:rPr>
          <w:rFonts w:ascii="Garamond" w:hAnsi="Garamond" w:cs="Garamond"/>
          <w:sz w:val="21"/>
          <w:szCs w:val="21"/>
        </w:rPr>
        <w:t>az Együttes</w:t>
      </w:r>
      <w:permEnd w:id="752311873"/>
      <w:r w:rsidRPr="002F4911">
        <w:rPr>
          <w:rFonts w:ascii="Garamond" w:hAnsi="Garamond" w:cs="Garamond"/>
          <w:sz w:val="21"/>
          <w:szCs w:val="21"/>
        </w:rPr>
        <w:t xml:space="preserve"> a Hangverseny</w:t>
      </w:r>
      <w:r w:rsidR="008625C1" w:rsidRPr="002F4911">
        <w:rPr>
          <w:rFonts w:ascii="Garamond" w:hAnsi="Garamond" w:cs="Garamond"/>
          <w:sz w:val="21"/>
          <w:szCs w:val="21"/>
        </w:rPr>
        <w:t>en</w:t>
      </w:r>
      <w:r w:rsidRPr="002F4911">
        <w:rPr>
          <w:rFonts w:ascii="Garamond" w:hAnsi="Garamond" w:cs="Garamond"/>
          <w:sz w:val="21"/>
          <w:szCs w:val="21"/>
        </w:rPr>
        <w:t xml:space="preserve"> </w:t>
      </w:r>
      <w:r w:rsidR="00031E4E" w:rsidRPr="002F4911">
        <w:rPr>
          <w:rFonts w:ascii="Garamond" w:hAnsi="Garamond" w:cs="Garamond"/>
          <w:sz w:val="21"/>
          <w:szCs w:val="21"/>
        </w:rPr>
        <w:t xml:space="preserve">színpadképes állapotban és </w:t>
      </w:r>
      <w:r w:rsidRPr="002F4911">
        <w:rPr>
          <w:rFonts w:ascii="Garamond" w:hAnsi="Garamond" w:cs="Garamond"/>
          <w:sz w:val="21"/>
          <w:szCs w:val="21"/>
        </w:rPr>
        <w:t>megfelelő, alkalomhoz illő öltözetben</w:t>
      </w:r>
      <w:r w:rsidR="00031E4E" w:rsidRPr="002F4911">
        <w:rPr>
          <w:rFonts w:ascii="Garamond" w:hAnsi="Garamond" w:cs="Garamond"/>
          <w:sz w:val="21"/>
          <w:szCs w:val="21"/>
        </w:rPr>
        <w:t xml:space="preserve"> </w:t>
      </w:r>
      <w:permStart w:id="1535147438" w:edGrp="everyone"/>
      <w:r w:rsidR="008625C1" w:rsidRPr="002F4911">
        <w:rPr>
          <w:rFonts w:ascii="Garamond" w:hAnsi="Garamond" w:cs="Garamond"/>
          <w:sz w:val="21"/>
          <w:szCs w:val="21"/>
        </w:rPr>
        <w:t xml:space="preserve">megjelenni </w:t>
      </w:r>
      <w:r w:rsidR="008625C1" w:rsidRPr="002F4911">
        <w:rPr>
          <w:rFonts w:ascii="Garamond" w:hAnsi="Garamond" w:cs="Garamond"/>
          <w:color w:val="FF0000"/>
          <w:sz w:val="21"/>
          <w:szCs w:val="21"/>
        </w:rPr>
        <w:t>vagy</w:t>
      </w:r>
      <w:r w:rsidR="008625C1" w:rsidRPr="002F4911">
        <w:rPr>
          <w:rFonts w:ascii="Garamond" w:hAnsi="Garamond" w:cs="Garamond"/>
          <w:sz w:val="21"/>
          <w:szCs w:val="21"/>
        </w:rPr>
        <w:t xml:space="preserve"> </w:t>
      </w:r>
      <w:r w:rsidRPr="002F4911">
        <w:rPr>
          <w:rFonts w:ascii="Garamond" w:hAnsi="Garamond" w:cs="Garamond"/>
          <w:sz w:val="21"/>
          <w:szCs w:val="21"/>
        </w:rPr>
        <w:t>jelen</w:t>
      </w:r>
      <w:r w:rsidR="008625C1" w:rsidRPr="002F4911">
        <w:rPr>
          <w:rFonts w:ascii="Garamond" w:hAnsi="Garamond" w:cs="Garamond"/>
          <w:sz w:val="21"/>
          <w:szCs w:val="21"/>
        </w:rPr>
        <w:t>jen</w:t>
      </w:r>
      <w:r w:rsidR="009649C8" w:rsidRPr="002F4911">
        <w:rPr>
          <w:rFonts w:ascii="Garamond" w:hAnsi="Garamond" w:cs="Garamond"/>
          <w:sz w:val="21"/>
          <w:szCs w:val="21"/>
        </w:rPr>
        <w:t>(ek)</w:t>
      </w:r>
      <w:r w:rsidRPr="002F4911">
        <w:rPr>
          <w:rFonts w:ascii="Garamond" w:hAnsi="Garamond" w:cs="Garamond"/>
          <w:sz w:val="21"/>
          <w:szCs w:val="21"/>
        </w:rPr>
        <w:t xml:space="preserve"> meg</w:t>
      </w:r>
      <w:permEnd w:id="1535147438"/>
      <w:r w:rsidRPr="002F4911">
        <w:rPr>
          <w:rFonts w:ascii="Garamond" w:hAnsi="Garamond" w:cs="Garamond"/>
          <w:sz w:val="21"/>
          <w:szCs w:val="21"/>
        </w:rPr>
        <w:t xml:space="preserve">, amelynek költsége </w:t>
      </w:r>
      <w:r w:rsidR="00614059" w:rsidRPr="002F4911">
        <w:rPr>
          <w:rFonts w:ascii="Garamond" w:hAnsi="Garamond" w:cs="Garamond"/>
          <w:sz w:val="21"/>
          <w:szCs w:val="21"/>
        </w:rPr>
        <w:t xml:space="preserve">a </w:t>
      </w:r>
      <w:r w:rsidR="008625C1" w:rsidRPr="002F4911">
        <w:rPr>
          <w:rFonts w:ascii="Garamond" w:hAnsi="Garamond" w:cs="Garamond"/>
          <w:sz w:val="21"/>
          <w:szCs w:val="21"/>
        </w:rPr>
        <w:t>Megbízottat</w:t>
      </w:r>
      <w:r w:rsidRPr="002F4911">
        <w:rPr>
          <w:rFonts w:ascii="Garamond" w:hAnsi="Garamond" w:cs="Garamond"/>
          <w:sz w:val="21"/>
          <w:szCs w:val="21"/>
        </w:rPr>
        <w:t xml:space="preserve"> terheli.</w:t>
      </w:r>
    </w:p>
    <w:p w14:paraId="311BC242" w14:textId="5931CBC2" w:rsidR="0042246A" w:rsidRPr="002F4911" w:rsidRDefault="00A425CF" w:rsidP="00841F31">
      <w:pPr>
        <w:pStyle w:val="Szvegtrzs31"/>
        <w:numPr>
          <w:ilvl w:val="1"/>
          <w:numId w:val="13"/>
        </w:numPr>
        <w:tabs>
          <w:tab w:val="left" w:pos="426"/>
        </w:tabs>
        <w:spacing w:after="0"/>
        <w:ind w:left="426" w:hanging="426"/>
        <w:jc w:val="both"/>
        <w:rPr>
          <w:rFonts w:ascii="Garamond" w:hAnsi="Garamond" w:cs="Garamond"/>
          <w:color w:val="000000"/>
          <w:sz w:val="21"/>
          <w:szCs w:val="21"/>
          <w:lang w:val="en-GB"/>
        </w:rPr>
      </w:pPr>
      <w:r w:rsidRPr="002F4911">
        <w:rPr>
          <w:rFonts w:ascii="Garamond" w:hAnsi="Garamond"/>
          <w:sz w:val="21"/>
          <w:szCs w:val="21"/>
        </w:rPr>
        <w:t xml:space="preserve">A </w:t>
      </w:r>
      <w:r w:rsidR="00A4257E" w:rsidRPr="002F4911">
        <w:rPr>
          <w:rFonts w:ascii="Garamond" w:hAnsi="Garamond"/>
          <w:sz w:val="21"/>
          <w:szCs w:val="21"/>
        </w:rPr>
        <w:t>Megbízott a szerződés aláírását megel</w:t>
      </w:r>
      <w:r w:rsidRPr="002F4911">
        <w:rPr>
          <w:rFonts w:ascii="Garamond" w:hAnsi="Garamond"/>
          <w:sz w:val="21"/>
          <w:szCs w:val="21"/>
        </w:rPr>
        <w:t xml:space="preserve">őzően ismerteti a Megbízóval a Hangverseny </w:t>
      </w:r>
      <w:r w:rsidR="00A4257E" w:rsidRPr="002F4911">
        <w:rPr>
          <w:rFonts w:ascii="Garamond" w:hAnsi="Garamond"/>
          <w:sz w:val="21"/>
          <w:szCs w:val="21"/>
        </w:rPr>
        <w:t>zavartalan lefolyásához szükséges technikai igénye</w:t>
      </w:r>
      <w:r w:rsidRPr="002F4911">
        <w:rPr>
          <w:rFonts w:ascii="Garamond" w:hAnsi="Garamond"/>
          <w:sz w:val="21"/>
          <w:szCs w:val="21"/>
        </w:rPr>
        <w:t>ke</w:t>
      </w:r>
      <w:r w:rsidR="00A4257E" w:rsidRPr="002F4911">
        <w:rPr>
          <w:rFonts w:ascii="Garamond" w:hAnsi="Garamond"/>
          <w:sz w:val="21"/>
          <w:szCs w:val="21"/>
        </w:rPr>
        <w:t xml:space="preserve">t (színpadrajz, hangszer, hangolás és eszközigény). </w:t>
      </w:r>
      <w:r w:rsidRPr="002F4911">
        <w:rPr>
          <w:rFonts w:ascii="Garamond" w:hAnsi="Garamond"/>
          <w:sz w:val="21"/>
          <w:szCs w:val="21"/>
        </w:rPr>
        <w:t xml:space="preserve">A </w:t>
      </w:r>
      <w:permStart w:id="1622964160" w:edGrp="everyone"/>
      <w:r w:rsidR="0042246A" w:rsidRPr="002F4911">
        <w:rPr>
          <w:rFonts w:ascii="Garamond" w:hAnsi="Garamond"/>
          <w:sz w:val="21"/>
          <w:szCs w:val="21"/>
        </w:rPr>
        <w:t xml:space="preserve">Megbízott </w:t>
      </w:r>
      <w:r w:rsidRPr="002F4911">
        <w:rPr>
          <w:rFonts w:ascii="Garamond" w:hAnsi="Garamond"/>
          <w:color w:val="FF0000"/>
          <w:sz w:val="21"/>
          <w:szCs w:val="21"/>
        </w:rPr>
        <w:t xml:space="preserve">vagy </w:t>
      </w:r>
      <w:r w:rsidRPr="002F4911">
        <w:rPr>
          <w:rFonts w:ascii="Garamond" w:hAnsi="Garamond"/>
          <w:sz w:val="21"/>
          <w:szCs w:val="21"/>
        </w:rPr>
        <w:t xml:space="preserve">a Megbízott által képviselt </w:t>
      </w:r>
      <w:r w:rsidR="009649C8" w:rsidRPr="002F4911">
        <w:rPr>
          <w:rFonts w:ascii="Garamond" w:hAnsi="Garamond"/>
          <w:sz w:val="21"/>
          <w:szCs w:val="21"/>
        </w:rPr>
        <w:t>Művész(ek)</w:t>
      </w:r>
      <w:r w:rsidR="003F7FD1" w:rsidRPr="002F4911">
        <w:rPr>
          <w:rFonts w:ascii="Garamond" w:hAnsi="Garamond"/>
          <w:sz w:val="21"/>
          <w:szCs w:val="21"/>
        </w:rPr>
        <w:t xml:space="preserve"> </w:t>
      </w:r>
      <w:r w:rsidR="003F7FD1" w:rsidRPr="002F4911">
        <w:rPr>
          <w:rFonts w:ascii="Garamond" w:hAnsi="Garamond"/>
          <w:color w:val="FF0000"/>
          <w:sz w:val="21"/>
          <w:szCs w:val="21"/>
        </w:rPr>
        <w:t>vagy</w:t>
      </w:r>
      <w:r w:rsidR="003F7FD1" w:rsidRPr="002F4911">
        <w:rPr>
          <w:rFonts w:ascii="Garamond" w:hAnsi="Garamond"/>
          <w:sz w:val="21"/>
          <w:szCs w:val="21"/>
        </w:rPr>
        <w:t xml:space="preserve"> Együttes</w:t>
      </w:r>
      <w:permEnd w:id="1622964160"/>
      <w:r w:rsidRPr="002F4911">
        <w:rPr>
          <w:rFonts w:ascii="Garamond" w:hAnsi="Garamond"/>
          <w:sz w:val="21"/>
          <w:szCs w:val="21"/>
        </w:rPr>
        <w:t xml:space="preserve"> </w:t>
      </w:r>
      <w:r w:rsidR="0042246A" w:rsidRPr="002F4911">
        <w:rPr>
          <w:rFonts w:ascii="Garamond" w:hAnsi="Garamond"/>
          <w:sz w:val="21"/>
          <w:szCs w:val="21"/>
        </w:rPr>
        <w:t xml:space="preserve">nem </w:t>
      </w:r>
      <w:permStart w:id="156780935" w:edGrp="everyone"/>
      <w:r w:rsidR="0042246A" w:rsidRPr="002F4911">
        <w:rPr>
          <w:rFonts w:ascii="Garamond" w:hAnsi="Garamond"/>
          <w:sz w:val="21"/>
          <w:szCs w:val="21"/>
        </w:rPr>
        <w:t>tagadhatja</w:t>
      </w:r>
      <w:r w:rsidR="009649C8" w:rsidRPr="002F4911">
        <w:rPr>
          <w:rFonts w:ascii="Garamond" w:hAnsi="Garamond"/>
          <w:sz w:val="21"/>
          <w:szCs w:val="21"/>
        </w:rPr>
        <w:t>/tagadhatják</w:t>
      </w:r>
      <w:permEnd w:id="156780935"/>
      <w:r w:rsidR="0042246A" w:rsidRPr="002F4911">
        <w:rPr>
          <w:rFonts w:ascii="Garamond" w:hAnsi="Garamond"/>
          <w:sz w:val="21"/>
          <w:szCs w:val="21"/>
        </w:rPr>
        <w:t xml:space="preserve"> meg a szerződésszerű teljesítést a helyszín körülményeinek kifogásolásával.</w:t>
      </w:r>
    </w:p>
    <w:p w14:paraId="10F83472" w14:textId="76019A18" w:rsidR="0024580B" w:rsidRPr="002F4911" w:rsidRDefault="0042246A" w:rsidP="00841F31">
      <w:pPr>
        <w:numPr>
          <w:ilvl w:val="1"/>
          <w:numId w:val="13"/>
        </w:numPr>
        <w:tabs>
          <w:tab w:val="left" w:pos="426"/>
        </w:tabs>
        <w:spacing w:after="120"/>
        <w:ind w:left="426" w:hanging="426"/>
        <w:jc w:val="both"/>
        <w:rPr>
          <w:rFonts w:ascii="Garamond" w:hAnsi="Garamond"/>
          <w:sz w:val="21"/>
          <w:szCs w:val="21"/>
        </w:rPr>
      </w:pPr>
      <w:r w:rsidRPr="002F4911">
        <w:rPr>
          <w:rFonts w:ascii="Garamond" w:hAnsi="Garamond"/>
          <w:color w:val="000000"/>
          <w:sz w:val="21"/>
          <w:szCs w:val="21"/>
        </w:rPr>
        <w:t>Amennyib</w:t>
      </w:r>
      <w:r w:rsidR="00BE4BB6" w:rsidRPr="002F4911">
        <w:rPr>
          <w:rFonts w:ascii="Garamond" w:hAnsi="Garamond"/>
          <w:color w:val="000000"/>
          <w:sz w:val="21"/>
          <w:szCs w:val="21"/>
        </w:rPr>
        <w:t>en a Megbízott nem tartja be a s</w:t>
      </w:r>
      <w:r w:rsidRPr="002F4911">
        <w:rPr>
          <w:rFonts w:ascii="Garamond" w:hAnsi="Garamond"/>
          <w:color w:val="000000"/>
          <w:sz w:val="21"/>
          <w:szCs w:val="21"/>
        </w:rPr>
        <w:t>zerződésben rögzített kötelezettségeit (így különösen, de nem kizárólagosan</w:t>
      </w:r>
      <w:r w:rsidR="00A4257E" w:rsidRPr="002F4911">
        <w:rPr>
          <w:rFonts w:ascii="Garamond" w:hAnsi="Garamond"/>
          <w:color w:val="000000"/>
          <w:sz w:val="21"/>
          <w:szCs w:val="21"/>
        </w:rPr>
        <w:t>,</w:t>
      </w:r>
      <w:r w:rsidRPr="002F4911">
        <w:rPr>
          <w:rFonts w:ascii="Garamond" w:hAnsi="Garamond"/>
          <w:color w:val="000000"/>
          <w:sz w:val="21"/>
          <w:szCs w:val="21"/>
        </w:rPr>
        <w:t xml:space="preserve"> amennyiben </w:t>
      </w:r>
      <w:permStart w:id="415064160" w:edGrp="everyone"/>
      <w:r w:rsidRPr="002F4911">
        <w:rPr>
          <w:rFonts w:ascii="Garamond" w:hAnsi="Garamond"/>
          <w:color w:val="000000"/>
          <w:sz w:val="21"/>
          <w:szCs w:val="21"/>
        </w:rPr>
        <w:t>a</w:t>
      </w:r>
      <w:r w:rsidR="005269BD" w:rsidRPr="002F4911">
        <w:rPr>
          <w:rFonts w:ascii="Garamond" w:hAnsi="Garamond"/>
          <w:color w:val="000000"/>
          <w:sz w:val="21"/>
          <w:szCs w:val="21"/>
        </w:rPr>
        <w:t xml:space="preserve"> Megbízott</w:t>
      </w:r>
      <w:r w:rsidR="00A425CF" w:rsidRPr="002F4911">
        <w:rPr>
          <w:rFonts w:ascii="Garamond" w:hAnsi="Garamond"/>
          <w:color w:val="000000"/>
          <w:sz w:val="21"/>
          <w:szCs w:val="21"/>
        </w:rPr>
        <w:t xml:space="preserve"> </w:t>
      </w:r>
      <w:r w:rsidR="00A425CF" w:rsidRPr="002F4911">
        <w:rPr>
          <w:rFonts w:ascii="Garamond" w:hAnsi="Garamond"/>
          <w:color w:val="FF0000"/>
          <w:sz w:val="21"/>
          <w:szCs w:val="21"/>
        </w:rPr>
        <w:t>vagy</w:t>
      </w:r>
      <w:r w:rsidR="00A425CF" w:rsidRPr="002F4911">
        <w:rPr>
          <w:rFonts w:ascii="Garamond" w:hAnsi="Garamond"/>
          <w:color w:val="000000"/>
          <w:sz w:val="21"/>
          <w:szCs w:val="21"/>
        </w:rPr>
        <w:t xml:space="preserve"> a Megbízott</w:t>
      </w:r>
      <w:r w:rsidR="005269BD" w:rsidRPr="002F4911">
        <w:rPr>
          <w:rFonts w:ascii="Garamond" w:hAnsi="Garamond"/>
          <w:color w:val="000000"/>
          <w:sz w:val="21"/>
          <w:szCs w:val="21"/>
        </w:rPr>
        <w:t xml:space="preserve"> által képviselt</w:t>
      </w:r>
      <w:r w:rsidRPr="002F4911">
        <w:rPr>
          <w:rFonts w:ascii="Garamond" w:hAnsi="Garamond"/>
          <w:color w:val="000000"/>
          <w:sz w:val="21"/>
          <w:szCs w:val="21"/>
        </w:rPr>
        <w:t xml:space="preserve"> </w:t>
      </w:r>
      <w:r w:rsidR="009649C8" w:rsidRPr="002F4911">
        <w:rPr>
          <w:rFonts w:ascii="Garamond" w:hAnsi="Garamond"/>
          <w:color w:val="000000"/>
          <w:sz w:val="21"/>
          <w:szCs w:val="21"/>
        </w:rPr>
        <w:t>Művész(ek)</w:t>
      </w:r>
      <w:r w:rsidR="003F7FD1" w:rsidRPr="002F4911">
        <w:rPr>
          <w:rFonts w:ascii="Garamond" w:hAnsi="Garamond"/>
          <w:color w:val="FF0000"/>
          <w:sz w:val="21"/>
          <w:szCs w:val="21"/>
        </w:rPr>
        <w:t xml:space="preserve"> vagy</w:t>
      </w:r>
      <w:r w:rsidR="003F7FD1" w:rsidRPr="002F4911">
        <w:rPr>
          <w:rFonts w:ascii="Garamond" w:hAnsi="Garamond"/>
          <w:sz w:val="21"/>
          <w:szCs w:val="21"/>
        </w:rPr>
        <w:t xml:space="preserve"> Együttes</w:t>
      </w:r>
      <w:permEnd w:id="415064160"/>
      <w:r w:rsidRPr="002F4911">
        <w:rPr>
          <w:rFonts w:ascii="Garamond" w:hAnsi="Garamond"/>
          <w:color w:val="000000"/>
          <w:sz w:val="21"/>
          <w:szCs w:val="21"/>
        </w:rPr>
        <w:t xml:space="preserve"> nem </w:t>
      </w:r>
      <w:permStart w:id="1129520774" w:edGrp="everyone"/>
      <w:r w:rsidRPr="002F4911">
        <w:rPr>
          <w:rFonts w:ascii="Garamond" w:hAnsi="Garamond"/>
          <w:color w:val="000000"/>
          <w:sz w:val="21"/>
          <w:szCs w:val="21"/>
        </w:rPr>
        <w:t>áll</w:t>
      </w:r>
      <w:r w:rsidR="00C432B7" w:rsidRPr="002F4911">
        <w:rPr>
          <w:rFonts w:ascii="Garamond" w:hAnsi="Garamond"/>
          <w:color w:val="000000"/>
          <w:sz w:val="21"/>
          <w:szCs w:val="21"/>
        </w:rPr>
        <w:t>/állnak</w:t>
      </w:r>
      <w:r w:rsidRPr="002F4911">
        <w:rPr>
          <w:rFonts w:ascii="Garamond" w:hAnsi="Garamond"/>
          <w:color w:val="000000"/>
          <w:sz w:val="21"/>
          <w:szCs w:val="21"/>
        </w:rPr>
        <w:t xml:space="preserve"> </w:t>
      </w:r>
      <w:permEnd w:id="1129520774"/>
      <w:r w:rsidRPr="002F4911">
        <w:rPr>
          <w:rFonts w:ascii="Garamond" w:hAnsi="Garamond"/>
          <w:color w:val="000000"/>
          <w:sz w:val="21"/>
          <w:szCs w:val="21"/>
        </w:rPr>
        <w:t>rendelkezésre az 1.3 pont szerinti helyen és időpontban)</w:t>
      </w:r>
      <w:r w:rsidR="00BE4BB6" w:rsidRPr="002F4911">
        <w:rPr>
          <w:rFonts w:ascii="Garamond" w:hAnsi="Garamond"/>
          <w:color w:val="000000"/>
          <w:sz w:val="21"/>
          <w:szCs w:val="21"/>
        </w:rPr>
        <w:t>,</w:t>
      </w:r>
      <w:r w:rsidRPr="002F4911">
        <w:rPr>
          <w:rFonts w:ascii="Garamond" w:hAnsi="Garamond"/>
          <w:color w:val="000000"/>
          <w:sz w:val="21"/>
          <w:szCs w:val="21"/>
        </w:rPr>
        <w:t xml:space="preserve"> </w:t>
      </w:r>
      <w:r w:rsidR="00A425CF" w:rsidRPr="002F4911">
        <w:rPr>
          <w:rFonts w:ascii="Garamond" w:hAnsi="Garamond"/>
          <w:color w:val="000000"/>
          <w:sz w:val="21"/>
          <w:szCs w:val="21"/>
        </w:rPr>
        <w:t xml:space="preserve">a </w:t>
      </w:r>
      <w:r w:rsidRPr="002F4911">
        <w:rPr>
          <w:rFonts w:ascii="Garamond" w:hAnsi="Garamond"/>
          <w:color w:val="000000"/>
          <w:sz w:val="21"/>
          <w:szCs w:val="21"/>
        </w:rPr>
        <w:t>Megbízott megbízási díjra nem jogosult</w:t>
      </w:r>
      <w:r w:rsidR="00A425CF" w:rsidRPr="002F4911">
        <w:rPr>
          <w:rFonts w:ascii="Garamond" w:hAnsi="Garamond"/>
          <w:color w:val="000000"/>
          <w:sz w:val="21"/>
          <w:szCs w:val="21"/>
        </w:rPr>
        <w:t xml:space="preserve"> és</w:t>
      </w:r>
      <w:r w:rsidRPr="002F4911">
        <w:rPr>
          <w:rFonts w:ascii="Garamond" w:hAnsi="Garamond"/>
          <w:color w:val="000000"/>
          <w:sz w:val="21"/>
          <w:szCs w:val="21"/>
        </w:rPr>
        <w:t xml:space="preserve"> </w:t>
      </w:r>
      <w:r w:rsidR="00A425CF" w:rsidRPr="002F4911">
        <w:rPr>
          <w:rFonts w:ascii="Garamond" w:hAnsi="Garamond"/>
          <w:color w:val="000000"/>
          <w:sz w:val="21"/>
          <w:szCs w:val="21"/>
        </w:rPr>
        <w:t xml:space="preserve">a </w:t>
      </w:r>
      <w:r w:rsidRPr="002F4911">
        <w:rPr>
          <w:rFonts w:ascii="Garamond" w:hAnsi="Garamond"/>
          <w:color w:val="000000"/>
          <w:sz w:val="21"/>
          <w:szCs w:val="21"/>
        </w:rPr>
        <w:t xml:space="preserve">Megbízó </w:t>
      </w:r>
      <w:r w:rsidRPr="002F4911">
        <w:rPr>
          <w:rFonts w:ascii="Garamond" w:hAnsi="Garamond"/>
          <w:sz w:val="21"/>
          <w:szCs w:val="21"/>
        </w:rPr>
        <w:t xml:space="preserve">jogosult a </w:t>
      </w:r>
      <w:r w:rsidR="00BE4BB6" w:rsidRPr="002F4911">
        <w:rPr>
          <w:rFonts w:ascii="Garamond" w:hAnsi="Garamond"/>
          <w:sz w:val="21"/>
          <w:szCs w:val="21"/>
        </w:rPr>
        <w:t>s</w:t>
      </w:r>
      <w:r w:rsidRPr="002F4911">
        <w:rPr>
          <w:rFonts w:ascii="Garamond" w:hAnsi="Garamond"/>
          <w:sz w:val="21"/>
          <w:szCs w:val="21"/>
        </w:rPr>
        <w:t>zerződéstől mindennemű fizetési és helytállási kötelezettség nélkül azonnali hatállyal elállni, továbbá valamennyi kárának megtérítését követelni Megbízottól.</w:t>
      </w:r>
    </w:p>
    <w:p w14:paraId="1D00C46B" w14:textId="1F863954" w:rsidR="0042246A" w:rsidRPr="002F4911" w:rsidRDefault="0042246A" w:rsidP="001D16BE">
      <w:pPr>
        <w:numPr>
          <w:ilvl w:val="1"/>
          <w:numId w:val="13"/>
        </w:numPr>
        <w:tabs>
          <w:tab w:val="left" w:pos="426"/>
        </w:tabs>
        <w:spacing w:after="120"/>
        <w:ind w:left="426" w:hanging="426"/>
        <w:jc w:val="both"/>
        <w:rPr>
          <w:rFonts w:ascii="Garamond" w:hAnsi="Garamond"/>
          <w:sz w:val="21"/>
          <w:szCs w:val="21"/>
        </w:rPr>
      </w:pPr>
      <w:r w:rsidRPr="002F4911">
        <w:rPr>
          <w:rFonts w:ascii="Garamond" w:hAnsi="Garamond" w:cs="Arial"/>
          <w:sz w:val="21"/>
          <w:szCs w:val="21"/>
        </w:rPr>
        <w:t xml:space="preserve">A </w:t>
      </w:r>
      <w:r w:rsidR="0024580B" w:rsidRPr="002F4911">
        <w:rPr>
          <w:rFonts w:ascii="Garamond" w:hAnsi="Garamond" w:cs="Arial"/>
          <w:sz w:val="21"/>
          <w:szCs w:val="21"/>
        </w:rPr>
        <w:t>Felek</w:t>
      </w:r>
      <w:r w:rsidRPr="002F4911">
        <w:rPr>
          <w:rFonts w:ascii="Garamond" w:hAnsi="Garamond" w:cs="Arial"/>
          <w:sz w:val="21"/>
          <w:szCs w:val="21"/>
        </w:rPr>
        <w:t xml:space="preserve"> nyilvános szereplései</w:t>
      </w:r>
      <w:r w:rsidR="0024580B" w:rsidRPr="002F4911">
        <w:rPr>
          <w:rFonts w:ascii="Garamond" w:hAnsi="Garamond" w:cs="Arial"/>
          <w:sz w:val="21"/>
          <w:szCs w:val="21"/>
        </w:rPr>
        <w:t>k</w:t>
      </w:r>
      <w:r w:rsidRPr="002F4911">
        <w:rPr>
          <w:rFonts w:ascii="Garamond" w:hAnsi="Garamond" w:cs="Arial"/>
          <w:sz w:val="21"/>
          <w:szCs w:val="21"/>
        </w:rPr>
        <w:t>, nyilatkozatai</w:t>
      </w:r>
      <w:r w:rsidR="0024580B" w:rsidRPr="002F4911">
        <w:rPr>
          <w:rFonts w:ascii="Garamond" w:hAnsi="Garamond" w:cs="Arial"/>
          <w:sz w:val="21"/>
          <w:szCs w:val="21"/>
        </w:rPr>
        <w:t>k</w:t>
      </w:r>
      <w:r w:rsidRPr="002F4911">
        <w:rPr>
          <w:rFonts w:ascii="Garamond" w:hAnsi="Garamond" w:cs="Arial"/>
          <w:sz w:val="21"/>
          <w:szCs w:val="21"/>
        </w:rPr>
        <w:t xml:space="preserve"> során a Hangversennyel és a </w:t>
      </w:r>
      <w:r w:rsidR="0024580B" w:rsidRPr="002F4911">
        <w:rPr>
          <w:rFonts w:ascii="Garamond" w:hAnsi="Garamond" w:cs="Arial"/>
          <w:sz w:val="21"/>
          <w:szCs w:val="21"/>
        </w:rPr>
        <w:t xml:space="preserve">másik Féllel </w:t>
      </w:r>
      <w:r w:rsidRPr="002F4911">
        <w:rPr>
          <w:rFonts w:ascii="Garamond" w:hAnsi="Garamond" w:cs="Arial"/>
          <w:sz w:val="21"/>
          <w:szCs w:val="21"/>
        </w:rPr>
        <w:t xml:space="preserve">kapcsolatosan </w:t>
      </w:r>
      <w:r w:rsidR="0024580B" w:rsidRPr="002F4911">
        <w:rPr>
          <w:rFonts w:ascii="Garamond" w:hAnsi="Garamond" w:cs="Arial"/>
          <w:sz w:val="21"/>
          <w:szCs w:val="21"/>
        </w:rPr>
        <w:t xml:space="preserve">minden esetben </w:t>
      </w:r>
      <w:r w:rsidRPr="002F4911">
        <w:rPr>
          <w:rFonts w:ascii="Garamond" w:hAnsi="Garamond" w:cs="Arial"/>
          <w:sz w:val="21"/>
          <w:szCs w:val="21"/>
        </w:rPr>
        <w:t xml:space="preserve">egyértelműen pozitív tartalmú, a </w:t>
      </w:r>
      <w:r w:rsidR="0024580B" w:rsidRPr="002F4911">
        <w:rPr>
          <w:rFonts w:ascii="Garamond" w:hAnsi="Garamond" w:cs="Arial"/>
          <w:sz w:val="21"/>
          <w:szCs w:val="21"/>
        </w:rPr>
        <w:t>másik Felet</w:t>
      </w:r>
      <w:r w:rsidRPr="002F4911">
        <w:rPr>
          <w:rFonts w:ascii="Garamond" w:hAnsi="Garamond" w:cs="Arial"/>
          <w:sz w:val="21"/>
          <w:szCs w:val="21"/>
        </w:rPr>
        <w:t xml:space="preserve"> nem sértő módon köteles</w:t>
      </w:r>
      <w:r w:rsidR="0024580B" w:rsidRPr="002F4911">
        <w:rPr>
          <w:rFonts w:ascii="Garamond" w:hAnsi="Garamond" w:cs="Arial"/>
          <w:sz w:val="21"/>
          <w:szCs w:val="21"/>
        </w:rPr>
        <w:t>ek</w:t>
      </w:r>
      <w:r w:rsidRPr="002F4911">
        <w:rPr>
          <w:rFonts w:ascii="Garamond" w:hAnsi="Garamond" w:cs="Arial"/>
          <w:sz w:val="21"/>
          <w:szCs w:val="21"/>
        </w:rPr>
        <w:t xml:space="preserve"> nyilatkozni</w:t>
      </w:r>
      <w:r w:rsidR="0024580B" w:rsidRPr="002F4911">
        <w:rPr>
          <w:rFonts w:ascii="Garamond" w:hAnsi="Garamond" w:cs="Arial"/>
          <w:sz w:val="21"/>
          <w:szCs w:val="21"/>
        </w:rPr>
        <w:t xml:space="preserve">. Amennyiben bármelyik Fél a </w:t>
      </w:r>
      <w:r w:rsidR="0024580B" w:rsidRPr="002F4911">
        <w:rPr>
          <w:rFonts w:ascii="Garamond" w:hAnsi="Garamond"/>
          <w:sz w:val="21"/>
          <w:szCs w:val="21"/>
        </w:rPr>
        <w:t>másik Fél jó hírét sértő, vagy veszélyeztető nyilatkozatot tesz vagy magatartást tanúsít, az általa okozott teljes vagyoni és nem vagyoni hátrányt, kártérítés és sérelemdíj jogcímén köteles a másik Félnek megfizetni.</w:t>
      </w:r>
      <w:r w:rsidRPr="002F4911">
        <w:rPr>
          <w:rFonts w:ascii="Garamond" w:hAnsi="Garamond" w:cs="Arial"/>
          <w:sz w:val="21"/>
          <w:szCs w:val="21"/>
        </w:rPr>
        <w:t xml:space="preserve"> </w:t>
      </w:r>
      <w:permStart w:id="355291712" w:edGrp="everyone"/>
      <w:r w:rsidRPr="002F4911">
        <w:rPr>
          <w:rFonts w:ascii="Garamond" w:hAnsi="Garamond" w:cs="Arial"/>
          <w:sz w:val="21"/>
          <w:szCs w:val="21"/>
        </w:rPr>
        <w:t xml:space="preserve">A Megbízott a jelen pontban írtakat </w:t>
      </w:r>
      <w:r w:rsidR="003F7FD1" w:rsidRPr="002F4911">
        <w:rPr>
          <w:rFonts w:ascii="Garamond" w:hAnsi="Garamond" w:cs="Arial"/>
          <w:sz w:val="21"/>
          <w:szCs w:val="21"/>
        </w:rPr>
        <w:t xml:space="preserve">a </w:t>
      </w:r>
      <w:r w:rsidR="009649C8" w:rsidRPr="002F4911">
        <w:rPr>
          <w:rFonts w:ascii="Garamond" w:hAnsi="Garamond" w:cs="Arial"/>
          <w:sz w:val="21"/>
          <w:szCs w:val="21"/>
        </w:rPr>
        <w:t>Művész(ek)</w:t>
      </w:r>
      <w:r w:rsidR="003F7FD1" w:rsidRPr="002F4911">
        <w:rPr>
          <w:rFonts w:ascii="Garamond" w:hAnsi="Garamond" w:cs="Arial"/>
          <w:sz w:val="21"/>
          <w:szCs w:val="21"/>
        </w:rPr>
        <w:t xml:space="preserve"> </w:t>
      </w:r>
      <w:r w:rsidR="003F7FD1" w:rsidRPr="002F4911">
        <w:rPr>
          <w:rFonts w:ascii="Garamond" w:hAnsi="Garamond" w:cs="Arial"/>
          <w:color w:val="FF0000"/>
          <w:sz w:val="21"/>
          <w:szCs w:val="21"/>
        </w:rPr>
        <w:t>vagy</w:t>
      </w:r>
      <w:r w:rsidR="003F7FD1" w:rsidRPr="002F4911">
        <w:rPr>
          <w:rFonts w:ascii="Garamond" w:hAnsi="Garamond" w:cs="Arial"/>
          <w:sz w:val="21"/>
          <w:szCs w:val="21"/>
        </w:rPr>
        <w:t xml:space="preserve"> az Együttes</w:t>
      </w:r>
      <w:r w:rsidR="00DD6DBB" w:rsidRPr="002F4911">
        <w:rPr>
          <w:rFonts w:ascii="Garamond" w:hAnsi="Garamond" w:cs="Arial"/>
          <w:sz w:val="21"/>
          <w:szCs w:val="21"/>
        </w:rPr>
        <w:t xml:space="preserve"> </w:t>
      </w:r>
      <w:r w:rsidRPr="002F4911">
        <w:rPr>
          <w:rFonts w:ascii="Garamond" w:hAnsi="Garamond" w:cs="Arial"/>
          <w:sz w:val="21"/>
          <w:szCs w:val="21"/>
        </w:rPr>
        <w:t>vonatkozásában is saját felelősségére garantálja.</w:t>
      </w:r>
      <w:permEnd w:id="355291712"/>
    </w:p>
    <w:p w14:paraId="417C0FE4" w14:textId="62FC8301" w:rsidR="0055366A" w:rsidRPr="002F4911" w:rsidRDefault="0042246A" w:rsidP="001D16BE">
      <w:pPr>
        <w:numPr>
          <w:ilvl w:val="1"/>
          <w:numId w:val="13"/>
        </w:numPr>
        <w:tabs>
          <w:tab w:val="left" w:pos="426"/>
        </w:tabs>
        <w:spacing w:after="120"/>
        <w:ind w:left="426" w:hanging="426"/>
        <w:jc w:val="both"/>
        <w:rPr>
          <w:rFonts w:ascii="Garamond" w:hAnsi="Garamond" w:cs="Arial"/>
          <w:sz w:val="21"/>
          <w:szCs w:val="21"/>
        </w:rPr>
      </w:pPr>
      <w:r w:rsidRPr="002F4911">
        <w:rPr>
          <w:rFonts w:ascii="Garamond" w:hAnsi="Garamond" w:cs="Arial"/>
          <w:sz w:val="21"/>
          <w:szCs w:val="21"/>
        </w:rPr>
        <w:t xml:space="preserve">A Megbízott a </w:t>
      </w:r>
      <w:r w:rsidR="00BE4BB6" w:rsidRPr="002F4911">
        <w:rPr>
          <w:rFonts w:ascii="Garamond" w:hAnsi="Garamond" w:cs="Arial"/>
          <w:sz w:val="21"/>
          <w:szCs w:val="21"/>
        </w:rPr>
        <w:t>s</w:t>
      </w:r>
      <w:r w:rsidRPr="002F4911">
        <w:rPr>
          <w:rFonts w:ascii="Garamond" w:hAnsi="Garamond" w:cs="Arial"/>
          <w:sz w:val="21"/>
          <w:szCs w:val="21"/>
        </w:rPr>
        <w:t xml:space="preserve">zerződésben írt tevékenységet a saját felelősségére végzi. A Megbízó </w:t>
      </w:r>
      <w:permStart w:id="1059195768" w:edGrp="everyone"/>
      <w:r w:rsidRPr="002F4911">
        <w:rPr>
          <w:rFonts w:ascii="Garamond" w:hAnsi="Garamond" w:cs="Arial"/>
          <w:sz w:val="21"/>
          <w:szCs w:val="21"/>
        </w:rPr>
        <w:t>a Megbízottat</w:t>
      </w:r>
      <w:r w:rsidR="001025E5" w:rsidRPr="002F4911">
        <w:rPr>
          <w:rFonts w:ascii="Garamond" w:hAnsi="Garamond" w:cs="Arial"/>
          <w:sz w:val="21"/>
          <w:szCs w:val="21"/>
        </w:rPr>
        <w:t xml:space="preserve"> </w:t>
      </w:r>
      <w:r w:rsidR="001025E5" w:rsidRPr="002F4911">
        <w:rPr>
          <w:rFonts w:ascii="Garamond" w:hAnsi="Garamond" w:cs="Arial"/>
          <w:color w:val="FF0000"/>
          <w:sz w:val="21"/>
          <w:szCs w:val="21"/>
        </w:rPr>
        <w:t>vagy</w:t>
      </w:r>
      <w:r w:rsidR="001025E5" w:rsidRPr="002F4911">
        <w:rPr>
          <w:rFonts w:ascii="Garamond" w:hAnsi="Garamond" w:cs="Arial"/>
          <w:sz w:val="21"/>
          <w:szCs w:val="21"/>
        </w:rPr>
        <w:t xml:space="preserve"> a Megbízott által képviselt</w:t>
      </w:r>
      <w:r w:rsidRPr="002F4911">
        <w:rPr>
          <w:rFonts w:ascii="Garamond" w:hAnsi="Garamond" w:cs="Arial"/>
          <w:sz w:val="21"/>
          <w:szCs w:val="21"/>
        </w:rPr>
        <w:t xml:space="preserve"> </w:t>
      </w:r>
      <w:r w:rsidR="009649C8" w:rsidRPr="002F4911">
        <w:rPr>
          <w:rFonts w:ascii="Garamond" w:hAnsi="Garamond" w:cs="Arial"/>
          <w:sz w:val="21"/>
          <w:szCs w:val="21"/>
        </w:rPr>
        <w:t>Művész(ek</w:t>
      </w:r>
      <w:r w:rsidR="00C432B7" w:rsidRPr="002F4911">
        <w:rPr>
          <w:rFonts w:ascii="Garamond" w:hAnsi="Garamond" w:cs="Arial"/>
          <w:sz w:val="21"/>
          <w:szCs w:val="21"/>
        </w:rPr>
        <w:t>e</w:t>
      </w:r>
      <w:r w:rsidR="009649C8" w:rsidRPr="002F4911">
        <w:rPr>
          <w:rFonts w:ascii="Garamond" w:hAnsi="Garamond" w:cs="Arial"/>
          <w:sz w:val="21"/>
          <w:szCs w:val="21"/>
        </w:rPr>
        <w:t>)</w:t>
      </w:r>
      <w:r w:rsidR="00DB120B" w:rsidRPr="002F4911">
        <w:rPr>
          <w:rFonts w:ascii="Garamond" w:hAnsi="Garamond" w:cs="Arial"/>
          <w:sz w:val="21"/>
          <w:szCs w:val="21"/>
        </w:rPr>
        <w:t>t</w:t>
      </w:r>
      <w:r w:rsidR="003F7FD1" w:rsidRPr="002F4911">
        <w:rPr>
          <w:rFonts w:ascii="Garamond" w:hAnsi="Garamond" w:cs="Arial"/>
          <w:sz w:val="21"/>
          <w:szCs w:val="21"/>
        </w:rPr>
        <w:t xml:space="preserve"> </w:t>
      </w:r>
      <w:r w:rsidR="003F7FD1" w:rsidRPr="002F4911">
        <w:rPr>
          <w:rFonts w:ascii="Garamond" w:hAnsi="Garamond" w:cs="Arial"/>
          <w:color w:val="FF0000"/>
          <w:sz w:val="21"/>
          <w:szCs w:val="21"/>
        </w:rPr>
        <w:t>vagy</w:t>
      </w:r>
      <w:r w:rsidR="003F7FD1" w:rsidRPr="002F4911">
        <w:rPr>
          <w:rFonts w:ascii="Garamond" w:hAnsi="Garamond" w:cs="Arial"/>
          <w:sz w:val="21"/>
          <w:szCs w:val="21"/>
        </w:rPr>
        <w:t xml:space="preserve"> Együttest</w:t>
      </w:r>
      <w:r w:rsidRPr="002F4911">
        <w:rPr>
          <w:rFonts w:ascii="Garamond" w:hAnsi="Garamond" w:cs="Arial"/>
          <w:sz w:val="21"/>
          <w:szCs w:val="21"/>
        </w:rPr>
        <w:t xml:space="preserve"> </w:t>
      </w:r>
      <w:permEnd w:id="1059195768"/>
      <w:r w:rsidRPr="002F4911">
        <w:rPr>
          <w:rFonts w:ascii="Garamond" w:hAnsi="Garamond" w:cs="Arial"/>
          <w:sz w:val="21"/>
          <w:szCs w:val="21"/>
        </w:rPr>
        <w:t>ért balesetért/kárért sem</w:t>
      </w:r>
      <w:r w:rsidR="006D104E" w:rsidRPr="002F4911">
        <w:rPr>
          <w:rFonts w:ascii="Garamond" w:hAnsi="Garamond" w:cs="Arial"/>
          <w:sz w:val="21"/>
          <w:szCs w:val="21"/>
        </w:rPr>
        <w:t xml:space="preserve">milyen felelősséget nem vállal, </w:t>
      </w:r>
      <w:r w:rsidR="00A4257E" w:rsidRPr="002F4911">
        <w:rPr>
          <w:rFonts w:ascii="Garamond" w:hAnsi="Garamond" w:cs="Arial"/>
          <w:sz w:val="21"/>
          <w:szCs w:val="21"/>
        </w:rPr>
        <w:t xml:space="preserve">kivéve abban az esetben, ha a bekövetkezett baleset/káresemény bizonyíthatóan </w:t>
      </w:r>
      <w:r w:rsidR="001025E5" w:rsidRPr="002F4911">
        <w:rPr>
          <w:rFonts w:ascii="Garamond" w:hAnsi="Garamond" w:cs="Arial"/>
          <w:sz w:val="21"/>
          <w:szCs w:val="21"/>
        </w:rPr>
        <w:t xml:space="preserve">a </w:t>
      </w:r>
      <w:r w:rsidR="00A4257E" w:rsidRPr="002F4911">
        <w:rPr>
          <w:rFonts w:ascii="Garamond" w:hAnsi="Garamond" w:cs="Arial"/>
          <w:sz w:val="21"/>
          <w:szCs w:val="21"/>
        </w:rPr>
        <w:t>Megbízó hibájából történt.</w:t>
      </w:r>
      <w:r w:rsidR="0055366A" w:rsidRPr="002F4911">
        <w:rPr>
          <w:rFonts w:ascii="Garamond" w:hAnsi="Garamond" w:cs="Arial"/>
          <w:sz w:val="21"/>
          <w:szCs w:val="21"/>
        </w:rPr>
        <w:t xml:space="preserve"> </w:t>
      </w:r>
    </w:p>
    <w:p w14:paraId="4F7A818F" w14:textId="5C17D596" w:rsidR="00C57803" w:rsidRPr="002F4911" w:rsidRDefault="00C57803" w:rsidP="008C7AE7">
      <w:pPr>
        <w:numPr>
          <w:ilvl w:val="1"/>
          <w:numId w:val="13"/>
        </w:numPr>
        <w:tabs>
          <w:tab w:val="left" w:pos="426"/>
        </w:tabs>
        <w:spacing w:after="120"/>
        <w:ind w:left="426" w:hanging="426"/>
        <w:jc w:val="both"/>
        <w:rPr>
          <w:rFonts w:ascii="Garamond" w:hAnsi="Garamond"/>
          <w:sz w:val="21"/>
          <w:szCs w:val="21"/>
        </w:rPr>
      </w:pPr>
      <w:r w:rsidRPr="002F4911">
        <w:rPr>
          <w:rFonts w:ascii="Garamond" w:hAnsi="Garamond"/>
          <w:sz w:val="21"/>
          <w:szCs w:val="21"/>
          <w:u w:val="single"/>
        </w:rPr>
        <w:t>Titoktartás és adatkezelés</w:t>
      </w:r>
      <w:r w:rsidRPr="002F4911">
        <w:rPr>
          <w:rFonts w:ascii="Garamond" w:hAnsi="Garamond"/>
          <w:sz w:val="21"/>
          <w:szCs w:val="21"/>
        </w:rPr>
        <w:t>:</w:t>
      </w:r>
    </w:p>
    <w:p w14:paraId="29C91BB9" w14:textId="77777777" w:rsidR="00C57803" w:rsidRPr="002F4911" w:rsidRDefault="00C57803" w:rsidP="00841F31">
      <w:pPr>
        <w:pStyle w:val="Listaszerbekezds"/>
        <w:numPr>
          <w:ilvl w:val="2"/>
          <w:numId w:val="13"/>
        </w:numPr>
        <w:ind w:left="993" w:hanging="567"/>
        <w:contextualSpacing/>
        <w:jc w:val="both"/>
        <w:rPr>
          <w:rFonts w:ascii="Garamond" w:eastAsia="Calibri" w:hAnsi="Garamond" w:cstheme="minorHAnsi"/>
          <w:sz w:val="21"/>
          <w:szCs w:val="21"/>
        </w:rPr>
      </w:pPr>
      <w:r w:rsidRPr="002F4911">
        <w:rPr>
          <w:rFonts w:ascii="Garamond" w:eastAsia="Calibri" w:hAnsi="Garamond" w:cstheme="minorHAnsi"/>
          <w:sz w:val="21"/>
          <w:szCs w:val="21"/>
        </w:rPr>
        <w:t>A Felek kijelentik, hogy a szerződéses jogviszonyukkal kapcsolatosan, annak eredményeként, illetőleg egyéb módon tudomásukra jutott mindazon információt, adatot, amely a másik Félre, így különösen annak üzleti, pénzügyi, társasági jogviszonyaira vonatkozik (továbbiakban együtt: „</w:t>
      </w:r>
      <w:r w:rsidRPr="002F4911">
        <w:rPr>
          <w:rFonts w:ascii="Garamond" w:eastAsia="Calibri" w:hAnsi="Garamond" w:cstheme="minorHAnsi"/>
          <w:b/>
          <w:sz w:val="21"/>
          <w:szCs w:val="21"/>
        </w:rPr>
        <w:t>bizalmas információ</w:t>
      </w:r>
      <w:r w:rsidRPr="002F4911">
        <w:rPr>
          <w:rFonts w:ascii="Garamond" w:eastAsia="Calibri" w:hAnsi="Garamond" w:cstheme="minorHAnsi"/>
          <w:sz w:val="21"/>
          <w:szCs w:val="21"/>
        </w:rPr>
        <w:t>”), üzleti titokként kezelik, azokat harmadik félnek nem adják ki, illetve csak a szerződés teljesítéséhez szükséges mértékben használják fel.</w:t>
      </w:r>
    </w:p>
    <w:p w14:paraId="23395AB5" w14:textId="77777777" w:rsidR="00C57803" w:rsidRPr="002F4911" w:rsidRDefault="00C57803" w:rsidP="00841F31">
      <w:pPr>
        <w:pStyle w:val="Listaszerbekezds"/>
        <w:numPr>
          <w:ilvl w:val="2"/>
          <w:numId w:val="13"/>
        </w:numPr>
        <w:ind w:left="993" w:hanging="567"/>
        <w:contextualSpacing/>
        <w:jc w:val="both"/>
        <w:rPr>
          <w:rFonts w:ascii="Garamond" w:eastAsia="Calibri" w:hAnsi="Garamond" w:cstheme="minorHAnsi"/>
          <w:sz w:val="21"/>
          <w:szCs w:val="21"/>
        </w:rPr>
      </w:pPr>
      <w:r w:rsidRPr="002F4911">
        <w:rPr>
          <w:rFonts w:ascii="Garamond" w:eastAsia="Calibri" w:hAnsi="Garamond" w:cstheme="minorHAnsi"/>
          <w:sz w:val="21"/>
          <w:szCs w:val="21"/>
        </w:rPr>
        <w:lastRenderedPageBreak/>
        <w:t xml:space="preserve">A Felek kijelentik, hogy az információs önrendelkezési jogról és az információszabadságról szóló 2011. évi CXII. törvény rendelkezései értelmében személyre vonatkozó személyes adatokat, különleges adatokat üzleti titokként kezelik, azokat harmadik félnek nem adják ki, illetve csak a </w:t>
      </w:r>
      <w:r w:rsidRPr="002F4911">
        <w:rPr>
          <w:rFonts w:ascii="Garamond" w:eastAsia="Calibri" w:hAnsi="Garamond"/>
          <w:sz w:val="21"/>
          <w:szCs w:val="21"/>
          <w:lang w:eastAsia="ar-SA"/>
        </w:rPr>
        <w:t>jelen szerződés</w:t>
      </w:r>
      <w:r w:rsidRPr="002F4911">
        <w:rPr>
          <w:rFonts w:ascii="Garamond" w:eastAsia="Calibri" w:hAnsi="Garamond" w:cstheme="minorHAnsi"/>
          <w:sz w:val="21"/>
          <w:szCs w:val="21"/>
        </w:rPr>
        <w:t xml:space="preserve"> teljesítéséhez szükséges mértékben használják fel.</w:t>
      </w:r>
    </w:p>
    <w:p w14:paraId="307C857F" w14:textId="77777777" w:rsidR="00841F31" w:rsidRPr="002F4911" w:rsidRDefault="00C57803" w:rsidP="00841F31">
      <w:pPr>
        <w:pStyle w:val="Listaszerbekezds"/>
        <w:numPr>
          <w:ilvl w:val="2"/>
          <w:numId w:val="13"/>
        </w:numPr>
        <w:ind w:left="993" w:hanging="567"/>
        <w:contextualSpacing/>
        <w:jc w:val="both"/>
        <w:rPr>
          <w:rFonts w:ascii="Garamond" w:eastAsia="Calibri" w:hAnsi="Garamond" w:cstheme="minorHAnsi"/>
          <w:sz w:val="21"/>
          <w:szCs w:val="21"/>
        </w:rPr>
      </w:pPr>
      <w:r w:rsidRPr="002F4911">
        <w:rPr>
          <w:rFonts w:ascii="Garamond" w:eastAsia="Calibri" w:hAnsi="Garamond" w:cstheme="minorHAnsi"/>
          <w:sz w:val="21"/>
          <w:szCs w:val="21"/>
        </w:rPr>
        <w:t xml:space="preserve">A Felek kötelezettséget vállalnak arra, hogy a bizalmas információkat sem a </w:t>
      </w:r>
      <w:r w:rsidRPr="002F4911">
        <w:rPr>
          <w:rFonts w:ascii="Garamond" w:eastAsia="Calibri" w:hAnsi="Garamond"/>
          <w:sz w:val="21"/>
          <w:szCs w:val="21"/>
          <w:lang w:eastAsia="ar-SA"/>
        </w:rPr>
        <w:t>jelen szerződés</w:t>
      </w:r>
      <w:r w:rsidRPr="002F4911">
        <w:rPr>
          <w:rFonts w:ascii="Garamond" w:eastAsia="Calibri" w:hAnsi="Garamond" w:cstheme="minorHAnsi"/>
          <w:sz w:val="21"/>
          <w:szCs w:val="21"/>
        </w:rPr>
        <w:t xml:space="preserve"> időbeli hatálya alatt, sem annak megszűnését követően nem teszik harmadik személyek számára hozzáférhetővé, vagy azokat egyéb, a </w:t>
      </w:r>
      <w:r w:rsidRPr="002F4911">
        <w:rPr>
          <w:rFonts w:ascii="Garamond" w:eastAsia="Calibri" w:hAnsi="Garamond"/>
          <w:sz w:val="21"/>
          <w:szCs w:val="21"/>
          <w:lang w:eastAsia="ar-SA"/>
        </w:rPr>
        <w:t>jelen szerződés</w:t>
      </w:r>
      <w:r w:rsidRPr="002F4911">
        <w:rPr>
          <w:rFonts w:ascii="Garamond" w:eastAsia="Calibri" w:hAnsi="Garamond" w:cstheme="minorHAnsi"/>
          <w:sz w:val="21"/>
          <w:szCs w:val="21"/>
        </w:rPr>
        <w:t xml:space="preserve"> tárgyával össze nem függő módon nem használják fel, illetve azzal nem élnek vissza. </w:t>
      </w:r>
    </w:p>
    <w:p w14:paraId="0744DB04" w14:textId="341A2C15" w:rsidR="00C57803" w:rsidRPr="002F4911" w:rsidRDefault="00C57803" w:rsidP="00841F31">
      <w:pPr>
        <w:pStyle w:val="Listaszerbekezds"/>
        <w:numPr>
          <w:ilvl w:val="2"/>
          <w:numId w:val="13"/>
        </w:numPr>
        <w:ind w:left="993" w:hanging="567"/>
        <w:contextualSpacing/>
        <w:jc w:val="both"/>
        <w:rPr>
          <w:rFonts w:ascii="Garamond" w:eastAsia="Calibri" w:hAnsi="Garamond" w:cstheme="minorHAnsi"/>
          <w:sz w:val="21"/>
          <w:szCs w:val="21"/>
        </w:rPr>
      </w:pPr>
      <w:r w:rsidRPr="002F4911">
        <w:rPr>
          <w:rFonts w:ascii="Garamond" w:eastAsia="Calibri" w:hAnsi="Garamond" w:cstheme="minorHAnsi"/>
          <w:sz w:val="21"/>
          <w:szCs w:val="21"/>
        </w:rPr>
        <w:t>Nem tartozik a titoktartási kötelezettség körébe azon adat, illetve információ,</w:t>
      </w:r>
    </w:p>
    <w:p w14:paraId="7792D1F6" w14:textId="77777777" w:rsidR="00C57803" w:rsidRPr="002F4911" w:rsidRDefault="00C57803" w:rsidP="00C2592E">
      <w:pPr>
        <w:ind w:left="1276" w:hanging="283"/>
        <w:jc w:val="both"/>
        <w:rPr>
          <w:rFonts w:ascii="Garamond" w:eastAsia="Calibri" w:hAnsi="Garamond" w:cstheme="minorHAnsi"/>
          <w:sz w:val="21"/>
          <w:szCs w:val="21"/>
        </w:rPr>
      </w:pPr>
      <w:r w:rsidRPr="002F4911">
        <w:rPr>
          <w:rFonts w:ascii="Garamond" w:eastAsia="Calibri" w:hAnsi="Garamond" w:cstheme="minorHAnsi"/>
          <w:sz w:val="21"/>
          <w:szCs w:val="21"/>
        </w:rPr>
        <w:t>-</w:t>
      </w:r>
      <w:r w:rsidRPr="002F4911">
        <w:rPr>
          <w:rFonts w:ascii="Garamond" w:eastAsia="Calibri" w:hAnsi="Garamond" w:cstheme="minorHAnsi"/>
          <w:sz w:val="21"/>
          <w:szCs w:val="21"/>
        </w:rPr>
        <w:tab/>
        <w:t>amely köztudomású;</w:t>
      </w:r>
    </w:p>
    <w:p w14:paraId="568DBC55" w14:textId="77777777" w:rsidR="00C57803" w:rsidRPr="002F4911" w:rsidRDefault="00C57803" w:rsidP="00C2592E">
      <w:pPr>
        <w:ind w:left="1276" w:hanging="283"/>
        <w:jc w:val="both"/>
        <w:rPr>
          <w:rFonts w:ascii="Garamond" w:eastAsia="Calibri" w:hAnsi="Garamond" w:cstheme="minorHAnsi"/>
          <w:sz w:val="21"/>
          <w:szCs w:val="21"/>
        </w:rPr>
      </w:pPr>
      <w:r w:rsidRPr="002F4911">
        <w:rPr>
          <w:rFonts w:ascii="Garamond" w:eastAsia="Calibri" w:hAnsi="Garamond" w:cstheme="minorHAnsi"/>
          <w:sz w:val="21"/>
          <w:szCs w:val="21"/>
        </w:rPr>
        <w:t>-</w:t>
      </w:r>
      <w:r w:rsidRPr="002F4911">
        <w:rPr>
          <w:rFonts w:ascii="Garamond" w:eastAsia="Calibri" w:hAnsi="Garamond" w:cstheme="minorHAnsi"/>
          <w:sz w:val="21"/>
          <w:szCs w:val="21"/>
        </w:rPr>
        <w:tab/>
        <w:t xml:space="preserve">amelyet nem a </w:t>
      </w:r>
      <w:r w:rsidRPr="002F4911">
        <w:rPr>
          <w:rFonts w:ascii="Garamond" w:eastAsia="Calibri" w:hAnsi="Garamond"/>
          <w:sz w:val="21"/>
          <w:szCs w:val="21"/>
          <w:lang w:eastAsia="ar-SA"/>
        </w:rPr>
        <w:t>jelen szerződés</w:t>
      </w:r>
      <w:r w:rsidRPr="002F4911">
        <w:rPr>
          <w:rFonts w:ascii="Garamond" w:eastAsia="Calibri" w:hAnsi="Garamond" w:cstheme="minorHAnsi"/>
          <w:sz w:val="21"/>
          <w:szCs w:val="21"/>
        </w:rPr>
        <w:t xml:space="preserve"> megsértésével hoztak nyilvánosságra;</w:t>
      </w:r>
    </w:p>
    <w:p w14:paraId="167EED5C" w14:textId="77777777" w:rsidR="00C57803" w:rsidRPr="002F4911" w:rsidRDefault="00C57803" w:rsidP="00C2592E">
      <w:pPr>
        <w:ind w:left="1276" w:hanging="283"/>
        <w:jc w:val="both"/>
        <w:rPr>
          <w:rFonts w:ascii="Garamond" w:eastAsia="Calibri" w:hAnsi="Garamond" w:cstheme="minorHAnsi"/>
          <w:sz w:val="21"/>
          <w:szCs w:val="21"/>
        </w:rPr>
      </w:pPr>
      <w:r w:rsidRPr="002F4911">
        <w:rPr>
          <w:rFonts w:ascii="Garamond" w:eastAsia="Calibri" w:hAnsi="Garamond" w:cstheme="minorHAnsi"/>
          <w:sz w:val="21"/>
          <w:szCs w:val="21"/>
        </w:rPr>
        <w:t>-</w:t>
      </w:r>
      <w:r w:rsidRPr="002F4911">
        <w:rPr>
          <w:rFonts w:ascii="Garamond" w:eastAsia="Calibri" w:hAnsi="Garamond" w:cstheme="minorHAnsi"/>
          <w:sz w:val="21"/>
          <w:szCs w:val="21"/>
        </w:rPr>
        <w:tab/>
        <w:t>amely nyilvánosságra hozatali korlátozás nélkül a másik Fél birtokában volt már azelőtt, hogy azt a nyilvánosságra hozó Féltől megkapta volna;</w:t>
      </w:r>
    </w:p>
    <w:p w14:paraId="1E64AC27" w14:textId="77777777" w:rsidR="00C57803" w:rsidRPr="002F4911" w:rsidRDefault="00C57803" w:rsidP="00C2592E">
      <w:pPr>
        <w:ind w:left="1276" w:hanging="283"/>
        <w:jc w:val="both"/>
        <w:rPr>
          <w:rFonts w:ascii="Garamond" w:eastAsia="Calibri" w:hAnsi="Garamond" w:cstheme="minorHAnsi"/>
          <w:sz w:val="21"/>
          <w:szCs w:val="21"/>
        </w:rPr>
      </w:pPr>
      <w:r w:rsidRPr="002F4911">
        <w:rPr>
          <w:rFonts w:ascii="Garamond" w:eastAsia="Calibri" w:hAnsi="Garamond" w:cstheme="minorHAnsi"/>
          <w:sz w:val="21"/>
          <w:szCs w:val="21"/>
        </w:rPr>
        <w:t>-</w:t>
      </w:r>
      <w:r w:rsidRPr="002F4911">
        <w:rPr>
          <w:rFonts w:ascii="Garamond" w:eastAsia="Calibri" w:hAnsi="Garamond" w:cstheme="minorHAnsi"/>
          <w:sz w:val="21"/>
          <w:szCs w:val="21"/>
        </w:rPr>
        <w:tab/>
        <w:t>amelyet a használó Fél olyan harmadik féltől kapott, aki jogszerűen szerezte meg vagy hozta létre azt, és akit nem köt a nyilvánosságra hozatali tilalom;</w:t>
      </w:r>
    </w:p>
    <w:p w14:paraId="172D23D2" w14:textId="77777777" w:rsidR="00C57803" w:rsidRPr="002F4911" w:rsidRDefault="00C57803" w:rsidP="00C2592E">
      <w:pPr>
        <w:ind w:left="1276" w:hanging="283"/>
        <w:jc w:val="both"/>
        <w:rPr>
          <w:rFonts w:ascii="Garamond" w:eastAsia="Calibri" w:hAnsi="Garamond" w:cstheme="minorHAnsi"/>
          <w:sz w:val="21"/>
          <w:szCs w:val="21"/>
        </w:rPr>
      </w:pPr>
      <w:r w:rsidRPr="002F4911">
        <w:rPr>
          <w:rFonts w:ascii="Garamond" w:eastAsia="Calibri" w:hAnsi="Garamond" w:cstheme="minorHAnsi"/>
          <w:sz w:val="21"/>
          <w:szCs w:val="21"/>
        </w:rPr>
        <w:t>-</w:t>
      </w:r>
      <w:r w:rsidRPr="002F4911">
        <w:rPr>
          <w:rFonts w:ascii="Garamond" w:eastAsia="Calibri" w:hAnsi="Garamond" w:cstheme="minorHAnsi"/>
          <w:sz w:val="21"/>
          <w:szCs w:val="21"/>
        </w:rPr>
        <w:tab/>
        <w:t>amelyet az egyik Fél a másik Fél bizalmas információjának felhasználása nélkül maga hozott létre; vagy</w:t>
      </w:r>
    </w:p>
    <w:p w14:paraId="39C3E5FD" w14:textId="77777777" w:rsidR="00C57803" w:rsidRPr="002F4911" w:rsidRDefault="00C57803" w:rsidP="001D16BE">
      <w:pPr>
        <w:spacing w:after="120"/>
        <w:ind w:left="1276" w:hanging="283"/>
        <w:jc w:val="both"/>
        <w:rPr>
          <w:rFonts w:ascii="Garamond" w:eastAsia="Calibri" w:hAnsi="Garamond" w:cstheme="minorHAnsi"/>
          <w:sz w:val="21"/>
          <w:szCs w:val="21"/>
        </w:rPr>
      </w:pPr>
      <w:r w:rsidRPr="002F4911">
        <w:rPr>
          <w:rFonts w:ascii="Garamond" w:eastAsia="Calibri" w:hAnsi="Garamond" w:cstheme="minorHAnsi"/>
          <w:sz w:val="21"/>
          <w:szCs w:val="21"/>
        </w:rPr>
        <w:t>-</w:t>
      </w:r>
      <w:r w:rsidRPr="002F4911">
        <w:rPr>
          <w:rFonts w:ascii="Garamond" w:eastAsia="Calibri" w:hAnsi="Garamond" w:cstheme="minorHAnsi"/>
          <w:sz w:val="21"/>
          <w:szCs w:val="21"/>
        </w:rPr>
        <w:tab/>
        <w:t>amelyet az adott Félnek - jogszabályban meghatározott - kötelessége átadni az illetékes hatóság számára.</w:t>
      </w:r>
    </w:p>
    <w:p w14:paraId="2B5AE551" w14:textId="77777777" w:rsidR="00C57803" w:rsidRPr="002F4911" w:rsidRDefault="00C57803" w:rsidP="001D16BE">
      <w:pPr>
        <w:pStyle w:val="Listaszerbekezds"/>
        <w:numPr>
          <w:ilvl w:val="2"/>
          <w:numId w:val="14"/>
        </w:numPr>
        <w:spacing w:after="120"/>
        <w:ind w:left="993" w:hanging="567"/>
        <w:contextualSpacing/>
        <w:jc w:val="both"/>
        <w:rPr>
          <w:rFonts w:ascii="Garamond" w:eastAsia="Calibri" w:hAnsi="Garamond" w:cstheme="minorHAnsi"/>
          <w:sz w:val="21"/>
          <w:szCs w:val="21"/>
        </w:rPr>
      </w:pPr>
      <w:r w:rsidRPr="002F4911">
        <w:rPr>
          <w:rFonts w:ascii="Garamond" w:eastAsia="Calibri" w:hAnsi="Garamond" w:cstheme="minorHAnsi"/>
          <w:sz w:val="21"/>
          <w:szCs w:val="21"/>
        </w:rPr>
        <w:t>Ezen kötelezettségei megszegésével okozott kárért a szerződésszegő Fél kártérítési felelősséggel tartozik.</w:t>
      </w:r>
    </w:p>
    <w:p w14:paraId="591C1610" w14:textId="77777777" w:rsidR="00C57803" w:rsidRPr="002F4911" w:rsidRDefault="00C57803" w:rsidP="00841F31">
      <w:pPr>
        <w:pStyle w:val="Listaszerbekezds"/>
        <w:numPr>
          <w:ilvl w:val="2"/>
          <w:numId w:val="14"/>
        </w:numPr>
        <w:spacing w:after="120"/>
        <w:ind w:left="993" w:hanging="567"/>
        <w:contextualSpacing/>
        <w:jc w:val="both"/>
        <w:rPr>
          <w:rFonts w:ascii="Garamond" w:eastAsia="Calibri" w:hAnsi="Garamond" w:cstheme="minorHAnsi"/>
          <w:sz w:val="21"/>
          <w:szCs w:val="21"/>
        </w:rPr>
      </w:pPr>
      <w:r w:rsidRPr="002F4911">
        <w:rPr>
          <w:rFonts w:ascii="Garamond" w:eastAsia="Calibri" w:hAnsi="Garamond" w:cstheme="minorHAnsi"/>
          <w:sz w:val="21"/>
          <w:szCs w:val="21"/>
        </w:rPr>
        <w:t>A titoktartási és adatvédelmi kötelezettség a szerződő Felek alkalmazottját, tagját, megbízottját a Felekkel azonos módon terheli.</w:t>
      </w:r>
    </w:p>
    <w:p w14:paraId="25874226" w14:textId="3A9B413E" w:rsidR="00C57803" w:rsidRPr="002F4911" w:rsidRDefault="00C57803" w:rsidP="008C7AE7">
      <w:pPr>
        <w:numPr>
          <w:ilvl w:val="1"/>
          <w:numId w:val="14"/>
        </w:numPr>
        <w:tabs>
          <w:tab w:val="left" w:pos="426"/>
        </w:tabs>
        <w:ind w:left="426" w:hanging="426"/>
        <w:jc w:val="both"/>
        <w:rPr>
          <w:rFonts w:ascii="Garamond" w:hAnsi="Garamond"/>
          <w:sz w:val="21"/>
          <w:szCs w:val="21"/>
        </w:rPr>
      </w:pPr>
      <w:r w:rsidRPr="002F4911">
        <w:rPr>
          <w:rFonts w:ascii="Garamond" w:hAnsi="Garamond"/>
          <w:sz w:val="21"/>
          <w:szCs w:val="21"/>
          <w:u w:val="single"/>
        </w:rPr>
        <w:t>A Felek együttműködési kötelezettsége és a kapcsolattartás</w:t>
      </w:r>
      <w:r w:rsidRPr="002F4911">
        <w:rPr>
          <w:rFonts w:ascii="Garamond" w:hAnsi="Garamond"/>
          <w:sz w:val="21"/>
          <w:szCs w:val="21"/>
        </w:rPr>
        <w:t>:</w:t>
      </w:r>
    </w:p>
    <w:p w14:paraId="51017994" w14:textId="77777777" w:rsidR="0055366A" w:rsidRPr="002F4911" w:rsidRDefault="00C57803" w:rsidP="00841F31">
      <w:pPr>
        <w:numPr>
          <w:ilvl w:val="2"/>
          <w:numId w:val="15"/>
        </w:numPr>
        <w:tabs>
          <w:tab w:val="left" w:pos="426"/>
        </w:tabs>
        <w:ind w:left="993" w:hanging="567"/>
        <w:jc w:val="both"/>
        <w:rPr>
          <w:rFonts w:ascii="Garamond" w:hAnsi="Garamond"/>
          <w:sz w:val="21"/>
          <w:szCs w:val="21"/>
        </w:rPr>
      </w:pPr>
      <w:r w:rsidRPr="002F4911">
        <w:rPr>
          <w:rFonts w:ascii="Garamond" w:hAnsi="Garamond"/>
          <w:sz w:val="21"/>
          <w:szCs w:val="21"/>
        </w:rPr>
        <w:t xml:space="preserve">A </w:t>
      </w:r>
      <w:r w:rsidR="0055366A" w:rsidRPr="002F4911">
        <w:rPr>
          <w:rFonts w:ascii="Garamond" w:hAnsi="Garamond"/>
          <w:sz w:val="21"/>
          <w:szCs w:val="21"/>
        </w:rPr>
        <w:t xml:space="preserve">Felek a </w:t>
      </w:r>
      <w:r w:rsidRPr="002F4911">
        <w:rPr>
          <w:rFonts w:ascii="Garamond" w:hAnsi="Garamond"/>
          <w:sz w:val="21"/>
          <w:szCs w:val="21"/>
        </w:rPr>
        <w:t>jelen s</w:t>
      </w:r>
      <w:r w:rsidR="0055366A" w:rsidRPr="002F4911">
        <w:rPr>
          <w:rFonts w:ascii="Garamond" w:hAnsi="Garamond"/>
          <w:sz w:val="21"/>
          <w:szCs w:val="21"/>
        </w:rPr>
        <w:t xml:space="preserve">zerződés megkötésével, annak tartalmával, illetve teljesítésével kapcsolatos minden információt bizalmasan kezelnek, azokat csak a </w:t>
      </w:r>
      <w:r w:rsidRPr="002F4911">
        <w:rPr>
          <w:rFonts w:ascii="Garamond" w:hAnsi="Garamond"/>
          <w:sz w:val="21"/>
          <w:szCs w:val="21"/>
        </w:rPr>
        <w:t>jelen s</w:t>
      </w:r>
      <w:r w:rsidR="0055366A" w:rsidRPr="002F4911">
        <w:rPr>
          <w:rFonts w:ascii="Garamond" w:hAnsi="Garamond"/>
          <w:sz w:val="21"/>
          <w:szCs w:val="21"/>
        </w:rPr>
        <w:t>zerződés teljesítéséhez szükséges mértékben teszik harmadik személy részére hozzáférhetővé.</w:t>
      </w:r>
      <w:r w:rsidR="0055366A" w:rsidRPr="002F4911">
        <w:rPr>
          <w:rFonts w:ascii="Garamond" w:eastAsia="Times New Roman" w:hAnsi="Garamond" w:cs="Arial"/>
          <w:sz w:val="21"/>
          <w:szCs w:val="21"/>
        </w:rPr>
        <w:t xml:space="preserve"> </w:t>
      </w:r>
      <w:r w:rsidRPr="002F4911">
        <w:rPr>
          <w:rFonts w:ascii="Garamond" w:eastAsia="Times New Roman" w:hAnsi="Garamond" w:cs="Arial"/>
          <w:sz w:val="21"/>
          <w:szCs w:val="21"/>
        </w:rPr>
        <w:t>A Felek jelen s</w:t>
      </w:r>
      <w:r w:rsidR="0055366A" w:rsidRPr="002F4911">
        <w:rPr>
          <w:rFonts w:ascii="Garamond" w:eastAsia="Times New Roman" w:hAnsi="Garamond" w:cs="Arial"/>
          <w:sz w:val="21"/>
          <w:szCs w:val="21"/>
        </w:rPr>
        <w:t>zerződés teljesítése során kötelesek kölcsönö</w:t>
      </w:r>
      <w:r w:rsidRPr="002F4911">
        <w:rPr>
          <w:rFonts w:ascii="Garamond" w:eastAsia="Times New Roman" w:hAnsi="Garamond" w:cs="Arial"/>
          <w:sz w:val="21"/>
          <w:szCs w:val="21"/>
        </w:rPr>
        <w:t>sen együttműködni egymással, a s</w:t>
      </w:r>
      <w:r w:rsidR="0055366A" w:rsidRPr="002F4911">
        <w:rPr>
          <w:rFonts w:ascii="Garamond" w:eastAsia="Times New Roman" w:hAnsi="Garamond" w:cs="Arial"/>
          <w:sz w:val="21"/>
          <w:szCs w:val="21"/>
        </w:rPr>
        <w:t>zerződés változtatását igénylő körülményről kötelesek haladéktalanul tájékoztatni egymást.</w:t>
      </w:r>
    </w:p>
    <w:p w14:paraId="40A2116F" w14:textId="77777777" w:rsidR="00755930" w:rsidRPr="002F4911" w:rsidRDefault="00755930" w:rsidP="00841F31">
      <w:pPr>
        <w:numPr>
          <w:ilvl w:val="2"/>
          <w:numId w:val="15"/>
        </w:numPr>
        <w:tabs>
          <w:tab w:val="left" w:pos="426"/>
        </w:tabs>
        <w:ind w:left="993" w:hanging="567"/>
        <w:jc w:val="both"/>
        <w:rPr>
          <w:rFonts w:ascii="Garamond" w:hAnsi="Garamond" w:cs="Helvetica"/>
          <w:sz w:val="21"/>
          <w:szCs w:val="21"/>
        </w:rPr>
      </w:pPr>
      <w:r w:rsidRPr="002F4911">
        <w:rPr>
          <w:rFonts w:ascii="Garamond" w:hAnsi="Garamond" w:cs="Helvetica"/>
          <w:sz w:val="21"/>
          <w:szCs w:val="21"/>
        </w:rPr>
        <w:t>A Felek az egymás közti adatcsere módjára kölcsönösen elfogadják a személyes, a telefonos, a telefax és az e-mail útján történő adatcserét.</w:t>
      </w:r>
    </w:p>
    <w:p w14:paraId="2D245A61" w14:textId="56AAB985" w:rsidR="000E676A" w:rsidRPr="002F4911" w:rsidRDefault="00BE1B9F" w:rsidP="00C2592E">
      <w:pPr>
        <w:tabs>
          <w:tab w:val="left" w:pos="993"/>
          <w:tab w:val="left" w:pos="3544"/>
        </w:tabs>
        <w:ind w:left="426"/>
        <w:jc w:val="both"/>
        <w:rPr>
          <w:rFonts w:ascii="Garamond" w:hAnsi="Garamond" w:cs="Helvetica"/>
          <w:sz w:val="21"/>
          <w:szCs w:val="21"/>
        </w:rPr>
      </w:pPr>
      <w:r w:rsidRPr="002F4911">
        <w:rPr>
          <w:rFonts w:ascii="Garamond" w:hAnsi="Garamond" w:cs="Helvetica"/>
          <w:sz w:val="21"/>
          <w:szCs w:val="21"/>
        </w:rPr>
        <w:tab/>
      </w:r>
      <w:r w:rsidR="00755930" w:rsidRPr="002F4911">
        <w:rPr>
          <w:rFonts w:ascii="Garamond" w:hAnsi="Garamond" w:cs="Helvetica"/>
          <w:sz w:val="21"/>
          <w:szCs w:val="21"/>
          <w:u w:val="single"/>
        </w:rPr>
        <w:t>A Megbízott részéről kapcsolattartó</w:t>
      </w:r>
      <w:r w:rsidR="00755930" w:rsidRPr="002F4911">
        <w:rPr>
          <w:rFonts w:ascii="Garamond" w:hAnsi="Garamond" w:cs="Helvetica"/>
          <w:sz w:val="21"/>
          <w:szCs w:val="21"/>
        </w:rPr>
        <w:t xml:space="preserve">: </w:t>
      </w:r>
      <w:r w:rsidR="00755930" w:rsidRPr="002F4911">
        <w:rPr>
          <w:rFonts w:ascii="Garamond" w:hAnsi="Garamond" w:cs="Helvetica"/>
          <w:sz w:val="21"/>
          <w:szCs w:val="21"/>
        </w:rPr>
        <w:tab/>
      </w:r>
    </w:p>
    <w:p w14:paraId="2483B408" w14:textId="6E9BFDAD" w:rsidR="00755930" w:rsidRPr="002F4911" w:rsidRDefault="000E676A" w:rsidP="00C2592E">
      <w:pPr>
        <w:tabs>
          <w:tab w:val="left" w:pos="993"/>
          <w:tab w:val="left" w:pos="3544"/>
        </w:tabs>
        <w:ind w:left="426"/>
        <w:jc w:val="both"/>
        <w:rPr>
          <w:rFonts w:ascii="Garamond" w:hAnsi="Garamond" w:cs="Helvetica"/>
          <w:sz w:val="21"/>
          <w:szCs w:val="21"/>
        </w:rPr>
      </w:pPr>
      <w:r w:rsidRPr="002F4911">
        <w:rPr>
          <w:rFonts w:ascii="Garamond" w:hAnsi="Garamond" w:cs="Helvetica"/>
          <w:sz w:val="21"/>
          <w:szCs w:val="21"/>
        </w:rPr>
        <w:tab/>
      </w:r>
      <w:r w:rsidR="00755930" w:rsidRPr="002F4911">
        <w:rPr>
          <w:rFonts w:ascii="Garamond" w:hAnsi="Garamond" w:cs="Helvetica"/>
          <w:b/>
          <w:sz w:val="21"/>
          <w:szCs w:val="21"/>
        </w:rPr>
        <w:t xml:space="preserve">név: </w:t>
      </w:r>
      <w:permStart w:id="1056452405" w:edGrp="everyone"/>
      <w:r w:rsidR="00755930" w:rsidRPr="002F4911">
        <w:rPr>
          <w:rFonts w:ascii="Garamond" w:hAnsi="Garamond" w:cs="Helvetica"/>
          <w:b/>
          <w:sz w:val="21"/>
          <w:szCs w:val="21"/>
        </w:rPr>
        <w:t>……………………….</w:t>
      </w:r>
      <w:permEnd w:id="1056452405"/>
    </w:p>
    <w:p w14:paraId="6B9E4F2D" w14:textId="715FD84C" w:rsidR="00755930" w:rsidRPr="002F4911" w:rsidRDefault="00755930" w:rsidP="00C2592E">
      <w:pPr>
        <w:tabs>
          <w:tab w:val="left" w:pos="426"/>
          <w:tab w:val="left" w:pos="993"/>
          <w:tab w:val="left" w:pos="3544"/>
        </w:tabs>
        <w:ind w:left="426" w:hanging="426"/>
        <w:jc w:val="both"/>
        <w:rPr>
          <w:rFonts w:ascii="Garamond" w:hAnsi="Garamond" w:cs="Helvetica"/>
          <w:sz w:val="21"/>
          <w:szCs w:val="21"/>
        </w:rPr>
      </w:pPr>
      <w:r w:rsidRPr="002F4911">
        <w:rPr>
          <w:rFonts w:ascii="Garamond" w:hAnsi="Garamond" w:cs="Helvetica"/>
          <w:sz w:val="21"/>
          <w:szCs w:val="21"/>
        </w:rPr>
        <w:tab/>
      </w:r>
      <w:r w:rsidRPr="002F4911">
        <w:rPr>
          <w:rFonts w:ascii="Garamond" w:hAnsi="Garamond" w:cs="Helvetica"/>
          <w:sz w:val="21"/>
          <w:szCs w:val="21"/>
        </w:rPr>
        <w:tab/>
        <w:t xml:space="preserve">Elérhetőség: </w:t>
      </w:r>
      <w:permStart w:id="1937211293" w:edGrp="everyone"/>
      <w:r w:rsidRPr="002F4911">
        <w:rPr>
          <w:rFonts w:ascii="Garamond" w:hAnsi="Garamond" w:cs="Helvetica"/>
          <w:sz w:val="21"/>
          <w:szCs w:val="21"/>
        </w:rPr>
        <w:t>………………………</w:t>
      </w:r>
      <w:permEnd w:id="1937211293"/>
    </w:p>
    <w:p w14:paraId="33505AFF" w14:textId="04F9BE98" w:rsidR="00755930" w:rsidRPr="002F4911" w:rsidRDefault="00755930" w:rsidP="00C2592E">
      <w:pPr>
        <w:tabs>
          <w:tab w:val="left" w:pos="426"/>
          <w:tab w:val="left" w:pos="709"/>
          <w:tab w:val="left" w:pos="993"/>
        </w:tabs>
        <w:spacing w:after="120"/>
        <w:ind w:left="426" w:hanging="426"/>
        <w:jc w:val="both"/>
        <w:rPr>
          <w:rFonts w:ascii="Garamond" w:hAnsi="Garamond" w:cs="Helvetica"/>
          <w:sz w:val="21"/>
          <w:szCs w:val="21"/>
        </w:rPr>
      </w:pPr>
      <w:r w:rsidRPr="002F4911">
        <w:rPr>
          <w:rFonts w:ascii="Garamond" w:hAnsi="Garamond" w:cs="Helvetica"/>
          <w:sz w:val="21"/>
          <w:szCs w:val="21"/>
        </w:rPr>
        <w:tab/>
      </w:r>
      <w:r w:rsidRPr="002F4911">
        <w:rPr>
          <w:rFonts w:ascii="Garamond" w:hAnsi="Garamond" w:cs="Helvetica"/>
          <w:sz w:val="21"/>
          <w:szCs w:val="21"/>
        </w:rPr>
        <w:tab/>
      </w:r>
      <w:r w:rsidR="000E676A" w:rsidRPr="002F4911">
        <w:rPr>
          <w:rFonts w:ascii="Garamond" w:hAnsi="Garamond" w:cs="Helvetica"/>
          <w:sz w:val="21"/>
          <w:szCs w:val="21"/>
        </w:rPr>
        <w:tab/>
      </w:r>
      <w:r w:rsidRPr="002F4911">
        <w:rPr>
          <w:rFonts w:ascii="Garamond" w:hAnsi="Garamond" w:cs="Helvetica"/>
          <w:sz w:val="21"/>
          <w:szCs w:val="21"/>
        </w:rPr>
        <w:t xml:space="preserve">E-mail: </w:t>
      </w:r>
      <w:permStart w:id="1521900542" w:edGrp="everyone"/>
      <w:r w:rsidRPr="002F4911">
        <w:rPr>
          <w:rFonts w:ascii="Garamond" w:hAnsi="Garamond" w:cs="Helvetica"/>
          <w:sz w:val="21"/>
          <w:szCs w:val="21"/>
        </w:rPr>
        <w:t>……………………………</w:t>
      </w:r>
      <w:permEnd w:id="1521900542"/>
    </w:p>
    <w:p w14:paraId="7FF838BE" w14:textId="7C117EBE" w:rsidR="000E676A" w:rsidRPr="002F4911" w:rsidRDefault="00BE1B9F" w:rsidP="00C2592E">
      <w:pPr>
        <w:tabs>
          <w:tab w:val="left" w:pos="993"/>
          <w:tab w:val="left" w:pos="3544"/>
        </w:tabs>
        <w:ind w:left="426"/>
        <w:jc w:val="both"/>
        <w:rPr>
          <w:rFonts w:ascii="Garamond" w:hAnsi="Garamond" w:cs="Helvetica"/>
          <w:sz w:val="21"/>
          <w:szCs w:val="21"/>
        </w:rPr>
      </w:pPr>
      <w:r w:rsidRPr="002F4911">
        <w:rPr>
          <w:rFonts w:ascii="Garamond" w:hAnsi="Garamond" w:cs="Helvetica"/>
          <w:sz w:val="21"/>
          <w:szCs w:val="21"/>
        </w:rPr>
        <w:tab/>
      </w:r>
      <w:r w:rsidR="00755930" w:rsidRPr="002F4911">
        <w:rPr>
          <w:rFonts w:ascii="Garamond" w:hAnsi="Garamond" w:cs="Helvetica"/>
          <w:sz w:val="21"/>
          <w:szCs w:val="21"/>
          <w:u w:val="single"/>
        </w:rPr>
        <w:t>A Megbízó részéről kapcsolattartó</w:t>
      </w:r>
      <w:r w:rsidR="00755930" w:rsidRPr="002F4911">
        <w:rPr>
          <w:rFonts w:ascii="Garamond" w:hAnsi="Garamond" w:cs="Helvetica"/>
          <w:sz w:val="21"/>
          <w:szCs w:val="21"/>
        </w:rPr>
        <w:t>:</w:t>
      </w:r>
      <w:r w:rsidR="00755930" w:rsidRPr="002F4911">
        <w:rPr>
          <w:rFonts w:ascii="Garamond" w:hAnsi="Garamond" w:cs="Helvetica"/>
          <w:sz w:val="21"/>
          <w:szCs w:val="21"/>
        </w:rPr>
        <w:tab/>
      </w:r>
    </w:p>
    <w:p w14:paraId="49849638" w14:textId="463841B3" w:rsidR="000E676A" w:rsidRPr="002F4911" w:rsidRDefault="000E676A" w:rsidP="00C2592E">
      <w:pPr>
        <w:tabs>
          <w:tab w:val="left" w:pos="993"/>
          <w:tab w:val="left" w:pos="3544"/>
        </w:tabs>
        <w:ind w:left="426"/>
        <w:jc w:val="both"/>
        <w:rPr>
          <w:rFonts w:ascii="Garamond" w:hAnsi="Garamond" w:cs="Helvetica"/>
          <w:sz w:val="21"/>
          <w:szCs w:val="21"/>
        </w:rPr>
      </w:pPr>
      <w:r w:rsidRPr="002F4911">
        <w:rPr>
          <w:rFonts w:ascii="Garamond" w:hAnsi="Garamond" w:cs="Helvetica"/>
          <w:sz w:val="21"/>
          <w:szCs w:val="21"/>
        </w:rPr>
        <w:tab/>
      </w:r>
      <w:r w:rsidRPr="002F4911">
        <w:rPr>
          <w:rFonts w:ascii="Garamond" w:hAnsi="Garamond" w:cs="Helvetica"/>
          <w:b/>
          <w:sz w:val="21"/>
          <w:szCs w:val="21"/>
        </w:rPr>
        <w:t xml:space="preserve">név: </w:t>
      </w:r>
      <w:permStart w:id="2053856925" w:edGrp="everyone"/>
      <w:r w:rsidRPr="002F4911">
        <w:rPr>
          <w:rFonts w:ascii="Garamond" w:hAnsi="Garamond" w:cs="Helvetica"/>
          <w:b/>
          <w:sz w:val="21"/>
          <w:szCs w:val="21"/>
        </w:rPr>
        <w:t>……………………….</w:t>
      </w:r>
      <w:permEnd w:id="2053856925"/>
    </w:p>
    <w:p w14:paraId="7E83C745" w14:textId="773D4179" w:rsidR="000E676A" w:rsidRPr="002F4911" w:rsidRDefault="000E676A" w:rsidP="00C2592E">
      <w:pPr>
        <w:tabs>
          <w:tab w:val="left" w:pos="426"/>
          <w:tab w:val="left" w:pos="993"/>
        </w:tabs>
        <w:ind w:left="426" w:hanging="426"/>
        <w:jc w:val="both"/>
        <w:rPr>
          <w:rFonts w:ascii="Garamond" w:hAnsi="Garamond" w:cs="Helvetica"/>
          <w:sz w:val="21"/>
          <w:szCs w:val="21"/>
        </w:rPr>
      </w:pPr>
      <w:r w:rsidRPr="002F4911">
        <w:rPr>
          <w:rFonts w:ascii="Garamond" w:hAnsi="Garamond" w:cs="Helvetica"/>
          <w:sz w:val="21"/>
          <w:szCs w:val="21"/>
        </w:rPr>
        <w:tab/>
      </w:r>
      <w:r w:rsidRPr="002F4911">
        <w:rPr>
          <w:rFonts w:ascii="Garamond" w:hAnsi="Garamond" w:cs="Helvetica"/>
          <w:sz w:val="21"/>
          <w:szCs w:val="21"/>
        </w:rPr>
        <w:tab/>
        <w:t xml:space="preserve">Elérhetőség: </w:t>
      </w:r>
      <w:permStart w:id="1358768022" w:edGrp="everyone"/>
      <w:r w:rsidRPr="002F4911">
        <w:rPr>
          <w:rFonts w:ascii="Garamond" w:hAnsi="Garamond" w:cs="Helvetica"/>
          <w:sz w:val="21"/>
          <w:szCs w:val="21"/>
        </w:rPr>
        <w:t>………………………</w:t>
      </w:r>
      <w:permEnd w:id="1358768022"/>
    </w:p>
    <w:p w14:paraId="5E7F221A" w14:textId="0405A9CF" w:rsidR="00755930" w:rsidRPr="002F4911" w:rsidRDefault="000E676A" w:rsidP="00C2592E">
      <w:pPr>
        <w:tabs>
          <w:tab w:val="left" w:pos="993"/>
          <w:tab w:val="left" w:pos="3544"/>
        </w:tabs>
        <w:spacing w:after="120"/>
        <w:ind w:left="426"/>
        <w:jc w:val="both"/>
        <w:rPr>
          <w:rFonts w:ascii="Garamond" w:hAnsi="Garamond" w:cs="Calibri"/>
          <w:bCs/>
          <w:iCs/>
          <w:sz w:val="21"/>
          <w:szCs w:val="21"/>
        </w:rPr>
      </w:pPr>
      <w:r w:rsidRPr="002F4911">
        <w:rPr>
          <w:rFonts w:ascii="Garamond" w:hAnsi="Garamond" w:cs="Helvetica"/>
          <w:sz w:val="21"/>
          <w:szCs w:val="21"/>
        </w:rPr>
        <w:tab/>
        <w:t xml:space="preserve">E-mail: </w:t>
      </w:r>
      <w:permStart w:id="663891861" w:edGrp="everyone"/>
      <w:r w:rsidRPr="002F4911">
        <w:rPr>
          <w:rFonts w:ascii="Garamond" w:hAnsi="Garamond" w:cs="Helvetica"/>
          <w:sz w:val="21"/>
          <w:szCs w:val="21"/>
        </w:rPr>
        <w:t>……………………………</w:t>
      </w:r>
      <w:permEnd w:id="663891861"/>
      <w:r w:rsidR="00755930" w:rsidRPr="002F4911">
        <w:rPr>
          <w:rFonts w:ascii="Garamond" w:hAnsi="Garamond" w:cs="Calibri"/>
          <w:bCs/>
          <w:iCs/>
          <w:sz w:val="21"/>
          <w:szCs w:val="21"/>
        </w:rPr>
        <w:tab/>
      </w:r>
    </w:p>
    <w:p w14:paraId="4E4C2426" w14:textId="77777777" w:rsidR="00755930" w:rsidRPr="002F4911" w:rsidRDefault="00755930" w:rsidP="00C2592E">
      <w:pPr>
        <w:tabs>
          <w:tab w:val="left" w:pos="993"/>
        </w:tabs>
        <w:autoSpaceDE w:val="0"/>
        <w:spacing w:after="120"/>
        <w:ind w:left="993"/>
        <w:jc w:val="both"/>
        <w:rPr>
          <w:rFonts w:ascii="Garamond" w:hAnsi="Garamond"/>
          <w:sz w:val="21"/>
          <w:szCs w:val="21"/>
        </w:rPr>
      </w:pPr>
      <w:r w:rsidRPr="002F4911">
        <w:rPr>
          <w:rFonts w:ascii="Garamond" w:hAnsi="Garamond" w:cs="Calibri"/>
          <w:bCs/>
          <w:iCs/>
          <w:sz w:val="21"/>
          <w:szCs w:val="21"/>
        </w:rPr>
        <w:t>A kapcsolattartó személyek feladata a kölcsönös, naprakész kapcsolattartás, tájékoztatás. A Felek rögzítik, hogy a kapcsolattartó személyek kizárólag a jelen szerződés teljesítésével kapcsolatban felmerülő operatív kérdésekben jogosultak eljárni, a szerződés módosítására, megszüntetésére, egyéb jognyilatkozat tételére nem jogosultak. A kapcsolattartók személyében bekövetkező esetleges változásról az érintett Fél haladéktalanul, szabályszerűen aláírt nyilatkozatban tértivevényes postai küldeményben, vagy személyes átadás-átvételben tájékoztatja a másik Felet úgy, hogy az átvétel időpontja és ténye igazolható legyen. A tájékoztatás tudomásul vételét a címzett Fél köteles haladéktalanul, írásban visszaigazolni. Ettől az időponttól kezdődően a kapcsolattartónak az újonnan bejelentett személy minősül. A kapcsolattartó személyének megváltozására vonatkozó bejelentés és annak visszaigazolása nem minősül szerződésmódosításnak.</w:t>
      </w:r>
    </w:p>
    <w:p w14:paraId="5A13A470" w14:textId="77777777" w:rsidR="0055366A" w:rsidRPr="002F4911" w:rsidRDefault="0055366A" w:rsidP="00841F31">
      <w:pPr>
        <w:numPr>
          <w:ilvl w:val="1"/>
          <w:numId w:val="15"/>
        </w:numPr>
        <w:tabs>
          <w:tab w:val="left" w:pos="426"/>
        </w:tabs>
        <w:ind w:left="426" w:hanging="426"/>
        <w:jc w:val="both"/>
        <w:rPr>
          <w:rFonts w:ascii="Garamond" w:hAnsi="Garamond"/>
          <w:sz w:val="21"/>
          <w:szCs w:val="21"/>
        </w:rPr>
      </w:pPr>
      <w:r w:rsidRPr="002F4911">
        <w:rPr>
          <w:rFonts w:ascii="Garamond" w:eastAsia="Times New Roman" w:hAnsi="Garamond" w:cs="Arial"/>
          <w:sz w:val="21"/>
          <w:szCs w:val="21"/>
        </w:rPr>
        <w:t>A Megbízott nem jogosult a jelen szerződésben foglalt jogai és kötelezettségei átruházására harmadik személyek vagy szervezetek részére a Megbízó írásban történő előzetes hozzájárulása nélkül.</w:t>
      </w:r>
    </w:p>
    <w:p w14:paraId="3E984656" w14:textId="593D6034" w:rsidR="0059368A" w:rsidRPr="002F4911" w:rsidRDefault="00286A5D" w:rsidP="008C7AE7">
      <w:pPr>
        <w:numPr>
          <w:ilvl w:val="0"/>
          <w:numId w:val="15"/>
        </w:numPr>
        <w:tabs>
          <w:tab w:val="left" w:pos="426"/>
        </w:tabs>
        <w:spacing w:before="240" w:after="120"/>
        <w:jc w:val="both"/>
        <w:rPr>
          <w:rFonts w:ascii="Garamond" w:hAnsi="Garamond"/>
          <w:b/>
          <w:smallCaps/>
          <w:snapToGrid w:val="0"/>
          <w:color w:val="000000"/>
          <w:sz w:val="21"/>
          <w:szCs w:val="21"/>
        </w:rPr>
      </w:pPr>
      <w:r w:rsidRPr="002F4911">
        <w:rPr>
          <w:rFonts w:ascii="Garamond" w:hAnsi="Garamond"/>
          <w:b/>
          <w:smallCaps/>
          <w:snapToGrid w:val="0"/>
          <w:color w:val="000000"/>
          <w:sz w:val="21"/>
          <w:szCs w:val="21"/>
        </w:rPr>
        <w:t>Megbízási díj, teljesítésigazolás, fizetési feltételek</w:t>
      </w:r>
    </w:p>
    <w:p w14:paraId="72CF2F6D" w14:textId="328D770C" w:rsidR="0059368A" w:rsidRPr="002F4911" w:rsidRDefault="0059368A" w:rsidP="00841F31">
      <w:pPr>
        <w:numPr>
          <w:ilvl w:val="1"/>
          <w:numId w:val="3"/>
        </w:numPr>
        <w:tabs>
          <w:tab w:val="left" w:pos="426"/>
        </w:tabs>
        <w:spacing w:after="120"/>
        <w:ind w:left="426" w:hanging="426"/>
        <w:jc w:val="both"/>
        <w:rPr>
          <w:rFonts w:ascii="Garamond" w:hAnsi="Garamond" w:cs="Arial"/>
          <w:sz w:val="21"/>
          <w:szCs w:val="21"/>
        </w:rPr>
      </w:pPr>
      <w:r w:rsidRPr="002F4911">
        <w:rPr>
          <w:rFonts w:ascii="Garamond" w:hAnsi="Garamond" w:cs="Arial"/>
          <w:sz w:val="21"/>
          <w:szCs w:val="21"/>
        </w:rPr>
        <w:t>A Megbízottat</w:t>
      </w:r>
      <w:r w:rsidR="0024580B" w:rsidRPr="002F4911">
        <w:rPr>
          <w:rFonts w:ascii="Garamond" w:hAnsi="Garamond" w:cs="Arial"/>
          <w:sz w:val="21"/>
          <w:szCs w:val="21"/>
        </w:rPr>
        <w:t xml:space="preserve"> a jelen s</w:t>
      </w:r>
      <w:r w:rsidRPr="002F4911">
        <w:rPr>
          <w:rFonts w:ascii="Garamond" w:hAnsi="Garamond" w:cs="Arial"/>
          <w:sz w:val="21"/>
          <w:szCs w:val="21"/>
        </w:rPr>
        <w:t>zerződés</w:t>
      </w:r>
      <w:r w:rsidR="0024580B" w:rsidRPr="002F4911">
        <w:rPr>
          <w:rFonts w:ascii="Garamond" w:hAnsi="Garamond" w:cs="Arial"/>
          <w:sz w:val="21"/>
          <w:szCs w:val="21"/>
        </w:rPr>
        <w:t xml:space="preserve">ben rögzített feladata teljesítésért összesen </w:t>
      </w:r>
      <w:permStart w:id="1617907125" w:edGrp="everyone"/>
      <w:r w:rsidR="0024580B" w:rsidRPr="002F4911">
        <w:rPr>
          <w:rFonts w:ascii="Garamond" w:hAnsi="Garamond" w:cs="Arial"/>
          <w:b/>
          <w:sz w:val="21"/>
          <w:szCs w:val="21"/>
        </w:rPr>
        <w:t xml:space="preserve">bruttó </w:t>
      </w:r>
      <w:r w:rsidR="00BE1B9F" w:rsidRPr="002F4911">
        <w:rPr>
          <w:rFonts w:ascii="Garamond" w:hAnsi="Garamond"/>
          <w:b/>
          <w:sz w:val="21"/>
          <w:szCs w:val="21"/>
        </w:rPr>
        <w:t>……………………..</w:t>
      </w:r>
      <w:r w:rsidRPr="002F4911">
        <w:rPr>
          <w:rFonts w:ascii="Garamond" w:hAnsi="Garamond" w:cs="Arial"/>
          <w:b/>
          <w:sz w:val="21"/>
          <w:szCs w:val="21"/>
        </w:rPr>
        <w:t>,- Ft</w:t>
      </w:r>
      <w:r w:rsidR="00874450" w:rsidRPr="002F4911">
        <w:rPr>
          <w:rFonts w:ascii="Garamond" w:hAnsi="Garamond" w:cs="Arial"/>
          <w:b/>
          <w:sz w:val="21"/>
          <w:szCs w:val="21"/>
        </w:rPr>
        <w:t>/USD/EUR</w:t>
      </w:r>
      <w:r w:rsidR="0024580B" w:rsidRPr="002F4911">
        <w:rPr>
          <w:rFonts w:ascii="Garamond" w:hAnsi="Garamond" w:cs="Arial"/>
          <w:b/>
          <w:sz w:val="21"/>
          <w:szCs w:val="21"/>
        </w:rPr>
        <w:t>,</w:t>
      </w:r>
      <w:r w:rsidRPr="002F4911">
        <w:rPr>
          <w:rFonts w:ascii="Garamond" w:hAnsi="Garamond" w:cs="Arial"/>
          <w:b/>
          <w:sz w:val="21"/>
          <w:szCs w:val="21"/>
        </w:rPr>
        <w:t xml:space="preserve"> </w:t>
      </w:r>
      <w:r w:rsidRPr="002F4911">
        <w:rPr>
          <w:rFonts w:ascii="Garamond" w:hAnsi="Garamond" w:cs="Arial"/>
          <w:sz w:val="21"/>
          <w:szCs w:val="21"/>
        </w:rPr>
        <w:t xml:space="preserve">azaz </w:t>
      </w:r>
      <w:r w:rsidR="0024580B" w:rsidRPr="002F4911">
        <w:rPr>
          <w:rFonts w:ascii="Garamond" w:hAnsi="Garamond" w:cs="Arial"/>
          <w:b/>
          <w:sz w:val="21"/>
          <w:szCs w:val="21"/>
        </w:rPr>
        <w:t xml:space="preserve">bruttó </w:t>
      </w:r>
      <w:r w:rsidR="00BE1B9F" w:rsidRPr="002F4911">
        <w:rPr>
          <w:rFonts w:ascii="Garamond" w:hAnsi="Garamond"/>
          <w:b/>
          <w:sz w:val="21"/>
          <w:szCs w:val="21"/>
        </w:rPr>
        <w:t>……………………..</w:t>
      </w:r>
      <w:r w:rsidRPr="002F4911">
        <w:rPr>
          <w:rFonts w:ascii="Garamond" w:hAnsi="Garamond"/>
          <w:b/>
          <w:sz w:val="21"/>
          <w:szCs w:val="21"/>
        </w:rPr>
        <w:t xml:space="preserve"> </w:t>
      </w:r>
      <w:r w:rsidR="0024580B" w:rsidRPr="002F4911">
        <w:rPr>
          <w:rFonts w:ascii="Garamond" w:hAnsi="Garamond" w:cs="Arial"/>
          <w:b/>
          <w:sz w:val="21"/>
          <w:szCs w:val="21"/>
        </w:rPr>
        <w:t>F</w:t>
      </w:r>
      <w:r w:rsidRPr="002F4911">
        <w:rPr>
          <w:rFonts w:ascii="Garamond" w:hAnsi="Garamond" w:cs="Arial"/>
          <w:b/>
          <w:sz w:val="21"/>
          <w:szCs w:val="21"/>
        </w:rPr>
        <w:t>orint</w:t>
      </w:r>
      <w:r w:rsidR="00874450" w:rsidRPr="002F4911">
        <w:rPr>
          <w:rFonts w:ascii="Garamond" w:hAnsi="Garamond" w:cs="Arial"/>
          <w:b/>
          <w:sz w:val="21"/>
          <w:szCs w:val="21"/>
        </w:rPr>
        <w:t>/USD/EUR</w:t>
      </w:r>
      <w:permEnd w:id="1617907125"/>
      <w:r w:rsidRPr="002F4911">
        <w:rPr>
          <w:rFonts w:ascii="Garamond" w:hAnsi="Garamond" w:cs="Arial"/>
          <w:sz w:val="21"/>
          <w:szCs w:val="21"/>
        </w:rPr>
        <w:t xml:space="preserve"> </w:t>
      </w:r>
      <w:r w:rsidR="0024580B" w:rsidRPr="002F4911">
        <w:rPr>
          <w:rFonts w:ascii="Garamond" w:hAnsi="Garamond" w:cs="Arial"/>
          <w:sz w:val="21"/>
          <w:szCs w:val="21"/>
        </w:rPr>
        <w:t>megbízási</w:t>
      </w:r>
      <w:r w:rsidRPr="002F4911">
        <w:rPr>
          <w:rFonts w:ascii="Garamond" w:hAnsi="Garamond" w:cs="Arial"/>
          <w:sz w:val="21"/>
          <w:szCs w:val="21"/>
        </w:rPr>
        <w:t xml:space="preserve"> díj illeti meg</w:t>
      </w:r>
      <w:r w:rsidR="00286A5D" w:rsidRPr="002F4911">
        <w:rPr>
          <w:rFonts w:ascii="Garamond" w:hAnsi="Garamond" w:cs="Arial"/>
          <w:sz w:val="21"/>
          <w:szCs w:val="21"/>
        </w:rPr>
        <w:t xml:space="preserve">, mely tartalmazza a Megbízottnak a jelen szerződésben rögzítettek teljesítése során felmerült minden kiadását és költségét, </w:t>
      </w:r>
      <w:r w:rsidR="00286A5D" w:rsidRPr="002F4911">
        <w:rPr>
          <w:rFonts w:ascii="Garamond" w:hAnsi="Garamond"/>
          <w:bCs/>
          <w:sz w:val="21"/>
          <w:szCs w:val="21"/>
        </w:rPr>
        <w:t>ennek megfelelően a Megbízott a Megbízótól további díj megfizetésére semmilyen jogcímen nem tarthat igényt</w:t>
      </w:r>
      <w:r w:rsidRPr="002F4911">
        <w:rPr>
          <w:rFonts w:ascii="Garamond" w:hAnsi="Garamond" w:cs="Arial"/>
          <w:sz w:val="21"/>
          <w:szCs w:val="21"/>
        </w:rPr>
        <w:t>.</w:t>
      </w:r>
    </w:p>
    <w:p w14:paraId="603EF727" w14:textId="044A7BC2" w:rsidR="00AE3D16" w:rsidRPr="002F4911" w:rsidRDefault="00286A5D" w:rsidP="001D16BE">
      <w:pPr>
        <w:tabs>
          <w:tab w:val="left" w:pos="426"/>
        </w:tabs>
        <w:spacing w:after="120"/>
        <w:ind w:left="426" w:hanging="426"/>
        <w:jc w:val="both"/>
        <w:rPr>
          <w:rFonts w:ascii="Garamond" w:hAnsi="Garamond" w:cs="Arial"/>
          <w:sz w:val="21"/>
          <w:szCs w:val="21"/>
        </w:rPr>
      </w:pPr>
      <w:r w:rsidRPr="002F4911">
        <w:rPr>
          <w:rFonts w:ascii="Garamond" w:hAnsi="Garamond" w:cs="Calibri"/>
          <w:sz w:val="21"/>
          <w:szCs w:val="21"/>
        </w:rPr>
        <w:tab/>
      </w:r>
      <w:permStart w:id="1606578385" w:edGrp="everyone"/>
      <w:r w:rsidR="004A7BA2" w:rsidRPr="002F4911">
        <w:rPr>
          <w:rFonts w:ascii="Garamond" w:hAnsi="Garamond" w:cs="Calibri"/>
          <w:sz w:val="21"/>
          <w:szCs w:val="21"/>
        </w:rPr>
        <w:t xml:space="preserve">A Felek megállapodása alapján, a Megbízó a megbízási díjon felül ……………….. napjától ……………….. napjáig (összesen … fő számára … éjszakára) … csillagos szállodában szállást, teljes ellátást és belföldi utazást biztosít a Megbízott </w:t>
      </w:r>
      <w:r w:rsidR="004A7BA2" w:rsidRPr="002F4911">
        <w:rPr>
          <w:rFonts w:ascii="Garamond" w:hAnsi="Garamond" w:cs="Calibri"/>
          <w:color w:val="FF0000"/>
          <w:sz w:val="21"/>
          <w:szCs w:val="21"/>
        </w:rPr>
        <w:t xml:space="preserve">vagy </w:t>
      </w:r>
      <w:r w:rsidR="004A7BA2" w:rsidRPr="002F4911">
        <w:rPr>
          <w:rFonts w:ascii="Garamond" w:hAnsi="Garamond" w:cs="Calibri"/>
          <w:sz w:val="21"/>
          <w:szCs w:val="21"/>
        </w:rPr>
        <w:t xml:space="preserve">a Megbízott által képviselt </w:t>
      </w:r>
      <w:r w:rsidR="009649C8" w:rsidRPr="002F4911">
        <w:rPr>
          <w:rFonts w:ascii="Garamond" w:hAnsi="Garamond" w:cs="Calibri"/>
          <w:sz w:val="21"/>
          <w:szCs w:val="21"/>
        </w:rPr>
        <w:t>Művész(ek)</w:t>
      </w:r>
      <w:r w:rsidR="004A7BA2" w:rsidRPr="002F4911">
        <w:rPr>
          <w:rFonts w:ascii="Garamond" w:hAnsi="Garamond" w:cs="Calibri"/>
          <w:sz w:val="21"/>
          <w:szCs w:val="21"/>
        </w:rPr>
        <w:t xml:space="preserve"> </w:t>
      </w:r>
      <w:r w:rsidR="004A7BA2" w:rsidRPr="002F4911">
        <w:rPr>
          <w:rFonts w:ascii="Garamond" w:hAnsi="Garamond" w:cs="Calibri"/>
          <w:color w:val="FF0000"/>
          <w:sz w:val="21"/>
          <w:szCs w:val="21"/>
        </w:rPr>
        <w:t xml:space="preserve">vagy </w:t>
      </w:r>
      <w:r w:rsidR="004A7BA2" w:rsidRPr="002F4911">
        <w:rPr>
          <w:rFonts w:ascii="Garamond" w:hAnsi="Garamond"/>
          <w:sz w:val="21"/>
          <w:szCs w:val="21"/>
        </w:rPr>
        <w:t xml:space="preserve">Együttes </w:t>
      </w:r>
      <w:r w:rsidR="004A7BA2" w:rsidRPr="002F4911">
        <w:rPr>
          <w:rFonts w:ascii="Garamond" w:hAnsi="Garamond" w:cs="Calibri"/>
          <w:sz w:val="21"/>
          <w:szCs w:val="21"/>
        </w:rPr>
        <w:t>részére.</w:t>
      </w:r>
      <w:r w:rsidR="00AE3D16" w:rsidRPr="002F4911">
        <w:rPr>
          <w:rFonts w:ascii="Garamond" w:hAnsi="Garamond" w:cs="Calibri"/>
          <w:sz w:val="21"/>
          <w:szCs w:val="21"/>
        </w:rPr>
        <w:t>.</w:t>
      </w:r>
      <w:permEnd w:id="1606578385"/>
    </w:p>
    <w:p w14:paraId="76EADF04" w14:textId="162C455C" w:rsidR="00286A5D" w:rsidRPr="002F4911" w:rsidRDefault="00286A5D" w:rsidP="001D16BE">
      <w:pPr>
        <w:numPr>
          <w:ilvl w:val="1"/>
          <w:numId w:val="3"/>
        </w:numPr>
        <w:tabs>
          <w:tab w:val="left" w:pos="426"/>
        </w:tabs>
        <w:spacing w:after="120"/>
        <w:ind w:left="426" w:hanging="426"/>
        <w:jc w:val="both"/>
        <w:rPr>
          <w:rFonts w:ascii="Garamond" w:hAnsi="Garamond" w:cs="Arial"/>
          <w:sz w:val="21"/>
          <w:szCs w:val="21"/>
        </w:rPr>
      </w:pPr>
      <w:r w:rsidRPr="002F4911">
        <w:rPr>
          <w:rFonts w:ascii="Garamond" w:hAnsi="Garamond"/>
          <w:sz w:val="21"/>
          <w:szCs w:val="21"/>
        </w:rPr>
        <w:lastRenderedPageBreak/>
        <w:t>A Hangverseny megtartását követő</w:t>
      </w:r>
      <w:r w:rsidR="004A7BA2" w:rsidRPr="002F4911">
        <w:rPr>
          <w:rFonts w:ascii="Garamond" w:hAnsi="Garamond"/>
          <w:sz w:val="21"/>
          <w:szCs w:val="21"/>
        </w:rPr>
        <w:t xml:space="preserve"> </w:t>
      </w:r>
      <w:permStart w:id="1284767798" w:edGrp="everyone"/>
      <w:r w:rsidRPr="002F4911">
        <w:rPr>
          <w:rFonts w:ascii="Garamond" w:hAnsi="Garamond"/>
          <w:sz w:val="21"/>
          <w:szCs w:val="21"/>
        </w:rPr>
        <w:t>…</w:t>
      </w:r>
      <w:permEnd w:id="1284767798"/>
      <w:r w:rsidRPr="002F4911">
        <w:rPr>
          <w:rFonts w:ascii="Garamond" w:hAnsi="Garamond"/>
          <w:sz w:val="21"/>
          <w:szCs w:val="21"/>
        </w:rPr>
        <w:t xml:space="preserve"> napon belül </w:t>
      </w:r>
      <w:r w:rsidR="00B9127C" w:rsidRPr="002F4911">
        <w:rPr>
          <w:rFonts w:ascii="Garamond" w:hAnsi="Garamond"/>
          <w:sz w:val="21"/>
          <w:szCs w:val="21"/>
        </w:rPr>
        <w:t>a</w:t>
      </w:r>
      <w:r w:rsidRPr="002F4911">
        <w:rPr>
          <w:rFonts w:ascii="Garamond" w:hAnsi="Garamond"/>
          <w:sz w:val="21"/>
          <w:szCs w:val="21"/>
        </w:rPr>
        <w:t xml:space="preserve"> Megbízó a jelen szerződésben rögzítettek szerződésszerű teljesítéséről teljesítésigazolást állít ki a Megbízott részére.</w:t>
      </w:r>
    </w:p>
    <w:p w14:paraId="2B7AA6C6" w14:textId="5B7C9E9D" w:rsidR="00286A5D" w:rsidRPr="002F4911" w:rsidRDefault="00286A5D" w:rsidP="001D16BE">
      <w:pPr>
        <w:tabs>
          <w:tab w:val="left" w:pos="426"/>
        </w:tabs>
        <w:spacing w:after="120"/>
        <w:ind w:left="426" w:hanging="426"/>
        <w:jc w:val="both"/>
        <w:rPr>
          <w:rFonts w:ascii="Garamond" w:hAnsi="Garamond"/>
          <w:sz w:val="21"/>
          <w:szCs w:val="21"/>
        </w:rPr>
      </w:pPr>
      <w:r w:rsidRPr="002F4911">
        <w:rPr>
          <w:rFonts w:ascii="Garamond" w:hAnsi="Garamond"/>
          <w:sz w:val="21"/>
          <w:szCs w:val="21"/>
        </w:rPr>
        <w:tab/>
        <w:t xml:space="preserve">A Megbízó részéről teljesítésigazolás kiállítására </w:t>
      </w:r>
      <w:permStart w:id="1358300572" w:edGrp="everyone"/>
      <w:r w:rsidRPr="002F4911">
        <w:rPr>
          <w:rFonts w:ascii="Garamond" w:hAnsi="Garamond"/>
          <w:b/>
          <w:sz w:val="21"/>
          <w:szCs w:val="21"/>
        </w:rPr>
        <w:t xml:space="preserve">(név:) </w:t>
      </w:r>
      <w:r w:rsidR="00BE1B9F" w:rsidRPr="002F4911">
        <w:rPr>
          <w:rFonts w:ascii="Garamond" w:hAnsi="Garamond"/>
          <w:b/>
          <w:sz w:val="21"/>
          <w:szCs w:val="21"/>
        </w:rPr>
        <w:t>……………………….</w:t>
      </w:r>
      <w:r w:rsidRPr="002F4911">
        <w:rPr>
          <w:rFonts w:ascii="Garamond" w:hAnsi="Garamond"/>
          <w:sz w:val="21"/>
          <w:szCs w:val="21"/>
        </w:rPr>
        <w:t xml:space="preserve"> (tel.: </w:t>
      </w:r>
      <w:r w:rsidR="00BE1B9F" w:rsidRPr="002F4911">
        <w:rPr>
          <w:rFonts w:ascii="Garamond" w:hAnsi="Garamond"/>
          <w:sz w:val="21"/>
          <w:szCs w:val="21"/>
        </w:rPr>
        <w:t>…………………..</w:t>
      </w:r>
      <w:r w:rsidRPr="002F4911">
        <w:rPr>
          <w:rFonts w:ascii="Garamond" w:hAnsi="Garamond"/>
          <w:sz w:val="21"/>
          <w:szCs w:val="21"/>
        </w:rPr>
        <w:t xml:space="preserve">, e-mail: </w:t>
      </w:r>
      <w:r w:rsidR="00BE1B9F" w:rsidRPr="002F4911">
        <w:rPr>
          <w:rFonts w:ascii="Garamond" w:hAnsi="Garamond"/>
          <w:sz w:val="21"/>
          <w:szCs w:val="21"/>
        </w:rPr>
        <w:t>………………………….</w:t>
      </w:r>
      <w:r w:rsidRPr="002F4911">
        <w:rPr>
          <w:rFonts w:ascii="Garamond" w:hAnsi="Garamond"/>
          <w:sz w:val="21"/>
          <w:szCs w:val="21"/>
        </w:rPr>
        <w:t>)</w:t>
      </w:r>
      <w:permEnd w:id="1358300572"/>
      <w:r w:rsidRPr="002F4911">
        <w:rPr>
          <w:rFonts w:ascii="Garamond" w:hAnsi="Garamond"/>
          <w:sz w:val="21"/>
          <w:szCs w:val="21"/>
        </w:rPr>
        <w:t xml:space="preserve">, vagy az általa írásban meghatalmazott személy jogosult. </w:t>
      </w:r>
    </w:p>
    <w:p w14:paraId="1B5CB966" w14:textId="1964C009" w:rsidR="00286A5D" w:rsidRPr="002F4911" w:rsidRDefault="00286A5D" w:rsidP="001D16BE">
      <w:pPr>
        <w:tabs>
          <w:tab w:val="left" w:pos="426"/>
          <w:tab w:val="left" w:pos="567"/>
        </w:tabs>
        <w:autoSpaceDE w:val="0"/>
        <w:autoSpaceDN w:val="0"/>
        <w:adjustRightInd w:val="0"/>
        <w:spacing w:after="120"/>
        <w:ind w:left="426" w:hanging="426"/>
        <w:jc w:val="both"/>
        <w:rPr>
          <w:rFonts w:ascii="Garamond" w:hAnsi="Garamond" w:cs="Arial"/>
          <w:sz w:val="21"/>
          <w:szCs w:val="21"/>
        </w:rPr>
      </w:pPr>
      <w:r w:rsidRPr="002F4911">
        <w:rPr>
          <w:rFonts w:ascii="Garamond" w:hAnsi="Garamond" w:cs="Arial"/>
          <w:sz w:val="21"/>
          <w:szCs w:val="21"/>
        </w:rPr>
        <w:t>3.3.</w:t>
      </w:r>
      <w:r w:rsidRPr="002F4911">
        <w:rPr>
          <w:rFonts w:ascii="Garamond" w:hAnsi="Garamond" w:cs="Arial"/>
          <w:sz w:val="21"/>
          <w:szCs w:val="21"/>
        </w:rPr>
        <w:tab/>
        <w:t xml:space="preserve">A Felek rögzítik, hogy amennyiben a Megbízott természetes személy vagy adószámmal rendelkező természetes személy, úgy a megbízási díjat </w:t>
      </w:r>
      <w:r w:rsidRPr="002F4911">
        <w:rPr>
          <w:rFonts w:ascii="Garamond" w:hAnsi="Garamond"/>
          <w:sz w:val="21"/>
          <w:szCs w:val="21"/>
        </w:rPr>
        <w:t>a PTE Kancellária Humánpolitikai Igazgatóság szervezeti egysége számfejti. A megbízási díj kifizetése a teljesítésigazolás a PTE Kancellária Humánpolitikai Igazgatóság szervezeti egységéhez való eljuttatását követő esedékes számfejtéskor (ha a tárgyhónap 5. napjáig beérkezik: hóközi-, ha a tárgyhónap 15. napjáig beérkezik, akkor a hóvégi számfejtés keretében) történik, egy összegben, a Megbízott bankszámlájára történő banki átutalás útján.</w:t>
      </w:r>
      <w:r w:rsidRPr="002F4911">
        <w:rPr>
          <w:rFonts w:ascii="Garamond" w:hAnsi="Garamond" w:cs="Arial"/>
          <w:sz w:val="21"/>
          <w:szCs w:val="21"/>
        </w:rPr>
        <w:t xml:space="preserve"> </w:t>
      </w:r>
    </w:p>
    <w:p w14:paraId="4F412BC3" w14:textId="4DB63DA0" w:rsidR="00286A5D" w:rsidRPr="002F4911" w:rsidRDefault="00286A5D" w:rsidP="001D16BE">
      <w:pPr>
        <w:tabs>
          <w:tab w:val="left" w:pos="426"/>
          <w:tab w:val="left" w:pos="567"/>
        </w:tabs>
        <w:autoSpaceDE w:val="0"/>
        <w:autoSpaceDN w:val="0"/>
        <w:adjustRightInd w:val="0"/>
        <w:spacing w:after="120"/>
        <w:ind w:left="426" w:hanging="426"/>
        <w:jc w:val="both"/>
        <w:rPr>
          <w:rFonts w:ascii="Garamond" w:hAnsi="Garamond" w:cs="Arial"/>
          <w:sz w:val="21"/>
          <w:szCs w:val="21"/>
        </w:rPr>
      </w:pPr>
      <w:r w:rsidRPr="002F4911">
        <w:rPr>
          <w:rFonts w:ascii="Garamond" w:hAnsi="Garamond" w:cs="Arial"/>
          <w:sz w:val="21"/>
          <w:szCs w:val="21"/>
        </w:rPr>
        <w:t>3.4.</w:t>
      </w:r>
      <w:r w:rsidRPr="002F4911">
        <w:rPr>
          <w:rFonts w:ascii="Garamond" w:hAnsi="Garamond" w:cs="Arial"/>
          <w:sz w:val="21"/>
          <w:szCs w:val="21"/>
        </w:rPr>
        <w:tab/>
        <w:t xml:space="preserve">A Felek rögzítik, hogy amennyiben a Megbízott </w:t>
      </w:r>
      <w:r w:rsidR="00122A8F" w:rsidRPr="002F4911">
        <w:rPr>
          <w:rFonts w:ascii="Garamond" w:hAnsi="Garamond" w:cs="Arial"/>
          <w:sz w:val="21"/>
          <w:szCs w:val="21"/>
        </w:rPr>
        <w:t xml:space="preserve">egyéni vállalkozó, vagy a Megbízott </w:t>
      </w:r>
      <w:r w:rsidRPr="002F4911">
        <w:rPr>
          <w:rFonts w:ascii="Garamond" w:hAnsi="Garamond" w:cs="Arial"/>
          <w:sz w:val="21"/>
          <w:szCs w:val="21"/>
        </w:rPr>
        <w:t xml:space="preserve">egyéni- vagy társas vállalkozásként képviseli </w:t>
      </w:r>
      <w:permStart w:id="402592919" w:edGrp="everyone"/>
      <w:r w:rsidR="003F7FD1" w:rsidRPr="002F4911">
        <w:rPr>
          <w:rFonts w:ascii="Garamond" w:hAnsi="Garamond" w:cs="Arial"/>
          <w:sz w:val="21"/>
          <w:szCs w:val="21"/>
        </w:rPr>
        <w:t xml:space="preserve">a </w:t>
      </w:r>
      <w:r w:rsidR="009649C8" w:rsidRPr="002F4911">
        <w:rPr>
          <w:rFonts w:ascii="Garamond" w:hAnsi="Garamond" w:cs="Arial"/>
          <w:sz w:val="21"/>
          <w:szCs w:val="21"/>
        </w:rPr>
        <w:t>Művész(ek</w:t>
      </w:r>
      <w:r w:rsidR="00C432B7" w:rsidRPr="002F4911">
        <w:rPr>
          <w:rFonts w:ascii="Garamond" w:hAnsi="Garamond" w:cs="Arial"/>
          <w:sz w:val="21"/>
          <w:szCs w:val="21"/>
        </w:rPr>
        <w:t>e</w:t>
      </w:r>
      <w:r w:rsidR="009649C8" w:rsidRPr="002F4911">
        <w:rPr>
          <w:rFonts w:ascii="Garamond" w:hAnsi="Garamond" w:cs="Arial"/>
          <w:sz w:val="21"/>
          <w:szCs w:val="21"/>
        </w:rPr>
        <w:t>)</w:t>
      </w:r>
      <w:r w:rsidR="003F7FD1" w:rsidRPr="002F4911">
        <w:rPr>
          <w:rFonts w:ascii="Garamond" w:hAnsi="Garamond" w:cs="Arial"/>
          <w:sz w:val="21"/>
          <w:szCs w:val="21"/>
        </w:rPr>
        <w:t xml:space="preserve">t </w:t>
      </w:r>
      <w:r w:rsidR="003F7FD1" w:rsidRPr="002F4911">
        <w:rPr>
          <w:rFonts w:ascii="Garamond" w:hAnsi="Garamond" w:cs="Arial"/>
          <w:color w:val="FF0000"/>
          <w:sz w:val="21"/>
          <w:szCs w:val="21"/>
        </w:rPr>
        <w:t xml:space="preserve">vagy </w:t>
      </w:r>
      <w:r w:rsidR="003F7FD1" w:rsidRPr="002F4911">
        <w:rPr>
          <w:rFonts w:ascii="Garamond" w:hAnsi="Garamond" w:cs="Arial"/>
          <w:sz w:val="21"/>
          <w:szCs w:val="21"/>
        </w:rPr>
        <w:t>az Együttes</w:t>
      </w:r>
      <w:r w:rsidRPr="002F4911">
        <w:rPr>
          <w:rFonts w:ascii="Garamond" w:hAnsi="Garamond" w:cs="Arial"/>
          <w:sz w:val="21"/>
          <w:szCs w:val="21"/>
        </w:rPr>
        <w:t>t</w:t>
      </w:r>
      <w:permEnd w:id="402592919"/>
      <w:r w:rsidRPr="002F4911">
        <w:rPr>
          <w:rFonts w:ascii="Garamond" w:hAnsi="Garamond" w:cs="Arial"/>
          <w:sz w:val="21"/>
          <w:szCs w:val="21"/>
        </w:rPr>
        <w:t xml:space="preserve">, úgy a jelen megállapodás 3.2. pontjában rögzített módon kiállított teljesítésigazolás birtokában jogosult a </w:t>
      </w:r>
      <w:r w:rsidR="00467521" w:rsidRPr="002F4911">
        <w:rPr>
          <w:rFonts w:ascii="Garamond" w:hAnsi="Garamond" w:cs="Arial"/>
          <w:sz w:val="21"/>
          <w:szCs w:val="21"/>
        </w:rPr>
        <w:t xml:space="preserve">megbízási </w:t>
      </w:r>
      <w:r w:rsidRPr="002F4911">
        <w:rPr>
          <w:rFonts w:ascii="Garamond" w:hAnsi="Garamond" w:cs="Arial"/>
          <w:sz w:val="21"/>
          <w:szCs w:val="21"/>
        </w:rPr>
        <w:t xml:space="preserve">díj összegéről számlát kiállítani, amelyen fel kell tüntetnie a jelen megállapodáshoz kapcsolódó SAP azonosítószámot, valamint csatolni hozzá a teljesítésigazolás egy példányát. A fent megjelölt kellékek hiányában benyújtott számlát a </w:t>
      </w:r>
      <w:r w:rsidR="00467521" w:rsidRPr="002F4911">
        <w:rPr>
          <w:rFonts w:ascii="Garamond" w:eastAsia="HiddenHorzOCR" w:hAnsi="Garamond" w:cs="HiddenHorzOCR"/>
          <w:sz w:val="21"/>
          <w:szCs w:val="21"/>
        </w:rPr>
        <w:t>Megbízó</w:t>
      </w:r>
      <w:r w:rsidRPr="002F4911">
        <w:rPr>
          <w:rFonts w:ascii="Garamond" w:eastAsia="HiddenHorzOCR" w:hAnsi="Garamond" w:cs="HiddenHorzOCR"/>
          <w:sz w:val="21"/>
          <w:szCs w:val="21"/>
        </w:rPr>
        <w:t xml:space="preserve"> </w:t>
      </w:r>
      <w:r w:rsidRPr="002F4911">
        <w:rPr>
          <w:rFonts w:ascii="Garamond" w:hAnsi="Garamond" w:cs="Arial"/>
          <w:sz w:val="21"/>
          <w:szCs w:val="21"/>
        </w:rPr>
        <w:t>visszaküldi a M</w:t>
      </w:r>
      <w:r w:rsidR="00467521" w:rsidRPr="002F4911">
        <w:rPr>
          <w:rFonts w:ascii="Garamond" w:hAnsi="Garamond" w:cs="Arial"/>
          <w:sz w:val="21"/>
          <w:szCs w:val="21"/>
        </w:rPr>
        <w:t>egbízott</w:t>
      </w:r>
      <w:r w:rsidRPr="002F4911">
        <w:rPr>
          <w:rFonts w:ascii="Garamond" w:hAnsi="Garamond" w:cs="Arial"/>
          <w:sz w:val="21"/>
          <w:szCs w:val="21"/>
        </w:rPr>
        <w:t xml:space="preserve"> székhelyére és az </w:t>
      </w:r>
      <w:r w:rsidRPr="002F4911">
        <w:rPr>
          <w:rFonts w:ascii="Garamond" w:eastAsia="HiddenHorzOCR" w:hAnsi="Garamond" w:cs="HiddenHorzOCR"/>
          <w:sz w:val="21"/>
          <w:szCs w:val="21"/>
        </w:rPr>
        <w:t xml:space="preserve">ebből eredő </w:t>
      </w:r>
      <w:r w:rsidRPr="002F4911">
        <w:rPr>
          <w:rFonts w:ascii="Garamond" w:hAnsi="Garamond" w:cs="Arial"/>
          <w:sz w:val="21"/>
          <w:szCs w:val="21"/>
        </w:rPr>
        <w:t xml:space="preserve">fizetési késedelemért </w:t>
      </w:r>
      <w:r w:rsidRPr="002F4911">
        <w:rPr>
          <w:rFonts w:ascii="Garamond" w:eastAsia="HiddenHorzOCR" w:hAnsi="Garamond" w:cs="HiddenHorzOCR"/>
          <w:sz w:val="21"/>
          <w:szCs w:val="21"/>
        </w:rPr>
        <w:t xml:space="preserve">felelősséget </w:t>
      </w:r>
      <w:r w:rsidRPr="002F4911">
        <w:rPr>
          <w:rFonts w:ascii="Garamond" w:hAnsi="Garamond" w:cs="Arial"/>
          <w:sz w:val="21"/>
          <w:szCs w:val="21"/>
        </w:rPr>
        <w:t xml:space="preserve">nem vállal. </w:t>
      </w:r>
    </w:p>
    <w:p w14:paraId="1238AA0A" w14:textId="57C7DCCF" w:rsidR="0059368A" w:rsidRPr="002F4911" w:rsidRDefault="00E5709D" w:rsidP="001D16BE">
      <w:pPr>
        <w:tabs>
          <w:tab w:val="left" w:pos="426"/>
        </w:tabs>
        <w:spacing w:after="120"/>
        <w:ind w:left="426" w:hanging="426"/>
        <w:jc w:val="both"/>
        <w:rPr>
          <w:rFonts w:ascii="Garamond" w:hAnsi="Garamond" w:cs="Arial"/>
          <w:sz w:val="21"/>
          <w:szCs w:val="21"/>
        </w:rPr>
      </w:pPr>
      <w:r w:rsidRPr="002F4911">
        <w:rPr>
          <w:rFonts w:ascii="Garamond" w:hAnsi="Garamond" w:cs="Garamond"/>
          <w:sz w:val="21"/>
          <w:szCs w:val="21"/>
          <w:lang w:val="en-GB"/>
        </w:rPr>
        <w:tab/>
      </w:r>
      <w:r w:rsidR="00286A5D" w:rsidRPr="002F4911">
        <w:rPr>
          <w:rFonts w:ascii="Garamond" w:hAnsi="Garamond" w:cs="Arial"/>
          <w:sz w:val="21"/>
          <w:szCs w:val="21"/>
        </w:rPr>
        <w:t xml:space="preserve">A számla kiegyenlítése a hiánytalanul benyújtott számla </w:t>
      </w:r>
      <w:r w:rsidR="00286A5D" w:rsidRPr="002F4911">
        <w:rPr>
          <w:rFonts w:ascii="Garamond" w:eastAsia="HiddenHorzOCR" w:hAnsi="Garamond" w:cs="HiddenHorzOCR"/>
          <w:sz w:val="21"/>
          <w:szCs w:val="21"/>
        </w:rPr>
        <w:t>kézhezvételét</w:t>
      </w:r>
      <w:r w:rsidR="00286A5D" w:rsidRPr="002F4911">
        <w:rPr>
          <w:rFonts w:ascii="Garamond" w:hAnsi="Garamond" w:cs="Arial"/>
          <w:sz w:val="21"/>
          <w:szCs w:val="21"/>
        </w:rPr>
        <w:t xml:space="preserve"> </w:t>
      </w:r>
      <w:r w:rsidR="00286A5D" w:rsidRPr="002F4911">
        <w:rPr>
          <w:rFonts w:ascii="Garamond" w:eastAsia="HiddenHorzOCR" w:hAnsi="Garamond" w:cs="HiddenHorzOCR"/>
          <w:sz w:val="21"/>
          <w:szCs w:val="21"/>
        </w:rPr>
        <w:t xml:space="preserve">követő </w:t>
      </w:r>
      <w:r w:rsidR="00286A5D" w:rsidRPr="002F4911">
        <w:rPr>
          <w:rFonts w:ascii="Garamond" w:hAnsi="Garamond" w:cs="Arial"/>
          <w:sz w:val="21"/>
          <w:szCs w:val="21"/>
        </w:rPr>
        <w:t>30 napon belül a M</w:t>
      </w:r>
      <w:r w:rsidR="00467521" w:rsidRPr="002F4911">
        <w:rPr>
          <w:rFonts w:ascii="Garamond" w:hAnsi="Garamond" w:cs="Arial"/>
          <w:sz w:val="21"/>
          <w:szCs w:val="21"/>
        </w:rPr>
        <w:t>egbízott</w:t>
      </w:r>
      <w:r w:rsidR="00286A5D" w:rsidRPr="002F4911">
        <w:rPr>
          <w:rFonts w:ascii="Garamond" w:hAnsi="Garamond" w:cs="Arial"/>
          <w:sz w:val="21"/>
          <w:szCs w:val="21"/>
        </w:rPr>
        <w:t xml:space="preserve"> bankszámlájára átutalással történik.</w:t>
      </w:r>
    </w:p>
    <w:p w14:paraId="22DFFF13" w14:textId="4EBB6F8E" w:rsidR="000270FF" w:rsidRPr="002F4911" w:rsidRDefault="0042246A" w:rsidP="008C7AE7">
      <w:pPr>
        <w:numPr>
          <w:ilvl w:val="0"/>
          <w:numId w:val="3"/>
        </w:numPr>
        <w:tabs>
          <w:tab w:val="left" w:pos="426"/>
        </w:tabs>
        <w:spacing w:before="240" w:after="120"/>
        <w:jc w:val="both"/>
        <w:rPr>
          <w:rFonts w:ascii="Garamond" w:hAnsi="Garamond"/>
          <w:b/>
          <w:smallCaps/>
          <w:snapToGrid w:val="0"/>
          <w:color w:val="000000"/>
          <w:sz w:val="21"/>
          <w:szCs w:val="21"/>
        </w:rPr>
      </w:pPr>
      <w:r w:rsidRPr="002F4911">
        <w:rPr>
          <w:rFonts w:ascii="Garamond" w:hAnsi="Garamond"/>
          <w:b/>
          <w:smallCaps/>
          <w:snapToGrid w:val="0"/>
          <w:color w:val="000000"/>
          <w:sz w:val="21"/>
          <w:szCs w:val="21"/>
        </w:rPr>
        <w:t>Szerzői Jog</w:t>
      </w:r>
      <w:r w:rsidR="000F462E" w:rsidRPr="002F4911">
        <w:rPr>
          <w:rFonts w:ascii="Garamond" w:hAnsi="Garamond"/>
          <w:b/>
          <w:smallCaps/>
          <w:snapToGrid w:val="0"/>
          <w:color w:val="000000"/>
          <w:sz w:val="21"/>
          <w:szCs w:val="21"/>
        </w:rPr>
        <w:t>gal kapcsolatos rendelkezések</w:t>
      </w:r>
    </w:p>
    <w:p w14:paraId="064953A6" w14:textId="22B2CEC3" w:rsidR="0042246A" w:rsidRPr="002F4911" w:rsidRDefault="0042246A" w:rsidP="001D16BE">
      <w:pPr>
        <w:numPr>
          <w:ilvl w:val="1"/>
          <w:numId w:val="3"/>
        </w:numPr>
        <w:tabs>
          <w:tab w:val="left" w:pos="426"/>
        </w:tabs>
        <w:spacing w:after="120"/>
        <w:ind w:left="426" w:hanging="426"/>
        <w:jc w:val="both"/>
        <w:rPr>
          <w:rFonts w:ascii="Garamond" w:hAnsi="Garamond"/>
          <w:color w:val="000000"/>
          <w:sz w:val="21"/>
          <w:szCs w:val="21"/>
        </w:rPr>
      </w:pPr>
      <w:r w:rsidRPr="002F4911">
        <w:rPr>
          <w:rFonts w:ascii="Garamond" w:hAnsi="Garamond"/>
          <w:color w:val="000000"/>
          <w:sz w:val="21"/>
          <w:szCs w:val="21"/>
        </w:rPr>
        <w:t xml:space="preserve">A </w:t>
      </w:r>
      <w:permStart w:id="1138895332" w:edGrp="everyone"/>
      <w:r w:rsidR="00467521" w:rsidRPr="002F4911">
        <w:rPr>
          <w:rFonts w:ascii="Garamond" w:hAnsi="Garamond"/>
          <w:color w:val="000000"/>
          <w:sz w:val="21"/>
          <w:szCs w:val="21"/>
        </w:rPr>
        <w:t xml:space="preserve">Megbízott vállalja </w:t>
      </w:r>
      <w:r w:rsidR="00467521" w:rsidRPr="002F4911">
        <w:rPr>
          <w:rFonts w:ascii="Garamond" w:hAnsi="Garamond"/>
          <w:color w:val="FF0000"/>
          <w:sz w:val="21"/>
          <w:szCs w:val="21"/>
        </w:rPr>
        <w:t>vagy</w:t>
      </w:r>
      <w:r w:rsidR="00467521" w:rsidRPr="002F4911">
        <w:rPr>
          <w:rFonts w:ascii="Garamond" w:hAnsi="Garamond"/>
          <w:color w:val="000000"/>
          <w:sz w:val="21"/>
          <w:szCs w:val="21"/>
        </w:rPr>
        <w:t xml:space="preserve"> a </w:t>
      </w:r>
      <w:r w:rsidRPr="002F4911">
        <w:rPr>
          <w:rFonts w:ascii="Garamond" w:hAnsi="Garamond" w:cs="Arial"/>
          <w:color w:val="000000"/>
          <w:sz w:val="21"/>
          <w:szCs w:val="21"/>
        </w:rPr>
        <w:t xml:space="preserve">Megbízott </w:t>
      </w:r>
      <w:r w:rsidR="00770DD1" w:rsidRPr="002F4911">
        <w:rPr>
          <w:rFonts w:ascii="Garamond" w:hAnsi="Garamond" w:cs="Arial"/>
          <w:color w:val="000000"/>
          <w:sz w:val="21"/>
          <w:szCs w:val="21"/>
        </w:rPr>
        <w:t>szavatolja</w:t>
      </w:r>
      <w:r w:rsidRPr="002F4911">
        <w:rPr>
          <w:rFonts w:ascii="Garamond" w:hAnsi="Garamond" w:cs="Arial"/>
          <w:color w:val="000000"/>
          <w:sz w:val="21"/>
          <w:szCs w:val="21"/>
        </w:rPr>
        <w:t xml:space="preserve">, hogy </w:t>
      </w:r>
      <w:r w:rsidR="003F7FD1" w:rsidRPr="002F4911">
        <w:rPr>
          <w:rFonts w:ascii="Garamond" w:hAnsi="Garamond" w:cs="Arial"/>
          <w:color w:val="000000"/>
          <w:sz w:val="21"/>
          <w:szCs w:val="21"/>
        </w:rPr>
        <w:t xml:space="preserve">a </w:t>
      </w:r>
      <w:r w:rsidR="009649C8" w:rsidRPr="002F4911">
        <w:rPr>
          <w:rFonts w:ascii="Garamond" w:hAnsi="Garamond" w:cs="Arial"/>
          <w:color w:val="000000"/>
          <w:sz w:val="21"/>
          <w:szCs w:val="21"/>
        </w:rPr>
        <w:t>Művész(ek)</w:t>
      </w:r>
      <w:r w:rsidR="003F7FD1" w:rsidRPr="002F4911">
        <w:rPr>
          <w:rFonts w:ascii="Garamond" w:hAnsi="Garamond" w:cs="Arial"/>
          <w:color w:val="000000"/>
          <w:sz w:val="21"/>
          <w:szCs w:val="21"/>
        </w:rPr>
        <w:t xml:space="preserve"> </w:t>
      </w:r>
      <w:r w:rsidR="003F7FD1" w:rsidRPr="002F4911">
        <w:rPr>
          <w:rFonts w:ascii="Garamond" w:hAnsi="Garamond" w:cs="Arial"/>
          <w:color w:val="FF0000"/>
          <w:sz w:val="21"/>
          <w:szCs w:val="21"/>
        </w:rPr>
        <w:t>vagy</w:t>
      </w:r>
      <w:r w:rsidR="003F7FD1" w:rsidRPr="002F4911">
        <w:rPr>
          <w:rFonts w:ascii="Garamond" w:hAnsi="Garamond" w:cs="Arial"/>
          <w:color w:val="000000"/>
          <w:sz w:val="21"/>
          <w:szCs w:val="21"/>
        </w:rPr>
        <w:t xml:space="preserve"> az Együttes</w:t>
      </w:r>
      <w:r w:rsidR="00D622F1" w:rsidRPr="002F4911">
        <w:rPr>
          <w:rFonts w:ascii="Garamond" w:hAnsi="Garamond" w:cs="Arial"/>
          <w:sz w:val="21"/>
          <w:szCs w:val="21"/>
        </w:rPr>
        <w:t xml:space="preserve"> hozzájárul</w:t>
      </w:r>
      <w:r w:rsidR="00C432B7" w:rsidRPr="002F4911">
        <w:rPr>
          <w:rFonts w:ascii="Garamond" w:hAnsi="Garamond" w:cs="Arial"/>
          <w:sz w:val="21"/>
          <w:szCs w:val="21"/>
        </w:rPr>
        <w:t>(nak)</w:t>
      </w:r>
      <w:r w:rsidR="00467521" w:rsidRPr="002F4911">
        <w:rPr>
          <w:rFonts w:ascii="Garamond" w:hAnsi="Garamond" w:cs="Arial"/>
          <w:sz w:val="21"/>
          <w:szCs w:val="21"/>
        </w:rPr>
        <w:t xml:space="preserve"> ahhoz</w:t>
      </w:r>
      <w:permEnd w:id="1138895332"/>
      <w:r w:rsidR="00D622F1" w:rsidRPr="002F4911">
        <w:rPr>
          <w:rFonts w:ascii="Garamond" w:hAnsi="Garamond" w:cs="Arial"/>
          <w:sz w:val="21"/>
          <w:szCs w:val="21"/>
        </w:rPr>
        <w:t>, hogy</w:t>
      </w:r>
      <w:r w:rsidR="00770DD1" w:rsidRPr="002F4911">
        <w:rPr>
          <w:rFonts w:ascii="Garamond" w:hAnsi="Garamond"/>
          <w:color w:val="000000"/>
          <w:sz w:val="21"/>
          <w:szCs w:val="21"/>
        </w:rPr>
        <w:t xml:space="preserve"> a </w:t>
      </w:r>
      <w:r w:rsidR="00467521" w:rsidRPr="002F4911">
        <w:rPr>
          <w:rFonts w:ascii="Garamond" w:hAnsi="Garamond"/>
          <w:color w:val="000000"/>
          <w:sz w:val="21"/>
          <w:szCs w:val="21"/>
        </w:rPr>
        <w:t>jelen s</w:t>
      </w:r>
      <w:r w:rsidRPr="002F4911">
        <w:rPr>
          <w:rFonts w:ascii="Garamond" w:hAnsi="Garamond"/>
          <w:color w:val="000000"/>
          <w:sz w:val="21"/>
          <w:szCs w:val="21"/>
        </w:rPr>
        <w:t>zerz</w:t>
      </w:r>
      <w:r w:rsidR="00467521" w:rsidRPr="002F4911">
        <w:rPr>
          <w:rFonts w:ascii="Garamond" w:hAnsi="Garamond"/>
          <w:color w:val="000000"/>
          <w:sz w:val="21"/>
          <w:szCs w:val="21"/>
        </w:rPr>
        <w:t>ődés tárgyát képező Hangverseny</w:t>
      </w:r>
      <w:r w:rsidRPr="002F4911">
        <w:rPr>
          <w:rFonts w:ascii="Garamond" w:hAnsi="Garamond"/>
          <w:color w:val="000000"/>
          <w:sz w:val="21"/>
          <w:szCs w:val="21"/>
        </w:rPr>
        <w:t xml:space="preserve"> helyszínéül szolgáló </w:t>
      </w:r>
      <w:permStart w:id="1320747613" w:edGrp="everyone"/>
      <w:r w:rsidR="00077913" w:rsidRPr="002F4911">
        <w:rPr>
          <w:rFonts w:ascii="Garamond" w:hAnsi="Garamond" w:cs="Arial"/>
          <w:sz w:val="21"/>
          <w:szCs w:val="21"/>
        </w:rPr>
        <w:t>városban/Magyarországon</w:t>
      </w:r>
      <w:permEnd w:id="1320747613"/>
      <w:r w:rsidR="00077913" w:rsidRPr="002F4911">
        <w:rPr>
          <w:rFonts w:ascii="Garamond" w:hAnsi="Garamond" w:cs="Arial"/>
          <w:sz w:val="21"/>
          <w:szCs w:val="21"/>
        </w:rPr>
        <w:t xml:space="preserve"> </w:t>
      </w:r>
      <w:r w:rsidRPr="002F4911">
        <w:rPr>
          <w:rFonts w:ascii="Garamond" w:hAnsi="Garamond"/>
          <w:color w:val="000000"/>
          <w:sz w:val="21"/>
          <w:szCs w:val="21"/>
        </w:rPr>
        <w:t>a H</w:t>
      </w:r>
      <w:r w:rsidR="000270FF" w:rsidRPr="002F4911">
        <w:rPr>
          <w:rFonts w:ascii="Garamond" w:hAnsi="Garamond"/>
          <w:color w:val="000000"/>
          <w:sz w:val="21"/>
          <w:szCs w:val="21"/>
        </w:rPr>
        <w:t xml:space="preserve">angversenyt </w:t>
      </w:r>
      <w:r w:rsidR="00077913" w:rsidRPr="002F4911">
        <w:rPr>
          <w:rFonts w:ascii="Garamond" w:hAnsi="Garamond"/>
          <w:color w:val="000000"/>
          <w:sz w:val="21"/>
          <w:szCs w:val="21"/>
        </w:rPr>
        <w:t>megelőző és követő 3</w:t>
      </w:r>
      <w:r w:rsidRPr="002F4911">
        <w:rPr>
          <w:rFonts w:ascii="Garamond" w:hAnsi="Garamond"/>
          <w:color w:val="000000"/>
          <w:sz w:val="21"/>
          <w:szCs w:val="21"/>
        </w:rPr>
        <w:t xml:space="preserve"> (</w:t>
      </w:r>
      <w:r w:rsidR="00077913" w:rsidRPr="002F4911">
        <w:rPr>
          <w:rFonts w:ascii="Garamond" w:hAnsi="Garamond"/>
          <w:color w:val="000000"/>
          <w:sz w:val="21"/>
          <w:szCs w:val="21"/>
        </w:rPr>
        <w:t>három</w:t>
      </w:r>
      <w:r w:rsidRPr="002F4911">
        <w:rPr>
          <w:rFonts w:ascii="Garamond" w:hAnsi="Garamond"/>
          <w:color w:val="000000"/>
          <w:sz w:val="21"/>
          <w:szCs w:val="21"/>
        </w:rPr>
        <w:t>) hónapon belül csak a Megbí</w:t>
      </w:r>
      <w:r w:rsidR="00770DD1" w:rsidRPr="002F4911">
        <w:rPr>
          <w:rFonts w:ascii="Garamond" w:hAnsi="Garamond"/>
          <w:color w:val="000000"/>
          <w:sz w:val="21"/>
          <w:szCs w:val="21"/>
        </w:rPr>
        <w:t xml:space="preserve">zó írásos beleegyezésével </w:t>
      </w:r>
      <w:permStart w:id="16733482" w:edGrp="everyone"/>
      <w:r w:rsidR="00770DD1" w:rsidRPr="002F4911">
        <w:rPr>
          <w:rFonts w:ascii="Garamond" w:hAnsi="Garamond" w:cs="Arial"/>
          <w:color w:val="000000"/>
          <w:sz w:val="21"/>
          <w:szCs w:val="21"/>
        </w:rPr>
        <w:t>lép</w:t>
      </w:r>
      <w:r w:rsidR="00C432B7" w:rsidRPr="002F4911">
        <w:rPr>
          <w:rFonts w:ascii="Garamond" w:hAnsi="Garamond" w:cs="Arial"/>
          <w:color w:val="000000"/>
          <w:sz w:val="21"/>
          <w:szCs w:val="21"/>
        </w:rPr>
        <w:t>/lépnek</w:t>
      </w:r>
      <w:permEnd w:id="16733482"/>
      <w:r w:rsidRPr="002F4911">
        <w:rPr>
          <w:rFonts w:ascii="Garamond" w:hAnsi="Garamond"/>
          <w:color w:val="000000"/>
          <w:sz w:val="21"/>
          <w:szCs w:val="21"/>
        </w:rPr>
        <w:t xml:space="preserve"> fel, ezzel kapcsolatos megkeresést és felkérést a fellépés el</w:t>
      </w:r>
      <w:r w:rsidR="00770DD1" w:rsidRPr="002F4911">
        <w:rPr>
          <w:rFonts w:ascii="Garamond" w:hAnsi="Garamond"/>
          <w:color w:val="000000"/>
          <w:sz w:val="21"/>
          <w:szCs w:val="21"/>
        </w:rPr>
        <w:t xml:space="preserve">őtti ésszerű időn belül </w:t>
      </w:r>
      <w:r w:rsidRPr="002F4911">
        <w:rPr>
          <w:rFonts w:ascii="Garamond" w:hAnsi="Garamond"/>
          <w:color w:val="000000"/>
          <w:sz w:val="21"/>
          <w:szCs w:val="21"/>
        </w:rPr>
        <w:t xml:space="preserve">a Megbízóval </w:t>
      </w:r>
      <w:r w:rsidR="00770DD1" w:rsidRPr="002F4911">
        <w:rPr>
          <w:rFonts w:ascii="Garamond" w:hAnsi="Garamond" w:cs="Arial"/>
          <w:color w:val="000000"/>
          <w:sz w:val="21"/>
          <w:szCs w:val="21"/>
        </w:rPr>
        <w:t>közli</w:t>
      </w:r>
      <w:r w:rsidRPr="002F4911">
        <w:rPr>
          <w:rFonts w:ascii="Garamond" w:hAnsi="Garamond" w:cs="Arial"/>
          <w:color w:val="000000"/>
          <w:sz w:val="21"/>
          <w:szCs w:val="21"/>
        </w:rPr>
        <w:t xml:space="preserve">. </w:t>
      </w:r>
      <w:r w:rsidR="00467521" w:rsidRPr="002F4911">
        <w:rPr>
          <w:rFonts w:ascii="Garamond" w:hAnsi="Garamond" w:cs="Arial"/>
          <w:color w:val="000000"/>
          <w:sz w:val="21"/>
          <w:szCs w:val="21"/>
        </w:rPr>
        <w:t xml:space="preserve">Amennyiben a Megbízott a </w:t>
      </w:r>
      <w:r w:rsidRPr="002F4911">
        <w:rPr>
          <w:rFonts w:ascii="Garamond" w:hAnsi="Garamond"/>
          <w:color w:val="000000"/>
          <w:sz w:val="21"/>
          <w:szCs w:val="21"/>
        </w:rPr>
        <w:t xml:space="preserve">jelen pontban foglalt </w:t>
      </w:r>
      <w:r w:rsidRPr="002F4911">
        <w:rPr>
          <w:rFonts w:ascii="Garamond" w:hAnsi="Garamond" w:cs="Arial"/>
          <w:color w:val="000000"/>
          <w:sz w:val="21"/>
          <w:szCs w:val="21"/>
        </w:rPr>
        <w:t>kötelezettség</w:t>
      </w:r>
      <w:r w:rsidR="00467521" w:rsidRPr="002F4911">
        <w:rPr>
          <w:rFonts w:ascii="Garamond" w:hAnsi="Garamond" w:cs="Arial"/>
          <w:color w:val="000000"/>
          <w:sz w:val="21"/>
          <w:szCs w:val="21"/>
        </w:rPr>
        <w:t xml:space="preserve">ét megszegi, úgy a </w:t>
      </w:r>
      <w:r w:rsidRPr="002F4911">
        <w:rPr>
          <w:rFonts w:ascii="Garamond" w:hAnsi="Garamond"/>
          <w:color w:val="000000"/>
          <w:sz w:val="21"/>
          <w:szCs w:val="21"/>
        </w:rPr>
        <w:t>Megbízó kárigénnyel léphet fel.</w:t>
      </w:r>
    </w:p>
    <w:p w14:paraId="461AAF51" w14:textId="697E63D5" w:rsidR="0042246A" w:rsidRPr="002F4911" w:rsidRDefault="0042246A" w:rsidP="001D16BE">
      <w:pPr>
        <w:numPr>
          <w:ilvl w:val="1"/>
          <w:numId w:val="3"/>
        </w:numPr>
        <w:tabs>
          <w:tab w:val="left" w:pos="426"/>
        </w:tabs>
        <w:spacing w:after="120"/>
        <w:ind w:left="426" w:hanging="426"/>
        <w:jc w:val="both"/>
        <w:rPr>
          <w:rFonts w:ascii="Garamond" w:hAnsi="Garamond" w:cs="Arial"/>
          <w:sz w:val="21"/>
          <w:szCs w:val="21"/>
        </w:rPr>
      </w:pPr>
      <w:r w:rsidRPr="002F4911">
        <w:rPr>
          <w:rFonts w:ascii="Garamond" w:hAnsi="Garamond"/>
          <w:sz w:val="21"/>
          <w:szCs w:val="21"/>
        </w:rPr>
        <w:t xml:space="preserve">A Megbízó a jelen szerződés </w:t>
      </w:r>
      <w:r w:rsidR="00467521" w:rsidRPr="002F4911">
        <w:rPr>
          <w:rFonts w:ascii="Garamond" w:hAnsi="Garamond"/>
          <w:sz w:val="21"/>
          <w:szCs w:val="21"/>
        </w:rPr>
        <w:t>3</w:t>
      </w:r>
      <w:r w:rsidRPr="002F4911">
        <w:rPr>
          <w:rFonts w:ascii="Garamond" w:hAnsi="Garamond"/>
          <w:sz w:val="21"/>
          <w:szCs w:val="21"/>
        </w:rPr>
        <w:t xml:space="preserve">.1. pontjában meghatározott megbízási díj ellenében </w:t>
      </w:r>
      <w:permStart w:id="2011450068" w:edGrp="everyone"/>
      <w:r w:rsidRPr="002F4911">
        <w:rPr>
          <w:rFonts w:ascii="Garamond" w:hAnsi="Garamond"/>
          <w:sz w:val="21"/>
          <w:szCs w:val="21"/>
        </w:rPr>
        <w:t>a</w:t>
      </w:r>
      <w:r w:rsidR="006E6174" w:rsidRPr="002F4911">
        <w:rPr>
          <w:rFonts w:ascii="Garamond" w:hAnsi="Garamond"/>
          <w:sz w:val="21"/>
          <w:szCs w:val="21"/>
        </w:rPr>
        <w:t xml:space="preserve"> Megbízott </w:t>
      </w:r>
      <w:r w:rsidR="00467521" w:rsidRPr="002F4911">
        <w:rPr>
          <w:rFonts w:ascii="Garamond" w:hAnsi="Garamond"/>
          <w:color w:val="FF0000"/>
          <w:sz w:val="21"/>
          <w:szCs w:val="21"/>
        </w:rPr>
        <w:t>vagy</w:t>
      </w:r>
      <w:r w:rsidR="00467521" w:rsidRPr="002F4911">
        <w:rPr>
          <w:rFonts w:ascii="Garamond" w:hAnsi="Garamond"/>
          <w:sz w:val="21"/>
          <w:szCs w:val="21"/>
        </w:rPr>
        <w:t xml:space="preserve"> a Megbízott </w:t>
      </w:r>
      <w:r w:rsidR="006E6174" w:rsidRPr="002F4911">
        <w:rPr>
          <w:rFonts w:ascii="Garamond" w:hAnsi="Garamond"/>
          <w:sz w:val="21"/>
          <w:szCs w:val="21"/>
        </w:rPr>
        <w:t>által képviselt</w:t>
      </w:r>
      <w:r w:rsidRPr="002F4911">
        <w:rPr>
          <w:rFonts w:ascii="Garamond" w:hAnsi="Garamond"/>
          <w:sz w:val="21"/>
          <w:szCs w:val="21"/>
        </w:rPr>
        <w:t xml:space="preserve"> </w:t>
      </w:r>
      <w:r w:rsidR="009649C8" w:rsidRPr="002F4911">
        <w:rPr>
          <w:rFonts w:ascii="Garamond" w:hAnsi="Garamond"/>
          <w:sz w:val="21"/>
          <w:szCs w:val="21"/>
        </w:rPr>
        <w:t>Művész(ek)</w:t>
      </w:r>
      <w:r w:rsidR="003F7FD1" w:rsidRPr="002F4911">
        <w:rPr>
          <w:rFonts w:ascii="Garamond" w:hAnsi="Garamond"/>
          <w:sz w:val="21"/>
          <w:szCs w:val="21"/>
        </w:rPr>
        <w:t xml:space="preserve"> </w:t>
      </w:r>
      <w:r w:rsidR="003F7FD1" w:rsidRPr="002F4911">
        <w:rPr>
          <w:rFonts w:ascii="Garamond" w:hAnsi="Garamond"/>
          <w:color w:val="FF0000"/>
          <w:sz w:val="21"/>
          <w:szCs w:val="21"/>
        </w:rPr>
        <w:t>vagy</w:t>
      </w:r>
      <w:r w:rsidR="003F7FD1" w:rsidRPr="002F4911">
        <w:rPr>
          <w:rFonts w:ascii="Garamond" w:hAnsi="Garamond"/>
          <w:sz w:val="21"/>
          <w:szCs w:val="21"/>
        </w:rPr>
        <w:t xml:space="preserve"> Együttes</w:t>
      </w:r>
      <w:permEnd w:id="2011450068"/>
      <w:r w:rsidRPr="002F4911">
        <w:rPr>
          <w:rFonts w:ascii="Garamond" w:hAnsi="Garamond"/>
          <w:sz w:val="21"/>
          <w:szCs w:val="21"/>
        </w:rPr>
        <w:t xml:space="preserve"> előadó</w:t>
      </w:r>
      <w:r w:rsidR="00C432B7" w:rsidRPr="002F4911">
        <w:rPr>
          <w:rFonts w:ascii="Garamond" w:hAnsi="Garamond"/>
          <w:sz w:val="21"/>
          <w:szCs w:val="21"/>
        </w:rPr>
        <w:t>m</w:t>
      </w:r>
      <w:r w:rsidR="009649C8" w:rsidRPr="002F4911">
        <w:rPr>
          <w:rFonts w:ascii="Garamond" w:hAnsi="Garamond"/>
          <w:sz w:val="21"/>
          <w:szCs w:val="21"/>
        </w:rPr>
        <w:t>űvész</w:t>
      </w:r>
      <w:r w:rsidRPr="002F4911">
        <w:rPr>
          <w:rFonts w:ascii="Garamond" w:hAnsi="Garamond"/>
          <w:sz w:val="21"/>
          <w:szCs w:val="21"/>
        </w:rPr>
        <w:t>i teljesítményét is magában foglaló nyilvános</w:t>
      </w:r>
      <w:r w:rsidR="00467521" w:rsidRPr="002F4911">
        <w:rPr>
          <w:rFonts w:ascii="Garamond" w:hAnsi="Garamond"/>
          <w:sz w:val="21"/>
          <w:szCs w:val="21"/>
        </w:rPr>
        <w:t xml:space="preserve">, a jelen szerződés 1.3. pontjában rögzített helyen és időpontban tartandó Hangverseny </w:t>
      </w:r>
      <w:permStart w:id="1468606091" w:edGrp="everyone"/>
      <w:r w:rsidR="00A8636E" w:rsidRPr="002F4911">
        <w:rPr>
          <w:rFonts w:ascii="Garamond" w:hAnsi="Garamond"/>
          <w:sz w:val="21"/>
          <w:szCs w:val="21"/>
        </w:rPr>
        <w:t xml:space="preserve">és szakmai előadás </w:t>
      </w:r>
      <w:permEnd w:id="1468606091"/>
      <w:r w:rsidRPr="002F4911">
        <w:rPr>
          <w:rFonts w:ascii="Garamond" w:hAnsi="Garamond"/>
          <w:sz w:val="21"/>
          <w:szCs w:val="21"/>
        </w:rPr>
        <w:t xml:space="preserve">megtartására jogosult. </w:t>
      </w:r>
    </w:p>
    <w:p w14:paraId="08C4901E" w14:textId="7ABAC82B" w:rsidR="005315D5" w:rsidRPr="002F4911" w:rsidRDefault="0042246A" w:rsidP="001D16BE">
      <w:pPr>
        <w:numPr>
          <w:ilvl w:val="1"/>
          <w:numId w:val="3"/>
        </w:numPr>
        <w:tabs>
          <w:tab w:val="left" w:pos="426"/>
        </w:tabs>
        <w:spacing w:after="120"/>
        <w:ind w:left="426" w:hanging="426"/>
        <w:jc w:val="both"/>
        <w:rPr>
          <w:rFonts w:ascii="Garamond" w:hAnsi="Garamond" w:cs="Arial"/>
          <w:sz w:val="21"/>
          <w:szCs w:val="21"/>
        </w:rPr>
      </w:pPr>
      <w:r w:rsidRPr="002F4911">
        <w:rPr>
          <w:rFonts w:ascii="Garamond" w:hAnsi="Garamond"/>
          <w:sz w:val="21"/>
          <w:szCs w:val="21"/>
        </w:rPr>
        <w:t xml:space="preserve">A Megbízott engedélyezi, hogy a </w:t>
      </w:r>
      <w:r w:rsidR="00CF31FA" w:rsidRPr="002F4911">
        <w:rPr>
          <w:rFonts w:ascii="Garamond" w:hAnsi="Garamond"/>
          <w:sz w:val="21"/>
          <w:szCs w:val="21"/>
        </w:rPr>
        <w:t>jelen szerződés 4.4. pontjában</w:t>
      </w:r>
      <w:r w:rsidRPr="002F4911">
        <w:rPr>
          <w:rFonts w:ascii="Garamond" w:hAnsi="Garamond"/>
          <w:sz w:val="21"/>
          <w:szCs w:val="21"/>
        </w:rPr>
        <w:t xml:space="preserve"> meghatározott fotósok kizárólag az ott meghatározott célból a főpróbán/fotóspróbán, illetve a </w:t>
      </w:r>
      <w:r w:rsidR="00CF31FA" w:rsidRPr="002F4911">
        <w:rPr>
          <w:rFonts w:ascii="Garamond" w:hAnsi="Garamond"/>
          <w:sz w:val="21"/>
          <w:szCs w:val="21"/>
        </w:rPr>
        <w:t>Hangverseny</w:t>
      </w:r>
      <w:r w:rsidRPr="002F4911">
        <w:rPr>
          <w:rFonts w:ascii="Garamond" w:hAnsi="Garamond"/>
          <w:sz w:val="21"/>
          <w:szCs w:val="21"/>
        </w:rPr>
        <w:t xml:space="preserve"> alatt </w:t>
      </w:r>
      <w:permStart w:id="1637102340" w:edGrp="everyone"/>
      <w:r w:rsidRPr="002F4911">
        <w:rPr>
          <w:rFonts w:ascii="Garamond" w:hAnsi="Garamond"/>
          <w:sz w:val="21"/>
          <w:szCs w:val="21"/>
        </w:rPr>
        <w:t xml:space="preserve">a </w:t>
      </w:r>
      <w:r w:rsidR="006E6174" w:rsidRPr="002F4911">
        <w:rPr>
          <w:rFonts w:ascii="Garamond" w:hAnsi="Garamond"/>
          <w:sz w:val="21"/>
          <w:szCs w:val="21"/>
        </w:rPr>
        <w:t>Megbízott</w:t>
      </w:r>
      <w:r w:rsidR="00CF31FA" w:rsidRPr="002F4911">
        <w:rPr>
          <w:rFonts w:ascii="Garamond" w:hAnsi="Garamond"/>
          <w:sz w:val="21"/>
          <w:szCs w:val="21"/>
        </w:rPr>
        <w:t xml:space="preserve">ról </w:t>
      </w:r>
      <w:r w:rsidR="00CF31FA" w:rsidRPr="002F4911">
        <w:rPr>
          <w:rFonts w:ascii="Garamond" w:hAnsi="Garamond"/>
          <w:color w:val="FF0000"/>
          <w:sz w:val="21"/>
          <w:szCs w:val="21"/>
        </w:rPr>
        <w:t>vagy</w:t>
      </w:r>
      <w:r w:rsidR="00CF31FA" w:rsidRPr="002F4911">
        <w:rPr>
          <w:rFonts w:ascii="Garamond" w:hAnsi="Garamond"/>
          <w:sz w:val="21"/>
          <w:szCs w:val="21"/>
        </w:rPr>
        <w:t xml:space="preserve"> a Megbízott</w:t>
      </w:r>
      <w:r w:rsidR="006E6174" w:rsidRPr="002F4911">
        <w:rPr>
          <w:rFonts w:ascii="Garamond" w:hAnsi="Garamond"/>
          <w:sz w:val="21"/>
          <w:szCs w:val="21"/>
        </w:rPr>
        <w:t xml:space="preserve"> által képviselt </w:t>
      </w:r>
      <w:r w:rsidR="009649C8" w:rsidRPr="002F4911">
        <w:rPr>
          <w:rFonts w:ascii="Garamond" w:hAnsi="Garamond"/>
          <w:sz w:val="21"/>
          <w:szCs w:val="21"/>
        </w:rPr>
        <w:t>Művész(ek)</w:t>
      </w:r>
      <w:r w:rsidR="000270FF" w:rsidRPr="002F4911">
        <w:rPr>
          <w:rFonts w:ascii="Garamond" w:hAnsi="Garamond"/>
          <w:sz w:val="21"/>
          <w:szCs w:val="21"/>
        </w:rPr>
        <w:t>rő</w:t>
      </w:r>
      <w:r w:rsidRPr="002F4911">
        <w:rPr>
          <w:rFonts w:ascii="Garamond" w:hAnsi="Garamond"/>
          <w:sz w:val="21"/>
          <w:szCs w:val="21"/>
        </w:rPr>
        <w:t>l</w:t>
      </w:r>
      <w:r w:rsidR="003F7FD1" w:rsidRPr="002F4911">
        <w:rPr>
          <w:rFonts w:ascii="Garamond" w:hAnsi="Garamond"/>
          <w:color w:val="FF0000"/>
          <w:sz w:val="21"/>
          <w:szCs w:val="21"/>
        </w:rPr>
        <w:t xml:space="preserve"> vagy</w:t>
      </w:r>
      <w:r w:rsidR="003F7FD1" w:rsidRPr="002F4911">
        <w:rPr>
          <w:rFonts w:ascii="Garamond" w:hAnsi="Garamond"/>
          <w:sz w:val="21"/>
          <w:szCs w:val="21"/>
        </w:rPr>
        <w:t xml:space="preserve"> Együttesről</w:t>
      </w:r>
      <w:permEnd w:id="1637102340"/>
      <w:r w:rsidRPr="002F4911">
        <w:rPr>
          <w:rFonts w:ascii="Garamond" w:hAnsi="Garamond"/>
          <w:sz w:val="21"/>
          <w:szCs w:val="21"/>
        </w:rPr>
        <w:t xml:space="preserve"> fotókat készítsenek. Fotók mind a főpróba, mind a </w:t>
      </w:r>
      <w:r w:rsidR="00CF31FA" w:rsidRPr="002F4911">
        <w:rPr>
          <w:rFonts w:ascii="Garamond" w:hAnsi="Garamond"/>
          <w:sz w:val="21"/>
          <w:szCs w:val="21"/>
        </w:rPr>
        <w:t>Hangverseny</w:t>
      </w:r>
      <w:r w:rsidRPr="002F4911">
        <w:rPr>
          <w:rFonts w:ascii="Garamond" w:hAnsi="Garamond"/>
          <w:sz w:val="21"/>
          <w:szCs w:val="21"/>
        </w:rPr>
        <w:t xml:space="preserve"> alatt csak oly módon készíthetők, hogy </w:t>
      </w:r>
      <w:permStart w:id="804400175" w:edGrp="everyone"/>
      <w:r w:rsidRPr="002F4911">
        <w:rPr>
          <w:rFonts w:ascii="Garamond" w:hAnsi="Garamond"/>
          <w:sz w:val="21"/>
          <w:szCs w:val="21"/>
        </w:rPr>
        <w:t xml:space="preserve">a </w:t>
      </w:r>
      <w:r w:rsidR="00CF31FA" w:rsidRPr="002F4911">
        <w:rPr>
          <w:rFonts w:ascii="Garamond" w:hAnsi="Garamond"/>
          <w:sz w:val="21"/>
          <w:szCs w:val="21"/>
        </w:rPr>
        <w:t xml:space="preserve">Megbízottat </w:t>
      </w:r>
      <w:r w:rsidR="00CF31FA" w:rsidRPr="002F4911">
        <w:rPr>
          <w:rFonts w:ascii="Garamond" w:hAnsi="Garamond"/>
          <w:color w:val="FF0000"/>
          <w:sz w:val="21"/>
          <w:szCs w:val="21"/>
        </w:rPr>
        <w:t>vagy</w:t>
      </w:r>
      <w:r w:rsidR="00CF31FA" w:rsidRPr="002F4911">
        <w:rPr>
          <w:rFonts w:ascii="Garamond" w:hAnsi="Garamond"/>
          <w:sz w:val="21"/>
          <w:szCs w:val="21"/>
        </w:rPr>
        <w:t xml:space="preserve"> </w:t>
      </w:r>
      <w:r w:rsidR="003F7FD1" w:rsidRPr="002F4911">
        <w:rPr>
          <w:rFonts w:ascii="Garamond" w:hAnsi="Garamond"/>
          <w:sz w:val="21"/>
          <w:szCs w:val="21"/>
        </w:rPr>
        <w:t xml:space="preserve">a </w:t>
      </w:r>
      <w:r w:rsidR="009649C8" w:rsidRPr="002F4911">
        <w:rPr>
          <w:rFonts w:ascii="Garamond" w:hAnsi="Garamond"/>
          <w:sz w:val="21"/>
          <w:szCs w:val="21"/>
        </w:rPr>
        <w:t>Művész(ek</w:t>
      </w:r>
      <w:r w:rsidR="00C432B7" w:rsidRPr="002F4911">
        <w:rPr>
          <w:rFonts w:ascii="Garamond" w:hAnsi="Garamond"/>
          <w:sz w:val="21"/>
          <w:szCs w:val="21"/>
        </w:rPr>
        <w:t>e</w:t>
      </w:r>
      <w:r w:rsidR="009649C8" w:rsidRPr="002F4911">
        <w:rPr>
          <w:rFonts w:ascii="Garamond" w:hAnsi="Garamond"/>
          <w:sz w:val="21"/>
          <w:szCs w:val="21"/>
        </w:rPr>
        <w:t>)</w:t>
      </w:r>
      <w:r w:rsidR="003F7FD1" w:rsidRPr="002F4911">
        <w:rPr>
          <w:rFonts w:ascii="Garamond" w:hAnsi="Garamond"/>
          <w:sz w:val="21"/>
          <w:szCs w:val="21"/>
        </w:rPr>
        <w:t xml:space="preserve">t </w:t>
      </w:r>
      <w:r w:rsidR="003F7FD1" w:rsidRPr="002F4911">
        <w:rPr>
          <w:rFonts w:ascii="Garamond" w:hAnsi="Garamond"/>
          <w:color w:val="FF0000"/>
          <w:sz w:val="21"/>
          <w:szCs w:val="21"/>
        </w:rPr>
        <w:t>vagy</w:t>
      </w:r>
      <w:r w:rsidR="003F7FD1" w:rsidRPr="002F4911">
        <w:rPr>
          <w:rFonts w:ascii="Garamond" w:hAnsi="Garamond"/>
          <w:sz w:val="21"/>
          <w:szCs w:val="21"/>
        </w:rPr>
        <w:t xml:space="preserve"> az Együttes</w:t>
      </w:r>
      <w:r w:rsidR="000270FF" w:rsidRPr="002F4911">
        <w:rPr>
          <w:rFonts w:ascii="Garamond" w:hAnsi="Garamond"/>
          <w:sz w:val="21"/>
          <w:szCs w:val="21"/>
        </w:rPr>
        <w:t>t</w:t>
      </w:r>
      <w:permEnd w:id="804400175"/>
      <w:r w:rsidRPr="002F4911">
        <w:rPr>
          <w:rFonts w:ascii="Garamond" w:hAnsi="Garamond"/>
          <w:sz w:val="21"/>
          <w:szCs w:val="21"/>
        </w:rPr>
        <w:t xml:space="preserve"> ne zavarja előadó</w:t>
      </w:r>
      <w:r w:rsidR="00C432B7" w:rsidRPr="002F4911">
        <w:rPr>
          <w:rFonts w:ascii="Garamond" w:hAnsi="Garamond"/>
          <w:sz w:val="21"/>
          <w:szCs w:val="21"/>
        </w:rPr>
        <w:t>m</w:t>
      </w:r>
      <w:r w:rsidR="009649C8" w:rsidRPr="002F4911">
        <w:rPr>
          <w:rFonts w:ascii="Garamond" w:hAnsi="Garamond"/>
          <w:sz w:val="21"/>
          <w:szCs w:val="21"/>
        </w:rPr>
        <w:t>űvész</w:t>
      </w:r>
      <w:r w:rsidRPr="002F4911">
        <w:rPr>
          <w:rFonts w:ascii="Garamond" w:hAnsi="Garamond"/>
          <w:sz w:val="21"/>
          <w:szCs w:val="21"/>
        </w:rPr>
        <w:t xml:space="preserve">i munkájának teljesítése közben. </w:t>
      </w:r>
      <w:r w:rsidR="00CF31FA" w:rsidRPr="002F4911">
        <w:rPr>
          <w:rFonts w:ascii="Garamond" w:hAnsi="Garamond"/>
          <w:sz w:val="21"/>
          <w:szCs w:val="21"/>
        </w:rPr>
        <w:t xml:space="preserve">A </w:t>
      </w:r>
      <w:r w:rsidRPr="002F4911">
        <w:rPr>
          <w:rFonts w:ascii="Garamond" w:hAnsi="Garamond"/>
          <w:sz w:val="21"/>
          <w:szCs w:val="21"/>
        </w:rPr>
        <w:t xml:space="preserve">Megbízott hozzájárul, hogy a Megbízó megbízásából kiemelt </w:t>
      </w:r>
      <w:r w:rsidR="00C432B7" w:rsidRPr="002F4911">
        <w:rPr>
          <w:rFonts w:ascii="Garamond" w:hAnsi="Garamond"/>
          <w:sz w:val="21"/>
          <w:szCs w:val="21"/>
        </w:rPr>
        <w:t>m</w:t>
      </w:r>
      <w:r w:rsidR="009649C8" w:rsidRPr="002F4911">
        <w:rPr>
          <w:rFonts w:ascii="Garamond" w:hAnsi="Garamond"/>
          <w:sz w:val="21"/>
          <w:szCs w:val="21"/>
        </w:rPr>
        <w:t>űvész</w:t>
      </w:r>
      <w:r w:rsidRPr="002F4911">
        <w:rPr>
          <w:rFonts w:ascii="Garamond" w:hAnsi="Garamond"/>
          <w:sz w:val="21"/>
          <w:szCs w:val="21"/>
        </w:rPr>
        <w:t xml:space="preserve">i értékű fotóanyagot készítő fotós előre egyeztetett időpontban </w:t>
      </w:r>
      <w:permStart w:id="365038212" w:edGrp="everyone"/>
      <w:r w:rsidR="00CF31FA" w:rsidRPr="002F4911">
        <w:rPr>
          <w:rFonts w:ascii="Garamond" w:hAnsi="Garamond"/>
          <w:sz w:val="21"/>
          <w:szCs w:val="21"/>
        </w:rPr>
        <w:t xml:space="preserve">a Megbízottról </w:t>
      </w:r>
      <w:r w:rsidR="00CF31FA" w:rsidRPr="002F4911">
        <w:rPr>
          <w:rFonts w:ascii="Garamond" w:hAnsi="Garamond"/>
          <w:color w:val="FF0000"/>
          <w:sz w:val="21"/>
          <w:szCs w:val="21"/>
        </w:rPr>
        <w:t>vagy</w:t>
      </w:r>
      <w:r w:rsidR="00CF31FA" w:rsidRPr="002F4911">
        <w:rPr>
          <w:rFonts w:ascii="Garamond" w:hAnsi="Garamond"/>
          <w:sz w:val="21"/>
          <w:szCs w:val="21"/>
        </w:rPr>
        <w:t xml:space="preserve"> </w:t>
      </w:r>
      <w:r w:rsidR="003F7FD1" w:rsidRPr="002F4911">
        <w:rPr>
          <w:rFonts w:ascii="Garamond" w:hAnsi="Garamond"/>
          <w:sz w:val="21"/>
          <w:szCs w:val="21"/>
        </w:rPr>
        <w:t xml:space="preserve">a </w:t>
      </w:r>
      <w:r w:rsidR="009649C8" w:rsidRPr="002F4911">
        <w:rPr>
          <w:rFonts w:ascii="Garamond" w:hAnsi="Garamond"/>
          <w:sz w:val="21"/>
          <w:szCs w:val="21"/>
        </w:rPr>
        <w:t>Művész(ek)</w:t>
      </w:r>
      <w:r w:rsidR="003F7FD1" w:rsidRPr="002F4911">
        <w:rPr>
          <w:rFonts w:ascii="Garamond" w:hAnsi="Garamond"/>
          <w:sz w:val="21"/>
          <w:szCs w:val="21"/>
        </w:rPr>
        <w:t xml:space="preserve">ről </w:t>
      </w:r>
      <w:r w:rsidR="003F7FD1" w:rsidRPr="002F4911">
        <w:rPr>
          <w:rFonts w:ascii="Garamond" w:hAnsi="Garamond"/>
          <w:color w:val="FF0000"/>
          <w:sz w:val="21"/>
          <w:szCs w:val="21"/>
        </w:rPr>
        <w:t xml:space="preserve">vagy </w:t>
      </w:r>
      <w:r w:rsidR="003F7FD1" w:rsidRPr="002F4911">
        <w:rPr>
          <w:rFonts w:ascii="Garamond" w:hAnsi="Garamond"/>
          <w:sz w:val="21"/>
          <w:szCs w:val="21"/>
        </w:rPr>
        <w:t>az Együttes</w:t>
      </w:r>
      <w:r w:rsidR="000270FF" w:rsidRPr="002F4911">
        <w:rPr>
          <w:rFonts w:ascii="Garamond" w:hAnsi="Garamond"/>
          <w:sz w:val="21"/>
          <w:szCs w:val="21"/>
        </w:rPr>
        <w:t>ről</w:t>
      </w:r>
      <w:permEnd w:id="365038212"/>
      <w:r w:rsidRPr="002F4911">
        <w:rPr>
          <w:rFonts w:ascii="Garamond" w:hAnsi="Garamond"/>
          <w:sz w:val="21"/>
          <w:szCs w:val="21"/>
        </w:rPr>
        <w:t xml:space="preserve"> </w:t>
      </w:r>
      <w:r w:rsidR="00CF31FA" w:rsidRPr="002F4911">
        <w:rPr>
          <w:rFonts w:ascii="Garamond" w:hAnsi="Garamond"/>
          <w:sz w:val="21"/>
          <w:szCs w:val="21"/>
        </w:rPr>
        <w:t>a Hangverseny h</w:t>
      </w:r>
      <w:r w:rsidRPr="002F4911">
        <w:rPr>
          <w:rFonts w:ascii="Garamond" w:hAnsi="Garamond"/>
          <w:sz w:val="21"/>
          <w:szCs w:val="21"/>
        </w:rPr>
        <w:t>elyszín</w:t>
      </w:r>
      <w:r w:rsidR="00CF31FA" w:rsidRPr="002F4911">
        <w:rPr>
          <w:rFonts w:ascii="Garamond" w:hAnsi="Garamond"/>
          <w:sz w:val="21"/>
          <w:szCs w:val="21"/>
        </w:rPr>
        <w:t>é</w:t>
      </w:r>
      <w:r w:rsidRPr="002F4911">
        <w:rPr>
          <w:rFonts w:ascii="Garamond" w:hAnsi="Garamond"/>
          <w:sz w:val="21"/>
          <w:szCs w:val="21"/>
        </w:rPr>
        <w:t>n kialakított felvételi helyen a Megbízó számára fotókat készítsen. A publikálni kívánt fotók csak a Megbízott engedélyével jelenhetnek meg.</w:t>
      </w:r>
    </w:p>
    <w:p w14:paraId="77D992A1" w14:textId="29AF59FD" w:rsidR="00EE1EBB" w:rsidRPr="002F4911" w:rsidRDefault="005315D5" w:rsidP="001D16BE">
      <w:pPr>
        <w:numPr>
          <w:ilvl w:val="1"/>
          <w:numId w:val="3"/>
        </w:numPr>
        <w:tabs>
          <w:tab w:val="left" w:pos="426"/>
        </w:tabs>
        <w:spacing w:after="120"/>
        <w:ind w:left="426" w:hanging="426"/>
        <w:jc w:val="both"/>
        <w:rPr>
          <w:rFonts w:ascii="Garamond" w:hAnsi="Garamond" w:cs="Arial"/>
          <w:sz w:val="21"/>
          <w:szCs w:val="21"/>
        </w:rPr>
      </w:pPr>
      <w:r w:rsidRPr="002F4911">
        <w:rPr>
          <w:rFonts w:ascii="Garamond" w:hAnsi="Garamond"/>
          <w:sz w:val="21"/>
          <w:szCs w:val="21"/>
        </w:rPr>
        <w:t xml:space="preserve">A Megbízó csak a saját fotósainak és operatőreinek, illetve a Megbízó által a sajtóval előzetesen egyeztetett akkreditált fotósoknak és operatőröknek engedélyezi, hogy </w:t>
      </w:r>
      <w:permStart w:id="183269594" w:edGrp="everyone"/>
      <w:r w:rsidRPr="002F4911">
        <w:rPr>
          <w:rFonts w:ascii="Garamond" w:hAnsi="Garamond"/>
          <w:sz w:val="21"/>
          <w:szCs w:val="21"/>
        </w:rPr>
        <w:t xml:space="preserve">a </w:t>
      </w:r>
      <w:r w:rsidR="00CF31FA" w:rsidRPr="002F4911">
        <w:rPr>
          <w:rFonts w:ascii="Garamond" w:hAnsi="Garamond"/>
          <w:sz w:val="21"/>
          <w:szCs w:val="21"/>
        </w:rPr>
        <w:t xml:space="preserve">Megbízottról </w:t>
      </w:r>
      <w:r w:rsidR="00CF31FA" w:rsidRPr="002F4911">
        <w:rPr>
          <w:rFonts w:ascii="Garamond" w:hAnsi="Garamond"/>
          <w:color w:val="FF0000"/>
          <w:sz w:val="21"/>
          <w:szCs w:val="21"/>
        </w:rPr>
        <w:t>vagy</w:t>
      </w:r>
      <w:r w:rsidR="00CF31FA" w:rsidRPr="002F4911">
        <w:rPr>
          <w:rFonts w:ascii="Garamond" w:hAnsi="Garamond"/>
          <w:sz w:val="21"/>
          <w:szCs w:val="21"/>
        </w:rPr>
        <w:t xml:space="preserve"> a </w:t>
      </w:r>
      <w:r w:rsidR="009649C8" w:rsidRPr="002F4911">
        <w:rPr>
          <w:rFonts w:ascii="Garamond" w:hAnsi="Garamond"/>
          <w:sz w:val="21"/>
          <w:szCs w:val="21"/>
        </w:rPr>
        <w:t>Művész(ek)</w:t>
      </w:r>
      <w:r w:rsidR="00B358BB" w:rsidRPr="002F4911">
        <w:rPr>
          <w:rFonts w:ascii="Garamond" w:hAnsi="Garamond"/>
          <w:sz w:val="21"/>
          <w:szCs w:val="21"/>
        </w:rPr>
        <w:t>ről</w:t>
      </w:r>
      <w:r w:rsidR="003F7FD1" w:rsidRPr="002F4911">
        <w:rPr>
          <w:rFonts w:ascii="Garamond" w:hAnsi="Garamond"/>
          <w:color w:val="FF0000"/>
          <w:sz w:val="21"/>
          <w:szCs w:val="21"/>
        </w:rPr>
        <w:t xml:space="preserve"> vagy </w:t>
      </w:r>
      <w:r w:rsidR="003F7FD1" w:rsidRPr="002F4911">
        <w:rPr>
          <w:rFonts w:ascii="Garamond" w:hAnsi="Garamond"/>
          <w:sz w:val="21"/>
          <w:szCs w:val="21"/>
        </w:rPr>
        <w:t>az Együttesről</w:t>
      </w:r>
      <w:permEnd w:id="183269594"/>
      <w:r w:rsidRPr="002F4911">
        <w:rPr>
          <w:rFonts w:ascii="Garamond" w:hAnsi="Garamond"/>
          <w:sz w:val="21"/>
          <w:szCs w:val="21"/>
        </w:rPr>
        <w:t xml:space="preserve"> fotókat, videó- és/vagy hangfelvételt készítsenek, abból a célból, hogy azokat napilapokban, folyóiratokban, online sajtó- és híradási oldalakon, a </w:t>
      </w:r>
      <w:r w:rsidR="00CF31FA" w:rsidRPr="002F4911">
        <w:rPr>
          <w:rFonts w:ascii="Garamond" w:hAnsi="Garamond"/>
          <w:sz w:val="21"/>
          <w:szCs w:val="21"/>
        </w:rPr>
        <w:t>Hangversenyről</w:t>
      </w:r>
      <w:r w:rsidRPr="002F4911">
        <w:rPr>
          <w:rFonts w:ascii="Garamond" w:hAnsi="Garamond"/>
          <w:sz w:val="21"/>
          <w:szCs w:val="21"/>
        </w:rPr>
        <w:t xml:space="preserve"> szóló kiadványokban, a Megbízó honlapján, intranetén, a Megbízó közösségi </w:t>
      </w:r>
      <w:r w:rsidR="00A167CF" w:rsidRPr="002F4911">
        <w:rPr>
          <w:rFonts w:ascii="Garamond" w:hAnsi="Garamond" w:cs="Garamond"/>
          <w:sz w:val="21"/>
          <w:szCs w:val="21"/>
        </w:rPr>
        <w:t>oldalain, YouTube és Vimeo csatornáján</w:t>
      </w:r>
      <w:r w:rsidRPr="002F4911">
        <w:rPr>
          <w:rFonts w:ascii="Garamond" w:hAnsi="Garamond"/>
          <w:sz w:val="21"/>
          <w:szCs w:val="21"/>
        </w:rPr>
        <w:t xml:space="preserve">, </w:t>
      </w:r>
      <w:r w:rsidR="00170C8A" w:rsidRPr="002F4911">
        <w:rPr>
          <w:rFonts w:ascii="Garamond" w:hAnsi="Garamond"/>
          <w:sz w:val="21"/>
          <w:szCs w:val="21"/>
        </w:rPr>
        <w:t>promóciós</w:t>
      </w:r>
      <w:r w:rsidRPr="002F4911">
        <w:rPr>
          <w:rFonts w:ascii="Garamond" w:hAnsi="Garamond"/>
          <w:sz w:val="21"/>
          <w:szCs w:val="21"/>
        </w:rPr>
        <w:t xml:space="preserve"> célokra hozzák nyilvánosságra és használják fel.</w:t>
      </w:r>
      <w:r w:rsidR="00CF31FA" w:rsidRPr="002F4911">
        <w:rPr>
          <w:rFonts w:ascii="Garamond" w:hAnsi="Garamond"/>
          <w:sz w:val="21"/>
          <w:szCs w:val="21"/>
        </w:rPr>
        <w:t xml:space="preserve"> </w:t>
      </w:r>
    </w:p>
    <w:p w14:paraId="70DB327B" w14:textId="1136BD2D" w:rsidR="00F21176" w:rsidRPr="002F4911" w:rsidRDefault="00CF31FA" w:rsidP="001D16BE">
      <w:pPr>
        <w:numPr>
          <w:ilvl w:val="1"/>
          <w:numId w:val="3"/>
        </w:numPr>
        <w:tabs>
          <w:tab w:val="left" w:pos="426"/>
        </w:tabs>
        <w:spacing w:after="120"/>
        <w:ind w:left="426" w:hanging="426"/>
        <w:jc w:val="both"/>
        <w:rPr>
          <w:rFonts w:ascii="Garamond" w:hAnsi="Garamond" w:cs="Arial"/>
          <w:sz w:val="21"/>
          <w:szCs w:val="21"/>
        </w:rPr>
      </w:pPr>
      <w:r w:rsidRPr="002F4911">
        <w:rPr>
          <w:rFonts w:ascii="Garamond" w:hAnsi="Garamond"/>
          <w:sz w:val="21"/>
          <w:szCs w:val="21"/>
        </w:rPr>
        <w:t xml:space="preserve">A Megbízott </w:t>
      </w:r>
      <w:r w:rsidR="00EE1EBB" w:rsidRPr="002F4911">
        <w:rPr>
          <w:rFonts w:ascii="Garamond" w:hAnsi="Garamond"/>
          <w:sz w:val="21"/>
          <w:szCs w:val="21"/>
        </w:rPr>
        <w:t xml:space="preserve">a jelen szerződés aláírásával engedélyezi, hogy </w:t>
      </w:r>
      <w:permStart w:id="221587201" w:edGrp="everyone"/>
      <w:r w:rsidR="00EE1EBB" w:rsidRPr="002F4911">
        <w:rPr>
          <w:rFonts w:ascii="Garamond" w:hAnsi="Garamond"/>
          <w:sz w:val="21"/>
          <w:szCs w:val="21"/>
        </w:rPr>
        <w:t xml:space="preserve">a Megbízottnak </w:t>
      </w:r>
      <w:r w:rsidR="00EE1EBB" w:rsidRPr="002F4911">
        <w:rPr>
          <w:rFonts w:ascii="Garamond" w:hAnsi="Garamond"/>
          <w:color w:val="FF0000"/>
          <w:sz w:val="21"/>
          <w:szCs w:val="21"/>
        </w:rPr>
        <w:t>vagy</w:t>
      </w:r>
      <w:r w:rsidR="00EE1EBB" w:rsidRPr="002F4911">
        <w:rPr>
          <w:rFonts w:ascii="Garamond" w:hAnsi="Garamond"/>
          <w:sz w:val="21"/>
          <w:szCs w:val="21"/>
        </w:rPr>
        <w:t xml:space="preserve"> a Megbízott által képviselt </w:t>
      </w:r>
      <w:r w:rsidR="009649C8" w:rsidRPr="002F4911">
        <w:rPr>
          <w:rFonts w:ascii="Garamond" w:hAnsi="Garamond"/>
          <w:sz w:val="21"/>
          <w:szCs w:val="21"/>
        </w:rPr>
        <w:t>Művész(ek)</w:t>
      </w:r>
      <w:r w:rsidR="00EE1EBB" w:rsidRPr="002F4911">
        <w:rPr>
          <w:rFonts w:ascii="Garamond" w:hAnsi="Garamond"/>
          <w:sz w:val="21"/>
          <w:szCs w:val="21"/>
        </w:rPr>
        <w:t>nek</w:t>
      </w:r>
      <w:r w:rsidR="003F7FD1" w:rsidRPr="002F4911">
        <w:rPr>
          <w:rFonts w:ascii="Garamond" w:hAnsi="Garamond"/>
          <w:color w:val="FF0000"/>
          <w:sz w:val="21"/>
          <w:szCs w:val="21"/>
        </w:rPr>
        <w:t xml:space="preserve"> vagy </w:t>
      </w:r>
      <w:r w:rsidR="003F7FD1" w:rsidRPr="002F4911">
        <w:rPr>
          <w:rFonts w:ascii="Garamond" w:hAnsi="Garamond"/>
          <w:sz w:val="21"/>
          <w:szCs w:val="21"/>
        </w:rPr>
        <w:t>Együttesnek</w:t>
      </w:r>
      <w:permEnd w:id="221587201"/>
      <w:r w:rsidR="00EE1EBB" w:rsidRPr="002F4911">
        <w:rPr>
          <w:rFonts w:ascii="Garamond" w:hAnsi="Garamond"/>
          <w:sz w:val="21"/>
          <w:szCs w:val="21"/>
        </w:rPr>
        <w:t xml:space="preserve"> </w:t>
      </w:r>
      <w:r w:rsidRPr="002F4911">
        <w:rPr>
          <w:rFonts w:ascii="Garamond" w:hAnsi="Garamond"/>
          <w:sz w:val="21"/>
          <w:szCs w:val="21"/>
        </w:rPr>
        <w:t>a</w:t>
      </w:r>
      <w:r w:rsidR="00EE1EBB" w:rsidRPr="002F4911">
        <w:rPr>
          <w:rFonts w:ascii="Garamond" w:hAnsi="Garamond"/>
          <w:sz w:val="21"/>
          <w:szCs w:val="21"/>
        </w:rPr>
        <w:t xml:space="preserve"> Hangversenyen nyújtott fellépését sugárzás, vagy bármilyen más módon a nyilvánossághoz történő közvetítés céljából hang-, illetve hang- és képfelvételen (a továbbiakban együtt: </w:t>
      </w:r>
      <w:r w:rsidR="00554D7B" w:rsidRPr="002F4911">
        <w:rPr>
          <w:rFonts w:ascii="Garamond" w:hAnsi="Garamond"/>
          <w:sz w:val="21"/>
          <w:szCs w:val="21"/>
        </w:rPr>
        <w:t>„</w:t>
      </w:r>
      <w:r w:rsidR="00EE1EBB" w:rsidRPr="002F4911">
        <w:rPr>
          <w:rFonts w:ascii="Garamond" w:hAnsi="Garamond"/>
          <w:b/>
          <w:sz w:val="21"/>
          <w:szCs w:val="21"/>
        </w:rPr>
        <w:t>Felvétel</w:t>
      </w:r>
      <w:r w:rsidR="00554D7B" w:rsidRPr="002F4911">
        <w:rPr>
          <w:rFonts w:ascii="Garamond" w:hAnsi="Garamond"/>
          <w:sz w:val="21"/>
          <w:szCs w:val="21"/>
        </w:rPr>
        <w:t>”</w:t>
      </w:r>
      <w:r w:rsidR="00EE1EBB" w:rsidRPr="002F4911">
        <w:rPr>
          <w:rFonts w:ascii="Garamond" w:hAnsi="Garamond"/>
          <w:sz w:val="21"/>
          <w:szCs w:val="21"/>
        </w:rPr>
        <w:t>) rögzítse, és az</w:t>
      </w:r>
      <w:r w:rsidRPr="002F4911">
        <w:rPr>
          <w:rFonts w:ascii="Garamond" w:hAnsi="Garamond"/>
          <w:sz w:val="21"/>
          <w:szCs w:val="21"/>
        </w:rPr>
        <w:t xml:space="preserve"> ilyen módon </w:t>
      </w:r>
      <w:r w:rsidR="00EE1EBB" w:rsidRPr="002F4911">
        <w:rPr>
          <w:rFonts w:ascii="Garamond" w:hAnsi="Garamond"/>
          <w:sz w:val="21"/>
          <w:szCs w:val="21"/>
        </w:rPr>
        <w:t>rögzített</w:t>
      </w:r>
      <w:r w:rsidRPr="002F4911">
        <w:rPr>
          <w:rFonts w:ascii="Garamond" w:hAnsi="Garamond"/>
          <w:sz w:val="21"/>
          <w:szCs w:val="21"/>
        </w:rPr>
        <w:t xml:space="preserve"> </w:t>
      </w:r>
      <w:r w:rsidR="008D4C96" w:rsidRPr="002F4911">
        <w:rPr>
          <w:rFonts w:ascii="Garamond" w:hAnsi="Garamond"/>
          <w:sz w:val="21"/>
          <w:szCs w:val="21"/>
        </w:rPr>
        <w:t>F</w:t>
      </w:r>
      <w:r w:rsidR="00554D7B" w:rsidRPr="002F4911">
        <w:rPr>
          <w:rFonts w:ascii="Garamond" w:hAnsi="Garamond"/>
          <w:sz w:val="21"/>
          <w:szCs w:val="21"/>
        </w:rPr>
        <w:t xml:space="preserve">elvételeknek </w:t>
      </w:r>
      <w:r w:rsidR="00EE1EBB" w:rsidRPr="002F4911">
        <w:rPr>
          <w:rFonts w:ascii="Garamond" w:hAnsi="Garamond"/>
          <w:sz w:val="21"/>
          <w:szCs w:val="21"/>
        </w:rPr>
        <w:t xml:space="preserve">az alábbiakban részletesen meghatározottak szerinti </w:t>
      </w:r>
      <w:r w:rsidRPr="002F4911">
        <w:rPr>
          <w:rFonts w:ascii="Garamond" w:hAnsi="Garamond"/>
          <w:sz w:val="21"/>
          <w:szCs w:val="21"/>
        </w:rPr>
        <w:t>felhasználásához a jelen szerződés aláírásával visszavonhatatlanul hozzá</w:t>
      </w:r>
      <w:r w:rsidR="00554D7B" w:rsidRPr="002F4911">
        <w:rPr>
          <w:rFonts w:ascii="Garamond" w:hAnsi="Garamond"/>
          <w:sz w:val="21"/>
          <w:szCs w:val="21"/>
        </w:rPr>
        <w:t>járul:</w:t>
      </w:r>
    </w:p>
    <w:p w14:paraId="7DEEEC4B" w14:textId="31F0BCD6" w:rsidR="003F305B" w:rsidRPr="002F4911" w:rsidRDefault="00E50877" w:rsidP="00E37A3F">
      <w:pPr>
        <w:numPr>
          <w:ilvl w:val="2"/>
          <w:numId w:val="3"/>
        </w:numPr>
        <w:ind w:left="993" w:hanging="567"/>
        <w:jc w:val="both"/>
        <w:rPr>
          <w:rFonts w:ascii="Garamond" w:hAnsi="Garamond" w:cs="Garamond"/>
          <w:sz w:val="21"/>
          <w:szCs w:val="21"/>
          <w:u w:val="single"/>
          <w:lang w:val="en-GB"/>
        </w:rPr>
      </w:pPr>
      <w:r w:rsidRPr="002F4911">
        <w:rPr>
          <w:rFonts w:ascii="Garamond" w:hAnsi="Garamond"/>
          <w:sz w:val="21"/>
          <w:szCs w:val="21"/>
          <w:u w:val="single"/>
        </w:rPr>
        <w:t>A Megbízó – mint a Felvétel előállítói jog jogosultja – a fenti engedély alapján jogosult a Felvételt</w:t>
      </w:r>
      <w:r w:rsidRPr="002F4911">
        <w:rPr>
          <w:rFonts w:ascii="Garamond" w:hAnsi="Garamond"/>
          <w:sz w:val="21"/>
          <w:szCs w:val="21"/>
        </w:rPr>
        <w:t>:</w:t>
      </w:r>
    </w:p>
    <w:p w14:paraId="5C1AA36B" w14:textId="77777777" w:rsidR="00EE1EBB" w:rsidRPr="002F4911" w:rsidRDefault="00554D7B" w:rsidP="00E37A3F">
      <w:pPr>
        <w:ind w:left="1276" w:hanging="283"/>
        <w:jc w:val="both"/>
        <w:rPr>
          <w:rFonts w:ascii="Garamond" w:hAnsi="Garamond"/>
          <w:sz w:val="21"/>
          <w:szCs w:val="21"/>
        </w:rPr>
      </w:pPr>
      <w:r w:rsidRPr="002F4911">
        <w:rPr>
          <w:rFonts w:ascii="Garamond" w:hAnsi="Garamond"/>
          <w:sz w:val="21"/>
          <w:szCs w:val="21"/>
        </w:rPr>
        <w:t>a)</w:t>
      </w:r>
      <w:r w:rsidRPr="002F4911">
        <w:rPr>
          <w:rFonts w:ascii="Garamond" w:hAnsi="Garamond"/>
          <w:sz w:val="21"/>
          <w:szCs w:val="21"/>
        </w:rPr>
        <w:tab/>
      </w:r>
      <w:r w:rsidR="00EE1EBB" w:rsidRPr="002F4911">
        <w:rPr>
          <w:rFonts w:ascii="Garamond" w:hAnsi="Garamond"/>
          <w:sz w:val="21"/>
          <w:szCs w:val="21"/>
        </w:rPr>
        <w:t>Archivál</w:t>
      </w:r>
      <w:r w:rsidRPr="002F4911">
        <w:rPr>
          <w:rFonts w:ascii="Garamond" w:hAnsi="Garamond"/>
          <w:sz w:val="21"/>
          <w:szCs w:val="21"/>
        </w:rPr>
        <w:t>ni</w:t>
      </w:r>
      <w:r w:rsidR="00EE1EBB" w:rsidRPr="002F4911">
        <w:rPr>
          <w:rFonts w:ascii="Garamond" w:hAnsi="Garamond"/>
          <w:sz w:val="21"/>
          <w:szCs w:val="21"/>
        </w:rPr>
        <w:t>:</w:t>
      </w:r>
      <w:r w:rsidRPr="002F4911">
        <w:rPr>
          <w:rFonts w:ascii="Garamond" w:hAnsi="Garamond"/>
          <w:sz w:val="21"/>
          <w:szCs w:val="21"/>
        </w:rPr>
        <w:t xml:space="preserve"> a</w:t>
      </w:r>
      <w:r w:rsidR="00EE1EBB" w:rsidRPr="002F4911">
        <w:rPr>
          <w:rFonts w:ascii="Garamond" w:hAnsi="Garamond"/>
          <w:sz w:val="21"/>
          <w:szCs w:val="21"/>
        </w:rPr>
        <w:t xml:space="preserve"> Felvételt archiválási célból tárolni;</w:t>
      </w:r>
    </w:p>
    <w:p w14:paraId="04FC37E9" w14:textId="77777777" w:rsidR="00EE1EBB" w:rsidRPr="002F4911" w:rsidRDefault="00554D7B" w:rsidP="00E37A3F">
      <w:pPr>
        <w:ind w:left="1276" w:hanging="283"/>
        <w:jc w:val="both"/>
        <w:rPr>
          <w:rFonts w:ascii="Garamond" w:hAnsi="Garamond"/>
          <w:sz w:val="21"/>
          <w:szCs w:val="21"/>
        </w:rPr>
      </w:pPr>
      <w:r w:rsidRPr="002F4911">
        <w:rPr>
          <w:rFonts w:ascii="Garamond" w:hAnsi="Garamond"/>
          <w:sz w:val="21"/>
          <w:szCs w:val="21"/>
        </w:rPr>
        <w:t>b)</w:t>
      </w:r>
      <w:r w:rsidRPr="002F4911">
        <w:rPr>
          <w:rFonts w:ascii="Garamond" w:hAnsi="Garamond"/>
          <w:sz w:val="21"/>
          <w:szCs w:val="21"/>
        </w:rPr>
        <w:tab/>
      </w:r>
      <w:r w:rsidR="00EE1EBB" w:rsidRPr="002F4911">
        <w:rPr>
          <w:rFonts w:ascii="Garamond" w:hAnsi="Garamond"/>
          <w:sz w:val="21"/>
          <w:szCs w:val="21"/>
        </w:rPr>
        <w:t>Levetít</w:t>
      </w:r>
      <w:r w:rsidRPr="002F4911">
        <w:rPr>
          <w:rFonts w:ascii="Garamond" w:hAnsi="Garamond"/>
          <w:sz w:val="21"/>
          <w:szCs w:val="21"/>
        </w:rPr>
        <w:t>eni</w:t>
      </w:r>
      <w:r w:rsidR="00EE1EBB" w:rsidRPr="002F4911">
        <w:rPr>
          <w:rFonts w:ascii="Garamond" w:hAnsi="Garamond"/>
          <w:sz w:val="21"/>
          <w:szCs w:val="21"/>
        </w:rPr>
        <w:t>/lejátsz</w:t>
      </w:r>
      <w:r w:rsidRPr="002F4911">
        <w:rPr>
          <w:rFonts w:ascii="Garamond" w:hAnsi="Garamond"/>
          <w:sz w:val="21"/>
          <w:szCs w:val="21"/>
        </w:rPr>
        <w:t xml:space="preserve">ani </w:t>
      </w:r>
      <w:r w:rsidR="00EE1EBB" w:rsidRPr="002F4911">
        <w:rPr>
          <w:rFonts w:ascii="Garamond" w:hAnsi="Garamond"/>
          <w:sz w:val="21"/>
          <w:szCs w:val="21"/>
        </w:rPr>
        <w:t xml:space="preserve">a </w:t>
      </w:r>
      <w:r w:rsidRPr="002F4911">
        <w:rPr>
          <w:rFonts w:ascii="Garamond" w:hAnsi="Garamond"/>
          <w:sz w:val="21"/>
          <w:szCs w:val="21"/>
        </w:rPr>
        <w:t xml:space="preserve">Hangverseny </w:t>
      </w:r>
      <w:r w:rsidR="00EE1EBB" w:rsidRPr="002F4911">
        <w:rPr>
          <w:rFonts w:ascii="Garamond" w:hAnsi="Garamond"/>
          <w:sz w:val="21"/>
          <w:szCs w:val="21"/>
        </w:rPr>
        <w:t>helyszín</w:t>
      </w:r>
      <w:r w:rsidRPr="002F4911">
        <w:rPr>
          <w:rFonts w:ascii="Garamond" w:hAnsi="Garamond"/>
          <w:sz w:val="21"/>
          <w:szCs w:val="21"/>
        </w:rPr>
        <w:t>ének területén</w:t>
      </w:r>
      <w:r w:rsidR="00EE1EBB" w:rsidRPr="002F4911">
        <w:rPr>
          <w:rFonts w:ascii="Garamond" w:hAnsi="Garamond"/>
          <w:sz w:val="21"/>
          <w:szCs w:val="21"/>
        </w:rPr>
        <w:t>:</w:t>
      </w:r>
      <w:r w:rsidRPr="002F4911">
        <w:rPr>
          <w:rFonts w:ascii="Garamond" w:hAnsi="Garamond"/>
          <w:sz w:val="21"/>
          <w:szCs w:val="21"/>
        </w:rPr>
        <w:t xml:space="preserve"> </w:t>
      </w:r>
      <w:r w:rsidR="00EE1EBB" w:rsidRPr="002F4911">
        <w:rPr>
          <w:rFonts w:ascii="Garamond" w:hAnsi="Garamond"/>
          <w:sz w:val="21"/>
          <w:szCs w:val="21"/>
        </w:rPr>
        <w:t>a Felvételt – ide értve annak hangsávját is – a</w:t>
      </w:r>
      <w:r w:rsidRPr="002F4911">
        <w:rPr>
          <w:rFonts w:ascii="Garamond" w:hAnsi="Garamond"/>
          <w:sz w:val="21"/>
          <w:szCs w:val="21"/>
        </w:rPr>
        <w:t xml:space="preserve"> Hangverseny</w:t>
      </w:r>
      <w:r w:rsidR="00EE1EBB" w:rsidRPr="002F4911">
        <w:rPr>
          <w:rFonts w:ascii="Garamond" w:hAnsi="Garamond"/>
          <w:sz w:val="21"/>
          <w:szCs w:val="21"/>
        </w:rPr>
        <w:t xml:space="preserve"> helyszín</w:t>
      </w:r>
      <w:r w:rsidRPr="002F4911">
        <w:rPr>
          <w:rFonts w:ascii="Garamond" w:hAnsi="Garamond"/>
          <w:sz w:val="21"/>
          <w:szCs w:val="21"/>
        </w:rPr>
        <w:t>ének</w:t>
      </w:r>
      <w:r w:rsidR="00EE1EBB" w:rsidRPr="002F4911">
        <w:rPr>
          <w:rFonts w:ascii="Garamond" w:hAnsi="Garamond"/>
          <w:sz w:val="21"/>
          <w:szCs w:val="21"/>
        </w:rPr>
        <w:t xml:space="preserve"> közönség számára nyitva álló területein bármely technikai megoldással levetíteni/lejátszani;</w:t>
      </w:r>
    </w:p>
    <w:p w14:paraId="5AF998AB" w14:textId="77777777" w:rsidR="00554D7B" w:rsidRPr="002F4911" w:rsidRDefault="00554D7B" w:rsidP="00E37A3F">
      <w:pPr>
        <w:ind w:left="1276" w:hanging="283"/>
        <w:jc w:val="both"/>
        <w:rPr>
          <w:rFonts w:ascii="Garamond" w:hAnsi="Garamond"/>
          <w:sz w:val="21"/>
          <w:szCs w:val="21"/>
        </w:rPr>
      </w:pPr>
      <w:r w:rsidRPr="002F4911">
        <w:rPr>
          <w:rFonts w:ascii="Garamond" w:hAnsi="Garamond"/>
          <w:sz w:val="21"/>
          <w:szCs w:val="21"/>
        </w:rPr>
        <w:t>c)</w:t>
      </w:r>
      <w:r w:rsidRPr="002F4911">
        <w:rPr>
          <w:rFonts w:ascii="Garamond" w:hAnsi="Garamond"/>
          <w:sz w:val="21"/>
          <w:szCs w:val="21"/>
        </w:rPr>
        <w:tab/>
      </w:r>
      <w:r w:rsidR="00EE1EBB" w:rsidRPr="002F4911">
        <w:rPr>
          <w:rFonts w:ascii="Garamond" w:hAnsi="Garamond"/>
          <w:sz w:val="21"/>
          <w:szCs w:val="21"/>
        </w:rPr>
        <w:t>Live webcasting</w:t>
      </w:r>
      <w:r w:rsidRPr="002F4911">
        <w:rPr>
          <w:rFonts w:ascii="Garamond" w:hAnsi="Garamond"/>
          <w:sz w:val="21"/>
          <w:szCs w:val="21"/>
        </w:rPr>
        <w:t xml:space="preserve"> révén felhasználni</w:t>
      </w:r>
      <w:r w:rsidR="00EE1EBB" w:rsidRPr="002F4911">
        <w:rPr>
          <w:rFonts w:ascii="Garamond" w:hAnsi="Garamond"/>
          <w:sz w:val="21"/>
          <w:szCs w:val="21"/>
        </w:rPr>
        <w:t>:</w:t>
      </w:r>
      <w:r w:rsidRPr="002F4911">
        <w:rPr>
          <w:rFonts w:ascii="Garamond" w:hAnsi="Garamond"/>
          <w:sz w:val="21"/>
          <w:szCs w:val="21"/>
        </w:rPr>
        <w:t xml:space="preserve"> a Hangversenyt</w:t>
      </w:r>
      <w:r w:rsidR="00EE1EBB" w:rsidRPr="002F4911">
        <w:rPr>
          <w:rFonts w:ascii="Garamond" w:hAnsi="Garamond"/>
          <w:sz w:val="21"/>
          <w:szCs w:val="21"/>
        </w:rPr>
        <w:t xml:space="preserve"> annak tényleges idejében (live és/vagy relive formában) a saját honlapján vagy más webes felületen a nyilvánossághoz közvetíteni, valamint az élő közvetítést más helyszínen közönség számára megtekintésre ingyenesen hozzáférhetővé tenni.</w:t>
      </w:r>
    </w:p>
    <w:p w14:paraId="3462CCB6" w14:textId="77777777" w:rsidR="00EE1EBB" w:rsidRPr="002F4911" w:rsidRDefault="00554D7B" w:rsidP="00E37A3F">
      <w:pPr>
        <w:ind w:left="1276" w:hanging="283"/>
        <w:jc w:val="both"/>
        <w:rPr>
          <w:rFonts w:ascii="Garamond" w:hAnsi="Garamond"/>
          <w:sz w:val="21"/>
          <w:szCs w:val="21"/>
        </w:rPr>
      </w:pPr>
      <w:r w:rsidRPr="002F4911">
        <w:rPr>
          <w:rFonts w:ascii="Garamond" w:hAnsi="Garamond"/>
          <w:sz w:val="21"/>
          <w:szCs w:val="21"/>
        </w:rPr>
        <w:t>d)</w:t>
      </w:r>
      <w:r w:rsidRPr="002F4911">
        <w:rPr>
          <w:rFonts w:ascii="Garamond" w:hAnsi="Garamond"/>
          <w:sz w:val="21"/>
          <w:szCs w:val="21"/>
        </w:rPr>
        <w:tab/>
      </w:r>
      <w:r w:rsidR="00EE1EBB" w:rsidRPr="002F4911">
        <w:rPr>
          <w:rFonts w:ascii="Garamond" w:hAnsi="Garamond"/>
          <w:sz w:val="21"/>
          <w:szCs w:val="21"/>
        </w:rPr>
        <w:t>Közszolgálati médiaszolgáltatónak kiajánl</w:t>
      </w:r>
      <w:r w:rsidRPr="002F4911">
        <w:rPr>
          <w:rFonts w:ascii="Garamond" w:hAnsi="Garamond"/>
          <w:sz w:val="21"/>
          <w:szCs w:val="21"/>
        </w:rPr>
        <w:t>ani:</w:t>
      </w:r>
    </w:p>
    <w:p w14:paraId="4D542DDF" w14:textId="77777777" w:rsidR="00EE1EBB" w:rsidRPr="002F4911" w:rsidRDefault="00EE1EBB" w:rsidP="00E37A3F">
      <w:pPr>
        <w:numPr>
          <w:ilvl w:val="0"/>
          <w:numId w:val="4"/>
        </w:numPr>
        <w:tabs>
          <w:tab w:val="left" w:pos="1560"/>
        </w:tabs>
        <w:ind w:left="1560" w:hanging="284"/>
        <w:jc w:val="both"/>
        <w:rPr>
          <w:rFonts w:ascii="Garamond" w:hAnsi="Garamond"/>
          <w:sz w:val="21"/>
          <w:szCs w:val="21"/>
        </w:rPr>
      </w:pPr>
      <w:r w:rsidRPr="002F4911">
        <w:rPr>
          <w:rFonts w:ascii="Garamond" w:hAnsi="Garamond"/>
          <w:sz w:val="21"/>
          <w:szCs w:val="21"/>
        </w:rPr>
        <w:lastRenderedPageBreak/>
        <w:t>Felajánlani a Felvételt együttműködő partnerének a Médiaszolgáltatás-támogató és Vagyonkezelő Alapnak (a továbbiakban: MTVA) sugárzásra,</w:t>
      </w:r>
    </w:p>
    <w:p w14:paraId="31708FFD" w14:textId="77777777" w:rsidR="00EE1EBB" w:rsidRPr="002F4911" w:rsidRDefault="00EE1EBB" w:rsidP="00E37A3F">
      <w:pPr>
        <w:numPr>
          <w:ilvl w:val="0"/>
          <w:numId w:val="4"/>
        </w:numPr>
        <w:tabs>
          <w:tab w:val="left" w:pos="1560"/>
        </w:tabs>
        <w:ind w:left="1560" w:hanging="284"/>
        <w:jc w:val="both"/>
        <w:rPr>
          <w:rFonts w:ascii="Garamond" w:hAnsi="Garamond"/>
          <w:sz w:val="21"/>
          <w:szCs w:val="21"/>
        </w:rPr>
      </w:pPr>
      <w:r w:rsidRPr="002F4911">
        <w:rPr>
          <w:rFonts w:ascii="Garamond" w:hAnsi="Garamond"/>
          <w:sz w:val="21"/>
          <w:szCs w:val="21"/>
        </w:rPr>
        <w:t xml:space="preserve">engedélyezni az MTVA-nak, hogy </w:t>
      </w:r>
      <w:r w:rsidR="00E55803" w:rsidRPr="002F4911">
        <w:rPr>
          <w:rFonts w:ascii="Garamond" w:hAnsi="Garamond"/>
          <w:sz w:val="21"/>
          <w:szCs w:val="21"/>
        </w:rPr>
        <w:t>a Hangversenyt</w:t>
      </w:r>
      <w:r w:rsidRPr="002F4911">
        <w:rPr>
          <w:rFonts w:ascii="Garamond" w:hAnsi="Garamond"/>
          <w:sz w:val="21"/>
          <w:szCs w:val="21"/>
        </w:rPr>
        <w:t xml:space="preserve"> az MR3 Bartók Rádión élőben sugározza kizárólagos joggal, illetve a közönséghez más módon közvetítse,</w:t>
      </w:r>
    </w:p>
    <w:p w14:paraId="4650BDCB" w14:textId="77777777" w:rsidR="00EE1EBB" w:rsidRPr="002F4911" w:rsidRDefault="00EE1EBB" w:rsidP="00E37A3F">
      <w:pPr>
        <w:numPr>
          <w:ilvl w:val="0"/>
          <w:numId w:val="4"/>
        </w:numPr>
        <w:tabs>
          <w:tab w:val="left" w:pos="1560"/>
        </w:tabs>
        <w:spacing w:after="120"/>
        <w:ind w:left="1560" w:hanging="284"/>
        <w:jc w:val="both"/>
        <w:rPr>
          <w:rFonts w:ascii="Garamond" w:hAnsi="Garamond"/>
          <w:sz w:val="21"/>
          <w:szCs w:val="21"/>
        </w:rPr>
      </w:pPr>
      <w:r w:rsidRPr="002F4911">
        <w:rPr>
          <w:rFonts w:ascii="Garamond" w:hAnsi="Garamond"/>
          <w:sz w:val="21"/>
          <w:szCs w:val="21"/>
        </w:rPr>
        <w:t>engedélyezni az MTVA-nak, a Felvételből maximum 5 perc hosszúságú részlet felhasználhatóságát más műsorokban, valamint műsorszám műsor-előzeteseként/műsor promóciójaként tetszőleges alkalommal.</w:t>
      </w:r>
    </w:p>
    <w:p w14:paraId="228DE944" w14:textId="7B89206D" w:rsidR="00192966" w:rsidRPr="002F4911" w:rsidRDefault="00192966" w:rsidP="00E37A3F">
      <w:pPr>
        <w:numPr>
          <w:ilvl w:val="2"/>
          <w:numId w:val="5"/>
        </w:numPr>
        <w:ind w:left="993" w:hanging="567"/>
        <w:jc w:val="both"/>
        <w:rPr>
          <w:rFonts w:ascii="Garamond" w:hAnsi="Garamond"/>
          <w:sz w:val="21"/>
          <w:szCs w:val="21"/>
          <w:u w:val="single"/>
        </w:rPr>
      </w:pPr>
      <w:r w:rsidRPr="002F4911">
        <w:rPr>
          <w:rFonts w:ascii="Garamond" w:hAnsi="Garamond"/>
          <w:sz w:val="21"/>
          <w:szCs w:val="21"/>
          <w:u w:val="single"/>
        </w:rPr>
        <w:t>Promóciós felhasználás a Megbízott részéről</w:t>
      </w:r>
      <w:r w:rsidRPr="002F4911">
        <w:rPr>
          <w:rFonts w:ascii="Garamond" w:hAnsi="Garamond"/>
          <w:sz w:val="21"/>
          <w:szCs w:val="21"/>
        </w:rPr>
        <w:t>:</w:t>
      </w:r>
    </w:p>
    <w:p w14:paraId="393AAB59" w14:textId="2A1E6554" w:rsidR="00192966" w:rsidRPr="002F4911" w:rsidRDefault="00192966" w:rsidP="00E37A3F">
      <w:pPr>
        <w:spacing w:after="120"/>
        <w:ind w:left="993"/>
        <w:jc w:val="both"/>
        <w:rPr>
          <w:rFonts w:ascii="Garamond" w:hAnsi="Garamond"/>
          <w:sz w:val="21"/>
          <w:szCs w:val="21"/>
          <w:u w:val="single"/>
        </w:rPr>
      </w:pPr>
      <w:r w:rsidRPr="002F4911">
        <w:rPr>
          <w:rFonts w:ascii="Garamond" w:hAnsi="Garamond"/>
          <w:sz w:val="21"/>
          <w:szCs w:val="21"/>
        </w:rPr>
        <w:t>A Megbízott írásbeli igénye esetén a jóváhagyott Felvétel egy</w:t>
      </w:r>
      <w:r w:rsidR="00960CE2" w:rsidRPr="002F4911">
        <w:rPr>
          <w:rFonts w:ascii="Garamond" w:hAnsi="Garamond"/>
          <w:sz w:val="21"/>
          <w:szCs w:val="21"/>
        </w:rPr>
        <w:t>,</w:t>
      </w:r>
      <w:r w:rsidRPr="002F4911">
        <w:rPr>
          <w:rFonts w:ascii="Garamond" w:hAnsi="Garamond"/>
          <w:sz w:val="21"/>
          <w:szCs w:val="21"/>
        </w:rPr>
        <w:t xml:space="preserve"> a Megbízó logójával ellátott másolati példányát ingyenesen a </w:t>
      </w:r>
      <w:permStart w:id="1952407827" w:edGrp="everyone"/>
      <w:r w:rsidR="00960CE2" w:rsidRPr="002F4911">
        <w:rPr>
          <w:rFonts w:ascii="Garamond" w:hAnsi="Garamond"/>
          <w:sz w:val="21"/>
          <w:szCs w:val="21"/>
        </w:rPr>
        <w:t xml:space="preserve">Megbízott </w:t>
      </w:r>
      <w:r w:rsidR="00960CE2" w:rsidRPr="002F4911">
        <w:rPr>
          <w:rFonts w:ascii="Garamond" w:hAnsi="Garamond"/>
          <w:color w:val="FF0000"/>
          <w:sz w:val="21"/>
          <w:szCs w:val="21"/>
        </w:rPr>
        <w:t>vagy</w:t>
      </w:r>
      <w:r w:rsidR="00960CE2" w:rsidRPr="002F4911">
        <w:rPr>
          <w:rFonts w:ascii="Garamond" w:hAnsi="Garamond"/>
          <w:sz w:val="21"/>
          <w:szCs w:val="21"/>
        </w:rPr>
        <w:t xml:space="preserve"> Megbízott és az általa képviselt </w:t>
      </w:r>
      <w:r w:rsidR="009649C8" w:rsidRPr="002F4911">
        <w:rPr>
          <w:rFonts w:ascii="Garamond" w:hAnsi="Garamond"/>
          <w:sz w:val="21"/>
          <w:szCs w:val="21"/>
        </w:rPr>
        <w:t>Művész(ek)</w:t>
      </w:r>
      <w:r w:rsidR="003F7FD1" w:rsidRPr="002F4911">
        <w:rPr>
          <w:rFonts w:ascii="Garamond" w:hAnsi="Garamond"/>
          <w:color w:val="FF0000"/>
          <w:sz w:val="21"/>
          <w:szCs w:val="21"/>
        </w:rPr>
        <w:t xml:space="preserve"> vagy </w:t>
      </w:r>
      <w:r w:rsidR="003F7FD1" w:rsidRPr="002F4911">
        <w:rPr>
          <w:rFonts w:ascii="Garamond" w:hAnsi="Garamond"/>
          <w:sz w:val="21"/>
          <w:szCs w:val="21"/>
        </w:rPr>
        <w:t>Együttes</w:t>
      </w:r>
      <w:permEnd w:id="1952407827"/>
      <w:r w:rsidR="00960CE2" w:rsidRPr="002F4911">
        <w:rPr>
          <w:rFonts w:ascii="Garamond" w:hAnsi="Garamond"/>
          <w:sz w:val="21"/>
          <w:szCs w:val="21"/>
        </w:rPr>
        <w:t xml:space="preserve"> </w:t>
      </w:r>
      <w:r w:rsidRPr="002F4911">
        <w:rPr>
          <w:rFonts w:ascii="Garamond" w:hAnsi="Garamond"/>
          <w:sz w:val="21"/>
          <w:szCs w:val="21"/>
        </w:rPr>
        <w:t xml:space="preserve">rendelkezésére bocsátja az utómunkálatok elkészülését követően. A </w:t>
      </w:r>
      <w:permStart w:id="283983329" w:edGrp="everyone"/>
      <w:r w:rsidRPr="002F4911">
        <w:rPr>
          <w:rFonts w:ascii="Garamond" w:hAnsi="Garamond"/>
          <w:sz w:val="21"/>
          <w:szCs w:val="21"/>
        </w:rPr>
        <w:t xml:space="preserve">Megbízott </w:t>
      </w:r>
      <w:r w:rsidR="00960CE2" w:rsidRPr="002F4911">
        <w:rPr>
          <w:rFonts w:ascii="Garamond" w:hAnsi="Garamond"/>
          <w:color w:val="FF0000"/>
          <w:sz w:val="21"/>
          <w:szCs w:val="21"/>
        </w:rPr>
        <w:t>vagy</w:t>
      </w:r>
      <w:r w:rsidR="00960CE2" w:rsidRPr="002F4911">
        <w:rPr>
          <w:rFonts w:ascii="Garamond" w:hAnsi="Garamond"/>
          <w:sz w:val="21"/>
          <w:szCs w:val="21"/>
        </w:rPr>
        <w:t xml:space="preserve"> Megbízott </w:t>
      </w:r>
      <w:r w:rsidRPr="002F4911">
        <w:rPr>
          <w:rFonts w:ascii="Garamond" w:hAnsi="Garamond"/>
          <w:sz w:val="21"/>
          <w:szCs w:val="21"/>
        </w:rPr>
        <w:t>és</w:t>
      </w:r>
      <w:r w:rsidR="00960CE2" w:rsidRPr="002F4911">
        <w:rPr>
          <w:rFonts w:ascii="Garamond" w:hAnsi="Garamond"/>
          <w:sz w:val="21"/>
          <w:szCs w:val="21"/>
        </w:rPr>
        <w:t xml:space="preserve"> az általa képviselt</w:t>
      </w:r>
      <w:r w:rsidRPr="002F4911">
        <w:rPr>
          <w:rFonts w:ascii="Garamond" w:hAnsi="Garamond"/>
          <w:sz w:val="21"/>
          <w:szCs w:val="21"/>
        </w:rPr>
        <w:t xml:space="preserve"> </w:t>
      </w:r>
      <w:r w:rsidR="009649C8" w:rsidRPr="002F4911">
        <w:rPr>
          <w:rFonts w:ascii="Garamond" w:hAnsi="Garamond"/>
          <w:sz w:val="21"/>
          <w:szCs w:val="21"/>
        </w:rPr>
        <w:t>Művész(ek)</w:t>
      </w:r>
      <w:r w:rsidR="003F7FD1" w:rsidRPr="002F4911">
        <w:rPr>
          <w:rFonts w:ascii="Garamond" w:hAnsi="Garamond"/>
          <w:color w:val="FF0000"/>
          <w:sz w:val="21"/>
          <w:szCs w:val="21"/>
        </w:rPr>
        <w:t xml:space="preserve"> vagy </w:t>
      </w:r>
      <w:r w:rsidR="003F7FD1" w:rsidRPr="002F4911">
        <w:rPr>
          <w:rFonts w:ascii="Garamond" w:hAnsi="Garamond"/>
          <w:sz w:val="21"/>
          <w:szCs w:val="21"/>
        </w:rPr>
        <w:t>Együttes</w:t>
      </w:r>
      <w:permEnd w:id="283983329"/>
      <w:r w:rsidRPr="002F4911">
        <w:rPr>
          <w:rFonts w:ascii="Garamond" w:hAnsi="Garamond"/>
          <w:sz w:val="21"/>
          <w:szCs w:val="21"/>
        </w:rPr>
        <w:t xml:space="preserve"> a logóval ellátott másolati példányból </w:t>
      </w:r>
      <w:permStart w:id="1816812165" w:edGrp="everyone"/>
      <w:r w:rsidRPr="002F4911">
        <w:rPr>
          <w:rFonts w:ascii="Garamond" w:hAnsi="Garamond"/>
          <w:sz w:val="21"/>
          <w:szCs w:val="21"/>
        </w:rPr>
        <w:t>jogosult</w:t>
      </w:r>
      <w:r w:rsidR="00C432B7" w:rsidRPr="002F4911">
        <w:rPr>
          <w:rFonts w:ascii="Garamond" w:hAnsi="Garamond"/>
          <w:sz w:val="21"/>
          <w:szCs w:val="21"/>
        </w:rPr>
        <w:t>/jogosultak</w:t>
      </w:r>
      <w:permEnd w:id="1816812165"/>
      <w:r w:rsidRPr="002F4911">
        <w:rPr>
          <w:rFonts w:ascii="Garamond" w:hAnsi="Garamond"/>
          <w:sz w:val="21"/>
          <w:szCs w:val="21"/>
        </w:rPr>
        <w:t xml:space="preserve"> részleteket felhasználni kizárólag promóciós célból 15 (tizenöt) percet meg nem haladó terjedelemben. A Megbízó a Felvételből – ide értve külön annak hangsávját is – szintén jogosult 15 (tizenöt) percet meg nem haladó időtartamban részleteket felhasználni kizárólag promóciós célból, népszerűsítő kiadványokban, hirdetésekben és egyéb felületeken.</w:t>
      </w:r>
    </w:p>
    <w:p w14:paraId="1ACC406A" w14:textId="68C761B8" w:rsidR="00192966" w:rsidRPr="002F4911" w:rsidRDefault="00192966" w:rsidP="00E37A3F">
      <w:pPr>
        <w:numPr>
          <w:ilvl w:val="2"/>
          <w:numId w:val="5"/>
        </w:numPr>
        <w:ind w:left="993" w:hanging="567"/>
        <w:jc w:val="both"/>
        <w:rPr>
          <w:rFonts w:ascii="Garamond" w:hAnsi="Garamond"/>
          <w:sz w:val="21"/>
          <w:szCs w:val="21"/>
          <w:u w:val="single"/>
        </w:rPr>
      </w:pPr>
      <w:r w:rsidRPr="002F4911">
        <w:rPr>
          <w:rFonts w:ascii="Garamond" w:hAnsi="Garamond"/>
          <w:sz w:val="21"/>
          <w:szCs w:val="21"/>
          <w:u w:val="single"/>
        </w:rPr>
        <w:t>Utómunkák, Felvétel jóváhagyása, átadása (törlése)</w:t>
      </w:r>
      <w:r w:rsidRPr="002F4911">
        <w:rPr>
          <w:rFonts w:ascii="Garamond" w:hAnsi="Garamond"/>
          <w:sz w:val="21"/>
          <w:szCs w:val="21"/>
        </w:rPr>
        <w:t>:</w:t>
      </w:r>
    </w:p>
    <w:p w14:paraId="28CFD623" w14:textId="4226EB94" w:rsidR="00192966" w:rsidRPr="002F4911" w:rsidRDefault="00192966" w:rsidP="00E37A3F">
      <w:pPr>
        <w:spacing w:after="120"/>
        <w:ind w:left="993"/>
        <w:jc w:val="both"/>
        <w:rPr>
          <w:rFonts w:ascii="Garamond" w:hAnsi="Garamond"/>
          <w:sz w:val="21"/>
          <w:szCs w:val="21"/>
        </w:rPr>
      </w:pPr>
      <w:r w:rsidRPr="002F4911">
        <w:rPr>
          <w:rFonts w:ascii="Garamond" w:hAnsi="Garamond"/>
          <w:sz w:val="21"/>
          <w:szCs w:val="21"/>
        </w:rPr>
        <w:t xml:space="preserve">A Megbízott </w:t>
      </w:r>
      <w:r w:rsidR="00960CE2" w:rsidRPr="002F4911">
        <w:rPr>
          <w:rFonts w:ascii="Garamond" w:hAnsi="Garamond"/>
          <w:sz w:val="21"/>
          <w:szCs w:val="21"/>
        </w:rPr>
        <w:t>a Hangverseny</w:t>
      </w:r>
      <w:r w:rsidRPr="002F4911">
        <w:rPr>
          <w:rFonts w:ascii="Garamond" w:hAnsi="Garamond"/>
          <w:sz w:val="21"/>
          <w:szCs w:val="21"/>
        </w:rPr>
        <w:t xml:space="preserve"> előtt írásban köteles jelezni, ha a Felvételt nyilvánosságra hozatal előtt technikai szempontból ellenőrizni kívánja. </w:t>
      </w:r>
      <w:r w:rsidR="00960CE2" w:rsidRPr="002F4911">
        <w:rPr>
          <w:rFonts w:ascii="Garamond" w:hAnsi="Garamond"/>
          <w:sz w:val="21"/>
          <w:szCs w:val="21"/>
        </w:rPr>
        <w:t xml:space="preserve">A </w:t>
      </w:r>
      <w:r w:rsidRPr="002F4911">
        <w:rPr>
          <w:rFonts w:ascii="Garamond" w:hAnsi="Garamond"/>
          <w:sz w:val="21"/>
          <w:szCs w:val="21"/>
        </w:rPr>
        <w:t xml:space="preserve">Megbízó a kérelem alapján megfelelő hordozó eszközön megküldi a Felvételt a Megbízottnak, aki a kézhezvételétől számított 30 napon belül jogosult nyilatkozni a Megbízónak </w:t>
      </w:r>
      <w:permStart w:id="876544003" w:edGrp="everyone"/>
      <w:r w:rsidR="00960CE2" w:rsidRPr="002F4911">
        <w:rPr>
          <w:rFonts w:ascii="Garamond" w:hAnsi="Garamond"/>
          <w:sz w:val="21"/>
          <w:szCs w:val="21"/>
        </w:rPr>
        <w:t xml:space="preserve">az álláspontjáról </w:t>
      </w:r>
      <w:r w:rsidR="00960CE2" w:rsidRPr="002F4911">
        <w:rPr>
          <w:rFonts w:ascii="Garamond" w:hAnsi="Garamond"/>
          <w:color w:val="FF0000"/>
          <w:sz w:val="21"/>
          <w:szCs w:val="21"/>
        </w:rPr>
        <w:t>vagy</w:t>
      </w:r>
      <w:r w:rsidR="00960CE2" w:rsidRPr="002F4911">
        <w:rPr>
          <w:rFonts w:ascii="Garamond" w:hAnsi="Garamond"/>
          <w:sz w:val="21"/>
          <w:szCs w:val="21"/>
        </w:rPr>
        <w:t xml:space="preserve"> </w:t>
      </w:r>
      <w:r w:rsidR="003F7FD1" w:rsidRPr="002F4911">
        <w:rPr>
          <w:rFonts w:ascii="Garamond" w:hAnsi="Garamond"/>
          <w:sz w:val="21"/>
          <w:szCs w:val="21"/>
        </w:rPr>
        <w:t xml:space="preserve">a </w:t>
      </w:r>
      <w:r w:rsidR="009649C8" w:rsidRPr="002F4911">
        <w:rPr>
          <w:rFonts w:ascii="Garamond" w:hAnsi="Garamond"/>
          <w:sz w:val="21"/>
          <w:szCs w:val="21"/>
        </w:rPr>
        <w:t>Művész(ek)</w:t>
      </w:r>
      <w:r w:rsidR="003F7FD1" w:rsidRPr="002F4911">
        <w:rPr>
          <w:rFonts w:ascii="Garamond" w:hAnsi="Garamond"/>
          <w:sz w:val="21"/>
          <w:szCs w:val="21"/>
        </w:rPr>
        <w:t xml:space="preserve"> </w:t>
      </w:r>
      <w:r w:rsidR="003F7FD1" w:rsidRPr="002F4911">
        <w:rPr>
          <w:rFonts w:ascii="Garamond" w:hAnsi="Garamond"/>
          <w:color w:val="FF0000"/>
          <w:sz w:val="21"/>
          <w:szCs w:val="21"/>
        </w:rPr>
        <w:t xml:space="preserve">vagy </w:t>
      </w:r>
      <w:r w:rsidR="003F7FD1" w:rsidRPr="002F4911">
        <w:rPr>
          <w:rFonts w:ascii="Garamond" w:hAnsi="Garamond"/>
          <w:sz w:val="21"/>
          <w:szCs w:val="21"/>
        </w:rPr>
        <w:t>az Együttes</w:t>
      </w:r>
      <w:r w:rsidRPr="002F4911">
        <w:rPr>
          <w:rFonts w:ascii="Garamond" w:hAnsi="Garamond"/>
          <w:sz w:val="21"/>
          <w:szCs w:val="21"/>
        </w:rPr>
        <w:t xml:space="preserve"> álláspontjáról</w:t>
      </w:r>
      <w:permEnd w:id="876544003"/>
      <w:r w:rsidRPr="002F4911">
        <w:rPr>
          <w:rFonts w:ascii="Garamond" w:hAnsi="Garamond"/>
          <w:sz w:val="21"/>
          <w:szCs w:val="21"/>
        </w:rPr>
        <w:t xml:space="preserve">. </w:t>
      </w:r>
      <w:permStart w:id="861172501" w:edGrp="everyone"/>
      <w:r w:rsidR="007035E8" w:rsidRPr="002F4911">
        <w:rPr>
          <w:rFonts w:ascii="Garamond" w:hAnsi="Garamond"/>
          <w:sz w:val="21"/>
          <w:szCs w:val="21"/>
        </w:rPr>
        <w:t>A</w:t>
      </w:r>
      <w:r w:rsidR="00807DA9" w:rsidRPr="002F4911">
        <w:rPr>
          <w:rFonts w:ascii="Garamond" w:hAnsi="Garamond"/>
          <w:sz w:val="21"/>
          <w:szCs w:val="21"/>
        </w:rPr>
        <w:t xml:space="preserve"> Megbízott </w:t>
      </w:r>
      <w:r w:rsidR="00807DA9" w:rsidRPr="002F4911">
        <w:rPr>
          <w:rFonts w:ascii="Garamond" w:hAnsi="Garamond"/>
          <w:color w:val="FF0000"/>
          <w:sz w:val="21"/>
          <w:szCs w:val="21"/>
        </w:rPr>
        <w:t>vagy</w:t>
      </w:r>
      <w:r w:rsidR="00807DA9" w:rsidRPr="002F4911">
        <w:rPr>
          <w:rFonts w:ascii="Garamond" w:hAnsi="Garamond"/>
          <w:sz w:val="21"/>
          <w:szCs w:val="21"/>
        </w:rPr>
        <w:t xml:space="preserve"> A</w:t>
      </w:r>
      <w:r w:rsidR="007035E8" w:rsidRPr="002F4911">
        <w:rPr>
          <w:rFonts w:ascii="Garamond" w:hAnsi="Garamond"/>
          <w:sz w:val="21"/>
          <w:szCs w:val="21"/>
        </w:rPr>
        <w:t xml:space="preserve"> </w:t>
      </w:r>
      <w:r w:rsidR="009649C8" w:rsidRPr="002F4911">
        <w:rPr>
          <w:rFonts w:ascii="Garamond" w:hAnsi="Garamond"/>
          <w:sz w:val="21"/>
          <w:szCs w:val="21"/>
        </w:rPr>
        <w:t>Művész(ek)</w:t>
      </w:r>
      <w:r w:rsidR="007035E8" w:rsidRPr="002F4911">
        <w:rPr>
          <w:rFonts w:ascii="Garamond" w:hAnsi="Garamond"/>
          <w:sz w:val="21"/>
          <w:szCs w:val="21"/>
        </w:rPr>
        <w:t xml:space="preserve"> </w:t>
      </w:r>
      <w:r w:rsidR="007035E8" w:rsidRPr="002F4911">
        <w:rPr>
          <w:rFonts w:ascii="Garamond" w:hAnsi="Garamond"/>
          <w:color w:val="FF0000"/>
          <w:sz w:val="21"/>
          <w:szCs w:val="21"/>
        </w:rPr>
        <w:t>vagy</w:t>
      </w:r>
      <w:r w:rsidR="007035E8" w:rsidRPr="002F4911">
        <w:rPr>
          <w:rFonts w:ascii="Garamond" w:hAnsi="Garamond"/>
          <w:sz w:val="21"/>
          <w:szCs w:val="21"/>
        </w:rPr>
        <w:t xml:space="preserve"> A</w:t>
      </w:r>
      <w:r w:rsidR="003F7FD1" w:rsidRPr="002F4911">
        <w:rPr>
          <w:rFonts w:ascii="Garamond" w:hAnsi="Garamond"/>
          <w:sz w:val="21"/>
          <w:szCs w:val="21"/>
        </w:rPr>
        <w:t>z Együttes</w:t>
      </w:r>
      <w:permEnd w:id="861172501"/>
      <w:r w:rsidRPr="002F4911">
        <w:rPr>
          <w:rFonts w:ascii="Garamond" w:hAnsi="Garamond"/>
          <w:sz w:val="21"/>
          <w:szCs w:val="21"/>
        </w:rPr>
        <w:t xml:space="preserve"> a Felvétel kijavítását </w:t>
      </w:r>
      <w:permStart w:id="762517409" w:edGrp="everyone"/>
      <w:r w:rsidRPr="002F4911">
        <w:rPr>
          <w:rFonts w:ascii="Garamond" w:hAnsi="Garamond"/>
          <w:sz w:val="21"/>
          <w:szCs w:val="21"/>
        </w:rPr>
        <w:t>kérheti</w:t>
      </w:r>
      <w:r w:rsidR="00C432B7" w:rsidRPr="002F4911">
        <w:rPr>
          <w:rFonts w:ascii="Garamond" w:hAnsi="Garamond"/>
          <w:sz w:val="21"/>
          <w:szCs w:val="21"/>
        </w:rPr>
        <w:t>/kérhetik</w:t>
      </w:r>
      <w:permEnd w:id="762517409"/>
      <w:r w:rsidRPr="002F4911">
        <w:rPr>
          <w:rFonts w:ascii="Garamond" w:hAnsi="Garamond"/>
          <w:sz w:val="21"/>
          <w:szCs w:val="21"/>
        </w:rPr>
        <w:t xml:space="preserve">, amennyiben a Felvétel nyilvánosságra hozatala – annak technikai vagy szerkesztési hiányosságaira tekintettel – a </w:t>
      </w:r>
      <w:permStart w:id="1111691910" w:edGrp="everyone"/>
      <w:r w:rsidRPr="002F4911">
        <w:rPr>
          <w:rFonts w:ascii="Garamond" w:hAnsi="Garamond"/>
          <w:sz w:val="21"/>
          <w:szCs w:val="21"/>
        </w:rPr>
        <w:t xml:space="preserve">jó hírnevére </w:t>
      </w:r>
      <w:r w:rsidR="00960CE2" w:rsidRPr="002F4911">
        <w:rPr>
          <w:rFonts w:ascii="Garamond" w:hAnsi="Garamond"/>
          <w:color w:val="FF0000"/>
          <w:sz w:val="21"/>
          <w:szCs w:val="21"/>
        </w:rPr>
        <w:t>vagy</w:t>
      </w:r>
      <w:r w:rsidR="00960CE2" w:rsidRPr="002F4911">
        <w:rPr>
          <w:rFonts w:ascii="Garamond" w:hAnsi="Garamond"/>
          <w:sz w:val="21"/>
          <w:szCs w:val="21"/>
        </w:rPr>
        <w:t xml:space="preserve"> </w:t>
      </w:r>
      <w:r w:rsidR="009649C8" w:rsidRPr="002F4911">
        <w:rPr>
          <w:rFonts w:ascii="Garamond" w:hAnsi="Garamond"/>
          <w:sz w:val="21"/>
          <w:szCs w:val="21"/>
        </w:rPr>
        <w:t>Művész(ek)</w:t>
      </w:r>
      <w:r w:rsidR="00E7034C" w:rsidRPr="002F4911">
        <w:rPr>
          <w:rFonts w:ascii="Garamond" w:hAnsi="Garamond"/>
          <w:color w:val="FF0000"/>
          <w:sz w:val="21"/>
          <w:szCs w:val="21"/>
        </w:rPr>
        <w:t xml:space="preserve"> vagy </w:t>
      </w:r>
      <w:r w:rsidR="00E7034C" w:rsidRPr="002F4911">
        <w:rPr>
          <w:rFonts w:ascii="Garamond" w:hAnsi="Garamond"/>
          <w:sz w:val="21"/>
          <w:szCs w:val="21"/>
        </w:rPr>
        <w:t>az Együttes</w:t>
      </w:r>
      <w:r w:rsidR="00960CE2" w:rsidRPr="002F4911">
        <w:rPr>
          <w:rFonts w:ascii="Garamond" w:hAnsi="Garamond"/>
          <w:sz w:val="21"/>
          <w:szCs w:val="21"/>
        </w:rPr>
        <w:t xml:space="preserve"> jó hírnevére</w:t>
      </w:r>
      <w:permEnd w:id="1111691910"/>
      <w:r w:rsidR="00960CE2" w:rsidRPr="002F4911">
        <w:rPr>
          <w:rFonts w:ascii="Garamond" w:hAnsi="Garamond"/>
          <w:sz w:val="21"/>
          <w:szCs w:val="21"/>
        </w:rPr>
        <w:t xml:space="preserve"> </w:t>
      </w:r>
      <w:r w:rsidRPr="002F4911">
        <w:rPr>
          <w:rFonts w:ascii="Garamond" w:hAnsi="Garamond"/>
          <w:sz w:val="21"/>
          <w:szCs w:val="21"/>
        </w:rPr>
        <w:t xml:space="preserve">nézve sérelmes volna. </w:t>
      </w:r>
      <w:r w:rsidR="00960CE2" w:rsidRPr="002F4911">
        <w:rPr>
          <w:rFonts w:ascii="Garamond" w:hAnsi="Garamond"/>
          <w:sz w:val="21"/>
          <w:szCs w:val="21"/>
        </w:rPr>
        <w:t xml:space="preserve">A </w:t>
      </w:r>
      <w:r w:rsidRPr="002F4911">
        <w:rPr>
          <w:rFonts w:ascii="Garamond" w:hAnsi="Garamond"/>
          <w:sz w:val="21"/>
          <w:szCs w:val="21"/>
        </w:rPr>
        <w:t xml:space="preserve">Megbízott – a kifogásolt részek és a kifogások pontos megjelölésével – egy alkalommal kérhet kijavítást a Felvételen. A kijavítást követően, illetve amennyiben a Megbízott a Felvétel kézhezvételét követő 30 napon belül nem tesz nyilatkozatot, </w:t>
      </w:r>
      <w:r w:rsidR="00960CE2" w:rsidRPr="002F4911">
        <w:rPr>
          <w:rFonts w:ascii="Garamond" w:hAnsi="Garamond"/>
          <w:sz w:val="21"/>
          <w:szCs w:val="21"/>
        </w:rPr>
        <w:t xml:space="preserve">a </w:t>
      </w:r>
      <w:r w:rsidRPr="002F4911">
        <w:rPr>
          <w:rFonts w:ascii="Garamond" w:hAnsi="Garamond"/>
          <w:sz w:val="21"/>
          <w:szCs w:val="21"/>
        </w:rPr>
        <w:t xml:space="preserve">Megbízó jogosulttá válik arra, hogy a jelen szerződéssel megszerzett felhasználási jogait teljes körűen gyakorolja. </w:t>
      </w:r>
    </w:p>
    <w:p w14:paraId="4856B5F6" w14:textId="43FCCABA" w:rsidR="00E55803" w:rsidRPr="002F4911" w:rsidRDefault="00EE1EBB" w:rsidP="00E37A3F">
      <w:pPr>
        <w:numPr>
          <w:ilvl w:val="2"/>
          <w:numId w:val="5"/>
        </w:numPr>
        <w:ind w:left="993" w:hanging="567"/>
        <w:jc w:val="both"/>
        <w:rPr>
          <w:rFonts w:ascii="Garamond" w:hAnsi="Garamond"/>
          <w:sz w:val="21"/>
          <w:szCs w:val="21"/>
          <w:u w:val="single"/>
        </w:rPr>
      </w:pPr>
      <w:r w:rsidRPr="002F4911">
        <w:rPr>
          <w:rFonts w:ascii="Garamond" w:hAnsi="Garamond"/>
          <w:sz w:val="21"/>
          <w:szCs w:val="21"/>
          <w:u w:val="single"/>
        </w:rPr>
        <w:t>Közös jogkezelés alá eső felhasználások</w:t>
      </w:r>
      <w:r w:rsidR="00E55803" w:rsidRPr="002F4911">
        <w:rPr>
          <w:rFonts w:ascii="Garamond" w:hAnsi="Garamond"/>
          <w:sz w:val="21"/>
          <w:szCs w:val="21"/>
        </w:rPr>
        <w:t>:</w:t>
      </w:r>
    </w:p>
    <w:p w14:paraId="418F6F84" w14:textId="76040691" w:rsidR="00E55803" w:rsidRPr="002F4911" w:rsidRDefault="00E55803" w:rsidP="00E37A3F">
      <w:pPr>
        <w:spacing w:after="120"/>
        <w:ind w:left="993"/>
        <w:jc w:val="both"/>
        <w:rPr>
          <w:rFonts w:ascii="Garamond" w:hAnsi="Garamond"/>
          <w:sz w:val="21"/>
          <w:szCs w:val="21"/>
          <w:u w:val="single"/>
        </w:rPr>
      </w:pPr>
      <w:r w:rsidRPr="002F4911">
        <w:rPr>
          <w:rFonts w:ascii="Garamond" w:hAnsi="Garamond"/>
          <w:sz w:val="21"/>
          <w:szCs w:val="21"/>
        </w:rPr>
        <w:t>A M</w:t>
      </w:r>
      <w:r w:rsidR="00EE1EBB" w:rsidRPr="002F4911">
        <w:rPr>
          <w:rFonts w:ascii="Garamond" w:hAnsi="Garamond"/>
          <w:sz w:val="21"/>
          <w:szCs w:val="21"/>
        </w:rPr>
        <w:t xml:space="preserve">egbízó tájékoztatja a Megbízottat, hogy </w:t>
      </w:r>
      <w:permStart w:id="348933438" w:edGrp="everyone"/>
      <w:r w:rsidR="00EE1EBB" w:rsidRPr="002F4911">
        <w:rPr>
          <w:rFonts w:ascii="Garamond" w:hAnsi="Garamond"/>
          <w:sz w:val="21"/>
          <w:szCs w:val="21"/>
        </w:rPr>
        <w:t xml:space="preserve">a </w:t>
      </w:r>
      <w:r w:rsidRPr="002F4911">
        <w:rPr>
          <w:rFonts w:ascii="Garamond" w:hAnsi="Garamond"/>
          <w:sz w:val="21"/>
          <w:szCs w:val="21"/>
        </w:rPr>
        <w:t xml:space="preserve">Megbízott </w:t>
      </w:r>
      <w:r w:rsidRPr="002F4911">
        <w:rPr>
          <w:rFonts w:ascii="Garamond" w:hAnsi="Garamond"/>
          <w:color w:val="FF0000"/>
          <w:sz w:val="21"/>
          <w:szCs w:val="21"/>
        </w:rPr>
        <w:t>vagy</w:t>
      </w:r>
      <w:r w:rsidRPr="002F4911">
        <w:rPr>
          <w:rFonts w:ascii="Garamond" w:hAnsi="Garamond"/>
          <w:sz w:val="21"/>
          <w:szCs w:val="21"/>
        </w:rPr>
        <w:t xml:space="preserve"> a Megbízott által képviselt </w:t>
      </w:r>
      <w:r w:rsidR="009649C8" w:rsidRPr="002F4911">
        <w:rPr>
          <w:rFonts w:ascii="Garamond" w:hAnsi="Garamond"/>
          <w:sz w:val="21"/>
          <w:szCs w:val="21"/>
        </w:rPr>
        <w:t>Művész(ek)</w:t>
      </w:r>
      <w:r w:rsidR="00E7034C" w:rsidRPr="002F4911">
        <w:rPr>
          <w:rFonts w:ascii="Garamond" w:hAnsi="Garamond"/>
          <w:color w:val="FF0000"/>
          <w:sz w:val="21"/>
          <w:szCs w:val="21"/>
        </w:rPr>
        <w:t xml:space="preserve"> vagy </w:t>
      </w:r>
      <w:r w:rsidR="00E7034C" w:rsidRPr="002F4911">
        <w:rPr>
          <w:rFonts w:ascii="Garamond" w:hAnsi="Garamond"/>
          <w:sz w:val="21"/>
          <w:szCs w:val="21"/>
        </w:rPr>
        <w:t>Együttes</w:t>
      </w:r>
      <w:permEnd w:id="348933438"/>
      <w:r w:rsidR="00EE1EBB" w:rsidRPr="002F4911">
        <w:rPr>
          <w:rFonts w:ascii="Garamond" w:hAnsi="Garamond"/>
          <w:sz w:val="21"/>
          <w:szCs w:val="21"/>
        </w:rPr>
        <w:t xml:space="preserve"> díjigényre </w:t>
      </w:r>
      <w:permStart w:id="1268321108" w:edGrp="everyone"/>
      <w:r w:rsidR="00EE1EBB" w:rsidRPr="002F4911">
        <w:rPr>
          <w:rFonts w:ascii="Garamond" w:hAnsi="Garamond"/>
          <w:sz w:val="21"/>
          <w:szCs w:val="21"/>
        </w:rPr>
        <w:t>jogosult</w:t>
      </w:r>
      <w:r w:rsidR="00C432B7" w:rsidRPr="002F4911">
        <w:rPr>
          <w:rFonts w:ascii="Garamond" w:hAnsi="Garamond"/>
          <w:sz w:val="21"/>
          <w:szCs w:val="21"/>
        </w:rPr>
        <w:t>/jogosultak</w:t>
      </w:r>
      <w:permEnd w:id="1268321108"/>
      <w:r w:rsidR="00EE1EBB" w:rsidRPr="002F4911">
        <w:rPr>
          <w:rFonts w:ascii="Garamond" w:hAnsi="Garamond"/>
          <w:sz w:val="21"/>
          <w:szCs w:val="21"/>
        </w:rPr>
        <w:t xml:space="preserve"> a Felvétel ismételt sugárzása, a Megbízó weboldalán megtekintésre/meghallgatásra történő hozzáférhetővé tétele, valamint a szerzői jogról szóló 1999. évi LXXVI. törvényben nevesített egyes további felhasználások tekintetében, amelyet </w:t>
      </w:r>
      <w:permStart w:id="1394347530" w:edGrp="everyone"/>
      <w:r w:rsidRPr="002F4911">
        <w:rPr>
          <w:rFonts w:ascii="Garamond" w:hAnsi="Garamond"/>
          <w:sz w:val="21"/>
          <w:szCs w:val="21"/>
        </w:rPr>
        <w:t xml:space="preserve">a Megbízott </w:t>
      </w:r>
      <w:r w:rsidRPr="002F4911">
        <w:rPr>
          <w:rFonts w:ascii="Garamond" w:hAnsi="Garamond"/>
          <w:color w:val="FF0000"/>
          <w:sz w:val="21"/>
          <w:szCs w:val="21"/>
        </w:rPr>
        <w:t>vagy</w:t>
      </w:r>
      <w:r w:rsidRPr="002F4911">
        <w:rPr>
          <w:rFonts w:ascii="Garamond" w:hAnsi="Garamond"/>
          <w:sz w:val="21"/>
          <w:szCs w:val="21"/>
        </w:rPr>
        <w:t xml:space="preserve"> a Megbízott által képviselt </w:t>
      </w:r>
      <w:r w:rsidR="009649C8" w:rsidRPr="002F4911">
        <w:rPr>
          <w:rFonts w:ascii="Garamond" w:hAnsi="Garamond"/>
          <w:sz w:val="21"/>
          <w:szCs w:val="21"/>
        </w:rPr>
        <w:t>Művész(ek)</w:t>
      </w:r>
      <w:r w:rsidR="00E7034C" w:rsidRPr="002F4911">
        <w:rPr>
          <w:rFonts w:ascii="Garamond" w:hAnsi="Garamond"/>
          <w:color w:val="FF0000"/>
          <w:sz w:val="21"/>
          <w:szCs w:val="21"/>
        </w:rPr>
        <w:t xml:space="preserve"> vagy </w:t>
      </w:r>
      <w:r w:rsidR="00E7034C" w:rsidRPr="002F4911">
        <w:rPr>
          <w:rFonts w:ascii="Garamond" w:hAnsi="Garamond"/>
          <w:sz w:val="21"/>
          <w:szCs w:val="21"/>
        </w:rPr>
        <w:t>Együttes</w:t>
      </w:r>
      <w:permEnd w:id="1394347530"/>
      <w:r w:rsidR="00EE1EBB" w:rsidRPr="002F4911">
        <w:rPr>
          <w:rFonts w:ascii="Garamond" w:hAnsi="Garamond"/>
          <w:sz w:val="21"/>
          <w:szCs w:val="21"/>
        </w:rPr>
        <w:t xml:space="preserve"> javára és nevében a közös jogkezelő szervezet érvényesít a felhasználókkal szemben, ezért e közös jogkezelés alá eső felhasználások nem képezik a jelen szerződés tárgyát.</w:t>
      </w:r>
    </w:p>
    <w:p w14:paraId="36B5E9EE" w14:textId="53FA1736" w:rsidR="00EE1EBB" w:rsidRPr="002F4911" w:rsidRDefault="00EE1EBB" w:rsidP="00E37A3F">
      <w:pPr>
        <w:numPr>
          <w:ilvl w:val="2"/>
          <w:numId w:val="5"/>
        </w:numPr>
        <w:ind w:left="993" w:hanging="567"/>
        <w:jc w:val="both"/>
        <w:rPr>
          <w:rFonts w:ascii="Garamond" w:hAnsi="Garamond"/>
          <w:sz w:val="21"/>
          <w:szCs w:val="21"/>
          <w:u w:val="single"/>
        </w:rPr>
      </w:pPr>
      <w:r w:rsidRPr="002F4911">
        <w:rPr>
          <w:rFonts w:ascii="Garamond" w:hAnsi="Garamond"/>
          <w:sz w:val="21"/>
          <w:szCs w:val="21"/>
          <w:u w:val="single"/>
        </w:rPr>
        <w:t>Jogi felelősségvállalás</w:t>
      </w:r>
      <w:r w:rsidRPr="002F4911">
        <w:rPr>
          <w:rFonts w:ascii="Garamond" w:hAnsi="Garamond"/>
          <w:sz w:val="21"/>
          <w:szCs w:val="21"/>
        </w:rPr>
        <w:t>:</w:t>
      </w:r>
    </w:p>
    <w:p w14:paraId="7BDC142B" w14:textId="77777777" w:rsidR="00EE1EBB" w:rsidRPr="002F4911" w:rsidRDefault="00192966" w:rsidP="00E37A3F">
      <w:pPr>
        <w:spacing w:after="120"/>
        <w:ind w:left="993"/>
        <w:jc w:val="both"/>
        <w:rPr>
          <w:rFonts w:ascii="Garamond" w:hAnsi="Garamond"/>
          <w:sz w:val="21"/>
          <w:szCs w:val="21"/>
        </w:rPr>
      </w:pPr>
      <w:r w:rsidRPr="002F4911">
        <w:rPr>
          <w:rFonts w:ascii="Garamond" w:hAnsi="Garamond"/>
          <w:sz w:val="21"/>
          <w:szCs w:val="21"/>
        </w:rPr>
        <w:t xml:space="preserve">A </w:t>
      </w:r>
      <w:r w:rsidR="00EE1EBB" w:rsidRPr="002F4911">
        <w:rPr>
          <w:rFonts w:ascii="Garamond" w:hAnsi="Garamond"/>
          <w:sz w:val="21"/>
          <w:szCs w:val="21"/>
        </w:rPr>
        <w:t xml:space="preserve">Megbízó minden tőle elvárhatót megtesz azért, illetve </w:t>
      </w:r>
      <w:r w:rsidR="00F925F6" w:rsidRPr="002F4911">
        <w:rPr>
          <w:rFonts w:ascii="Garamond" w:hAnsi="Garamond"/>
          <w:sz w:val="21"/>
          <w:szCs w:val="21"/>
        </w:rPr>
        <w:t>szavatolja</w:t>
      </w:r>
      <w:r w:rsidR="00EE1EBB" w:rsidRPr="002F4911">
        <w:rPr>
          <w:rFonts w:ascii="Garamond" w:hAnsi="Garamond"/>
          <w:sz w:val="21"/>
          <w:szCs w:val="21"/>
        </w:rPr>
        <w:t xml:space="preserve"> és teljes körű anyagi felelősséget vállal </w:t>
      </w:r>
      <w:r w:rsidR="00F925F6" w:rsidRPr="002F4911">
        <w:rPr>
          <w:rFonts w:ascii="Garamond" w:hAnsi="Garamond"/>
          <w:sz w:val="21"/>
          <w:szCs w:val="21"/>
        </w:rPr>
        <w:t>azért, hogy a Megbízónak felróható okból</w:t>
      </w:r>
      <w:r w:rsidR="00EE1EBB" w:rsidRPr="002F4911">
        <w:rPr>
          <w:rFonts w:ascii="Garamond" w:hAnsi="Garamond"/>
          <w:sz w:val="21"/>
          <w:szCs w:val="21"/>
        </w:rPr>
        <w:t xml:space="preserve"> a Felvétel jogos</w:t>
      </w:r>
      <w:r w:rsidR="00F925F6" w:rsidRPr="002F4911">
        <w:rPr>
          <w:rFonts w:ascii="Garamond" w:hAnsi="Garamond"/>
          <w:sz w:val="21"/>
          <w:szCs w:val="21"/>
        </w:rPr>
        <w:t>ul</w:t>
      </w:r>
      <w:r w:rsidR="00EE1EBB" w:rsidRPr="002F4911">
        <w:rPr>
          <w:rFonts w:ascii="Garamond" w:hAnsi="Garamond"/>
          <w:sz w:val="21"/>
          <w:szCs w:val="21"/>
        </w:rPr>
        <w:t xml:space="preserve">atlan harmadik személy birtokába nem jut, és a </w:t>
      </w:r>
      <w:r w:rsidR="00F925F6" w:rsidRPr="002F4911">
        <w:rPr>
          <w:rFonts w:ascii="Garamond" w:hAnsi="Garamond"/>
          <w:sz w:val="21"/>
          <w:szCs w:val="21"/>
        </w:rPr>
        <w:t xml:space="preserve">Megbízó a </w:t>
      </w:r>
      <w:r w:rsidR="00EE1EBB" w:rsidRPr="002F4911">
        <w:rPr>
          <w:rFonts w:ascii="Garamond" w:hAnsi="Garamond"/>
          <w:sz w:val="21"/>
          <w:szCs w:val="21"/>
        </w:rPr>
        <w:t xml:space="preserve">Felvételre vonatkozóan jogosulatlan felhasználást nem fog folytatni. A Felek kifejezetten rögzítik, hogy a Felvételt érintő bármiféle egyéb, a fentiekben nem említett felhasználás a Felek között külön </w:t>
      </w:r>
      <w:r w:rsidR="00F925F6" w:rsidRPr="002F4911">
        <w:rPr>
          <w:rFonts w:ascii="Garamond" w:hAnsi="Garamond"/>
          <w:sz w:val="21"/>
          <w:szCs w:val="21"/>
        </w:rPr>
        <w:t xml:space="preserve">megkötendő, írásbeli </w:t>
      </w:r>
      <w:r w:rsidR="00EE1EBB" w:rsidRPr="002F4911">
        <w:rPr>
          <w:rFonts w:ascii="Garamond" w:hAnsi="Garamond"/>
          <w:sz w:val="21"/>
          <w:szCs w:val="21"/>
        </w:rPr>
        <w:t xml:space="preserve">megállapodás tárgyát </w:t>
      </w:r>
      <w:r w:rsidR="00F925F6" w:rsidRPr="002F4911">
        <w:rPr>
          <w:rFonts w:ascii="Garamond" w:hAnsi="Garamond"/>
          <w:sz w:val="21"/>
          <w:szCs w:val="21"/>
        </w:rPr>
        <w:t>képezi</w:t>
      </w:r>
      <w:r w:rsidR="00EE1EBB" w:rsidRPr="002F4911">
        <w:rPr>
          <w:rFonts w:ascii="Garamond" w:hAnsi="Garamond"/>
          <w:sz w:val="21"/>
          <w:szCs w:val="21"/>
        </w:rPr>
        <w:t>.</w:t>
      </w:r>
    </w:p>
    <w:p w14:paraId="44FEA51D" w14:textId="01164057" w:rsidR="0042246A" w:rsidRPr="002F4911" w:rsidRDefault="0042246A" w:rsidP="001D16BE">
      <w:pPr>
        <w:numPr>
          <w:ilvl w:val="1"/>
          <w:numId w:val="5"/>
        </w:numPr>
        <w:tabs>
          <w:tab w:val="left" w:pos="426"/>
        </w:tabs>
        <w:spacing w:after="120"/>
        <w:ind w:left="426" w:hanging="426"/>
        <w:jc w:val="both"/>
        <w:rPr>
          <w:rFonts w:ascii="Garamond" w:hAnsi="Garamond" w:cs="Arial"/>
          <w:sz w:val="21"/>
          <w:szCs w:val="21"/>
        </w:rPr>
      </w:pPr>
      <w:r w:rsidRPr="002F4911">
        <w:rPr>
          <w:rFonts w:ascii="Garamond" w:hAnsi="Garamond"/>
          <w:sz w:val="21"/>
          <w:szCs w:val="21"/>
        </w:rPr>
        <w:t xml:space="preserve">A Megbízott engedélyezi és beleegyezik, hogy a Megbízó </w:t>
      </w:r>
      <w:permStart w:id="1775377345" w:edGrp="everyone"/>
      <w:r w:rsidR="00BF21A5" w:rsidRPr="002F4911">
        <w:rPr>
          <w:rFonts w:ascii="Garamond" w:hAnsi="Garamond"/>
          <w:sz w:val="21"/>
          <w:szCs w:val="21"/>
        </w:rPr>
        <w:t xml:space="preserve">a Megbízott </w:t>
      </w:r>
      <w:r w:rsidR="00BF21A5" w:rsidRPr="002F4911">
        <w:rPr>
          <w:rFonts w:ascii="Garamond" w:hAnsi="Garamond"/>
          <w:color w:val="FF0000"/>
          <w:sz w:val="21"/>
          <w:szCs w:val="21"/>
        </w:rPr>
        <w:t>vagy</w:t>
      </w:r>
      <w:r w:rsidR="00BF21A5" w:rsidRPr="002F4911">
        <w:rPr>
          <w:rFonts w:ascii="Garamond" w:hAnsi="Garamond"/>
          <w:sz w:val="21"/>
          <w:szCs w:val="21"/>
        </w:rPr>
        <w:t xml:space="preserve"> a Megbízott által képviselt </w:t>
      </w:r>
      <w:r w:rsidR="009649C8" w:rsidRPr="002F4911">
        <w:rPr>
          <w:rFonts w:ascii="Garamond" w:hAnsi="Garamond"/>
          <w:sz w:val="21"/>
          <w:szCs w:val="21"/>
        </w:rPr>
        <w:t>Művész(ek)</w:t>
      </w:r>
      <w:r w:rsidR="00E7034C" w:rsidRPr="002F4911">
        <w:rPr>
          <w:rFonts w:ascii="Garamond" w:hAnsi="Garamond"/>
          <w:color w:val="FF0000"/>
          <w:sz w:val="21"/>
          <w:szCs w:val="21"/>
        </w:rPr>
        <w:t xml:space="preserve"> vagy </w:t>
      </w:r>
      <w:r w:rsidR="00E7034C" w:rsidRPr="002F4911">
        <w:rPr>
          <w:rFonts w:ascii="Garamond" w:hAnsi="Garamond"/>
          <w:sz w:val="21"/>
          <w:szCs w:val="21"/>
        </w:rPr>
        <w:t>Együttes</w:t>
      </w:r>
      <w:permEnd w:id="1775377345"/>
      <w:r w:rsidRPr="002F4911">
        <w:rPr>
          <w:rFonts w:ascii="Garamond" w:hAnsi="Garamond"/>
          <w:sz w:val="21"/>
          <w:szCs w:val="21"/>
        </w:rPr>
        <w:t xml:space="preserve"> nevét és képmását, valamint </w:t>
      </w:r>
      <w:permStart w:id="775124954" w:edGrp="everyone"/>
      <w:r w:rsidR="00BF21A5" w:rsidRPr="002F4911">
        <w:rPr>
          <w:rFonts w:ascii="Garamond" w:hAnsi="Garamond"/>
          <w:sz w:val="21"/>
          <w:szCs w:val="21"/>
        </w:rPr>
        <w:t xml:space="preserve">a Megbízott </w:t>
      </w:r>
      <w:r w:rsidR="00BF21A5" w:rsidRPr="002F4911">
        <w:rPr>
          <w:rFonts w:ascii="Garamond" w:hAnsi="Garamond"/>
          <w:color w:val="FF0000"/>
          <w:sz w:val="21"/>
          <w:szCs w:val="21"/>
        </w:rPr>
        <w:t>vagy</w:t>
      </w:r>
      <w:r w:rsidR="00BF21A5" w:rsidRPr="002F4911">
        <w:rPr>
          <w:rFonts w:ascii="Garamond" w:hAnsi="Garamond"/>
          <w:sz w:val="21"/>
          <w:szCs w:val="21"/>
        </w:rPr>
        <w:t xml:space="preserve"> a Megbízott által képviselt </w:t>
      </w:r>
      <w:r w:rsidR="009649C8" w:rsidRPr="002F4911">
        <w:rPr>
          <w:rFonts w:ascii="Garamond" w:hAnsi="Garamond"/>
          <w:sz w:val="21"/>
          <w:szCs w:val="21"/>
        </w:rPr>
        <w:t>Művész(ek)</w:t>
      </w:r>
      <w:r w:rsidR="00E7034C" w:rsidRPr="002F4911">
        <w:rPr>
          <w:rFonts w:ascii="Garamond" w:hAnsi="Garamond"/>
          <w:color w:val="FF0000"/>
          <w:sz w:val="21"/>
          <w:szCs w:val="21"/>
        </w:rPr>
        <w:t xml:space="preserve"> vagy </w:t>
      </w:r>
      <w:r w:rsidR="00E7034C" w:rsidRPr="002F4911">
        <w:rPr>
          <w:rFonts w:ascii="Garamond" w:hAnsi="Garamond"/>
          <w:sz w:val="21"/>
          <w:szCs w:val="21"/>
        </w:rPr>
        <w:t>Együttes</w:t>
      </w:r>
      <w:permEnd w:id="775124954"/>
      <w:r w:rsidR="00BF21A5" w:rsidRPr="002F4911">
        <w:rPr>
          <w:rFonts w:ascii="Garamond" w:hAnsi="Garamond"/>
          <w:sz w:val="21"/>
          <w:szCs w:val="21"/>
        </w:rPr>
        <w:t xml:space="preserve"> által</w:t>
      </w:r>
      <w:r w:rsidRPr="002F4911">
        <w:rPr>
          <w:rFonts w:ascii="Garamond" w:hAnsi="Garamond"/>
          <w:sz w:val="21"/>
          <w:szCs w:val="21"/>
        </w:rPr>
        <w:t xml:space="preserve"> előadandó művek címét és a szerzők nevét minden a </w:t>
      </w:r>
      <w:r w:rsidR="00BF21A5" w:rsidRPr="002F4911">
        <w:rPr>
          <w:rFonts w:ascii="Garamond" w:hAnsi="Garamond"/>
          <w:sz w:val="21"/>
          <w:szCs w:val="21"/>
        </w:rPr>
        <w:t>Hangverseny</w:t>
      </w:r>
      <w:r w:rsidRPr="002F4911">
        <w:rPr>
          <w:rFonts w:ascii="Garamond" w:hAnsi="Garamond"/>
          <w:sz w:val="21"/>
          <w:szCs w:val="21"/>
        </w:rPr>
        <w:t xml:space="preserve">t hirdető nyomdai és elektronikus anyagon, </w:t>
      </w:r>
      <w:r w:rsidR="00BF21A5" w:rsidRPr="002F4911">
        <w:rPr>
          <w:rFonts w:ascii="Garamond" w:hAnsi="Garamond"/>
          <w:sz w:val="21"/>
          <w:szCs w:val="21"/>
        </w:rPr>
        <w:t>így különösen, de nem kizárólagosan</w:t>
      </w:r>
      <w:r w:rsidRPr="002F4911">
        <w:rPr>
          <w:rFonts w:ascii="Garamond" w:hAnsi="Garamond"/>
          <w:sz w:val="21"/>
          <w:szCs w:val="21"/>
        </w:rPr>
        <w:t xml:space="preserve"> plakátokon, műsorkalauzban, műsorfüzetekben, szórólapokon, valamint az interneten a szakmai szokásoknak megfelelően feltüntesse. A Megbízó </w:t>
      </w:r>
      <w:permStart w:id="1011680320" w:edGrp="everyone"/>
      <w:r w:rsidR="00BF21A5" w:rsidRPr="002F4911">
        <w:rPr>
          <w:rFonts w:ascii="Garamond" w:hAnsi="Garamond"/>
          <w:sz w:val="21"/>
          <w:szCs w:val="21"/>
        </w:rPr>
        <w:t xml:space="preserve">a Megbízott </w:t>
      </w:r>
      <w:r w:rsidR="00BF21A5" w:rsidRPr="002F4911">
        <w:rPr>
          <w:rFonts w:ascii="Garamond" w:hAnsi="Garamond"/>
          <w:color w:val="FF0000"/>
          <w:sz w:val="21"/>
          <w:szCs w:val="21"/>
        </w:rPr>
        <w:t>vagy</w:t>
      </w:r>
      <w:r w:rsidR="00BF21A5" w:rsidRPr="002F4911">
        <w:rPr>
          <w:rFonts w:ascii="Garamond" w:hAnsi="Garamond"/>
          <w:sz w:val="21"/>
          <w:szCs w:val="21"/>
        </w:rPr>
        <w:t xml:space="preserve"> a Megbízott által képviselt </w:t>
      </w:r>
      <w:r w:rsidR="009649C8" w:rsidRPr="002F4911">
        <w:rPr>
          <w:rFonts w:ascii="Garamond" w:hAnsi="Garamond"/>
          <w:sz w:val="21"/>
          <w:szCs w:val="21"/>
        </w:rPr>
        <w:t>Művész(ek)</w:t>
      </w:r>
      <w:r w:rsidR="00E7034C" w:rsidRPr="002F4911">
        <w:rPr>
          <w:rFonts w:ascii="Garamond" w:hAnsi="Garamond"/>
          <w:color w:val="FF0000"/>
          <w:sz w:val="21"/>
          <w:szCs w:val="21"/>
        </w:rPr>
        <w:t xml:space="preserve"> vagy </w:t>
      </w:r>
      <w:r w:rsidR="00E7034C" w:rsidRPr="002F4911">
        <w:rPr>
          <w:rFonts w:ascii="Garamond" w:hAnsi="Garamond"/>
          <w:sz w:val="21"/>
          <w:szCs w:val="21"/>
        </w:rPr>
        <w:t>Együttes</w:t>
      </w:r>
      <w:permEnd w:id="1011680320"/>
      <w:r w:rsidR="00BF21A5" w:rsidRPr="002F4911">
        <w:rPr>
          <w:rFonts w:ascii="Garamond" w:hAnsi="Garamond"/>
          <w:sz w:val="21"/>
          <w:szCs w:val="21"/>
        </w:rPr>
        <w:t xml:space="preserve"> </w:t>
      </w:r>
      <w:r w:rsidRPr="002F4911">
        <w:rPr>
          <w:rFonts w:ascii="Garamond" w:hAnsi="Garamond"/>
          <w:sz w:val="21"/>
          <w:szCs w:val="21"/>
        </w:rPr>
        <w:t xml:space="preserve">nevét a </w:t>
      </w:r>
      <w:r w:rsidR="00BF21A5" w:rsidRPr="002F4911">
        <w:rPr>
          <w:rFonts w:ascii="Garamond" w:hAnsi="Garamond"/>
          <w:sz w:val="21"/>
          <w:szCs w:val="21"/>
        </w:rPr>
        <w:t>Hangverseny</w:t>
      </w:r>
      <w:r w:rsidRPr="002F4911">
        <w:rPr>
          <w:rFonts w:ascii="Garamond" w:hAnsi="Garamond"/>
          <w:sz w:val="21"/>
          <w:szCs w:val="21"/>
        </w:rPr>
        <w:t xml:space="preserve"> nyilvános </w:t>
      </w:r>
      <w:r w:rsidR="00BF21A5" w:rsidRPr="002F4911">
        <w:rPr>
          <w:rFonts w:ascii="Garamond" w:hAnsi="Garamond"/>
          <w:sz w:val="21"/>
          <w:szCs w:val="21"/>
        </w:rPr>
        <w:t>előadása</w:t>
      </w:r>
      <w:r w:rsidRPr="002F4911">
        <w:rPr>
          <w:rFonts w:ascii="Garamond" w:hAnsi="Garamond"/>
          <w:sz w:val="21"/>
          <w:szCs w:val="21"/>
        </w:rPr>
        <w:t>i</w:t>
      </w:r>
      <w:r w:rsidR="008D4C96" w:rsidRPr="002F4911">
        <w:rPr>
          <w:rFonts w:ascii="Garamond" w:hAnsi="Garamond"/>
          <w:sz w:val="21"/>
          <w:szCs w:val="21"/>
        </w:rPr>
        <w:t xml:space="preserve"> és</w:t>
      </w:r>
      <w:r w:rsidRPr="002F4911">
        <w:rPr>
          <w:rFonts w:ascii="Garamond" w:hAnsi="Garamond"/>
          <w:sz w:val="21"/>
          <w:szCs w:val="21"/>
        </w:rPr>
        <w:t xml:space="preserve"> promóciója során kiemelt helyen köteles feltüntetni. A </w:t>
      </w:r>
      <w:permStart w:id="1947804236" w:edGrp="everyone"/>
      <w:r w:rsidR="00ED724B" w:rsidRPr="002F4911">
        <w:rPr>
          <w:rFonts w:ascii="Garamond" w:hAnsi="Garamond"/>
          <w:sz w:val="21"/>
          <w:szCs w:val="21"/>
        </w:rPr>
        <w:t xml:space="preserve">Megbízott </w:t>
      </w:r>
      <w:r w:rsidR="00ED724B" w:rsidRPr="002F4911">
        <w:rPr>
          <w:rFonts w:ascii="Garamond" w:hAnsi="Garamond"/>
          <w:color w:val="FF0000"/>
          <w:sz w:val="21"/>
          <w:szCs w:val="21"/>
        </w:rPr>
        <w:t>vagy</w:t>
      </w:r>
      <w:r w:rsidR="00ED724B" w:rsidRPr="002F4911">
        <w:rPr>
          <w:rFonts w:ascii="Garamond" w:hAnsi="Garamond"/>
          <w:sz w:val="21"/>
          <w:szCs w:val="21"/>
        </w:rPr>
        <w:t xml:space="preserve"> Megbízott által képviselt </w:t>
      </w:r>
      <w:r w:rsidR="009649C8" w:rsidRPr="002F4911">
        <w:rPr>
          <w:rFonts w:ascii="Garamond" w:hAnsi="Garamond"/>
          <w:sz w:val="21"/>
          <w:szCs w:val="21"/>
        </w:rPr>
        <w:t>Művész(ek)</w:t>
      </w:r>
      <w:r w:rsidR="00E7034C" w:rsidRPr="002F4911">
        <w:rPr>
          <w:rFonts w:ascii="Garamond" w:hAnsi="Garamond"/>
          <w:color w:val="FF0000"/>
          <w:sz w:val="21"/>
          <w:szCs w:val="21"/>
        </w:rPr>
        <w:t xml:space="preserve"> vagy </w:t>
      </w:r>
      <w:r w:rsidR="00E7034C" w:rsidRPr="002F4911">
        <w:rPr>
          <w:rFonts w:ascii="Garamond" w:hAnsi="Garamond"/>
          <w:sz w:val="21"/>
          <w:szCs w:val="21"/>
        </w:rPr>
        <w:t>Együttes</w:t>
      </w:r>
      <w:permEnd w:id="1947804236"/>
      <w:r w:rsidRPr="002F4911">
        <w:rPr>
          <w:rFonts w:ascii="Garamond" w:hAnsi="Garamond"/>
          <w:sz w:val="21"/>
          <w:szCs w:val="21"/>
        </w:rPr>
        <w:t xml:space="preserve"> </w:t>
      </w:r>
      <w:permStart w:id="1426480049" w:edGrp="everyone"/>
      <w:r w:rsidRPr="002F4911">
        <w:rPr>
          <w:rFonts w:ascii="Garamond" w:hAnsi="Garamond"/>
          <w:sz w:val="21"/>
          <w:szCs w:val="21"/>
        </w:rPr>
        <w:t>engedélyezi</w:t>
      </w:r>
      <w:r w:rsidR="00C432B7" w:rsidRPr="002F4911">
        <w:rPr>
          <w:rFonts w:ascii="Garamond" w:hAnsi="Garamond"/>
          <w:sz w:val="21"/>
          <w:szCs w:val="21"/>
        </w:rPr>
        <w:t>/engedélyezik</w:t>
      </w:r>
      <w:permEnd w:id="1426480049"/>
      <w:r w:rsidRPr="002F4911">
        <w:rPr>
          <w:rFonts w:ascii="Garamond" w:hAnsi="Garamond"/>
          <w:sz w:val="21"/>
          <w:szCs w:val="21"/>
        </w:rPr>
        <w:t xml:space="preserve"> és </w:t>
      </w:r>
      <w:permStart w:id="679958941" w:edGrp="everyone"/>
      <w:r w:rsidRPr="002F4911">
        <w:rPr>
          <w:rFonts w:ascii="Garamond" w:hAnsi="Garamond"/>
          <w:sz w:val="21"/>
          <w:szCs w:val="21"/>
        </w:rPr>
        <w:t>beleegyezik</w:t>
      </w:r>
      <w:r w:rsidR="00C432B7" w:rsidRPr="002F4911">
        <w:rPr>
          <w:rFonts w:ascii="Garamond" w:hAnsi="Garamond"/>
          <w:sz w:val="21"/>
          <w:szCs w:val="21"/>
        </w:rPr>
        <w:t>/beleegyeznek</w:t>
      </w:r>
      <w:permEnd w:id="679958941"/>
      <w:r w:rsidRPr="002F4911">
        <w:rPr>
          <w:rFonts w:ascii="Garamond" w:hAnsi="Garamond"/>
          <w:sz w:val="21"/>
          <w:szCs w:val="21"/>
        </w:rPr>
        <w:t xml:space="preserve"> továbbá, hogy a Megbízó </w:t>
      </w:r>
      <w:permStart w:id="1928208782" w:edGrp="everyone"/>
      <w:r w:rsidR="00ED724B" w:rsidRPr="002F4911">
        <w:rPr>
          <w:rFonts w:ascii="Garamond" w:hAnsi="Garamond"/>
          <w:sz w:val="21"/>
          <w:szCs w:val="21"/>
        </w:rPr>
        <w:t xml:space="preserve">a Megbízott </w:t>
      </w:r>
      <w:r w:rsidR="00ED724B" w:rsidRPr="002F4911">
        <w:rPr>
          <w:rFonts w:ascii="Garamond" w:hAnsi="Garamond"/>
          <w:color w:val="FF0000"/>
          <w:sz w:val="21"/>
          <w:szCs w:val="21"/>
        </w:rPr>
        <w:t>vagy</w:t>
      </w:r>
      <w:r w:rsidR="00ED724B" w:rsidRPr="002F4911">
        <w:rPr>
          <w:rFonts w:ascii="Garamond" w:hAnsi="Garamond"/>
          <w:sz w:val="21"/>
          <w:szCs w:val="21"/>
        </w:rPr>
        <w:t xml:space="preserve"> a Megbízott által képviselt </w:t>
      </w:r>
      <w:r w:rsidR="009649C8" w:rsidRPr="002F4911">
        <w:rPr>
          <w:rFonts w:ascii="Garamond" w:hAnsi="Garamond"/>
          <w:sz w:val="21"/>
          <w:szCs w:val="21"/>
        </w:rPr>
        <w:t>Művész(ek)</w:t>
      </w:r>
      <w:r w:rsidR="00ED724B" w:rsidRPr="002F4911">
        <w:rPr>
          <w:rFonts w:ascii="Garamond" w:hAnsi="Garamond"/>
          <w:sz w:val="21"/>
          <w:szCs w:val="21"/>
        </w:rPr>
        <w:t xml:space="preserve"> </w:t>
      </w:r>
      <w:r w:rsidR="00E7034C" w:rsidRPr="002F4911">
        <w:rPr>
          <w:rFonts w:ascii="Garamond" w:hAnsi="Garamond"/>
          <w:color w:val="FF0000"/>
          <w:sz w:val="21"/>
          <w:szCs w:val="21"/>
        </w:rPr>
        <w:t xml:space="preserve">vagy </w:t>
      </w:r>
      <w:r w:rsidR="00E7034C" w:rsidRPr="002F4911">
        <w:rPr>
          <w:rFonts w:ascii="Garamond" w:hAnsi="Garamond"/>
          <w:sz w:val="21"/>
          <w:szCs w:val="21"/>
        </w:rPr>
        <w:t>Együttes</w:t>
      </w:r>
      <w:permEnd w:id="1928208782"/>
      <w:r w:rsidR="00ED724B" w:rsidRPr="002F4911">
        <w:rPr>
          <w:rFonts w:ascii="Garamond" w:hAnsi="Garamond"/>
          <w:sz w:val="21"/>
          <w:szCs w:val="21"/>
        </w:rPr>
        <w:t xml:space="preserve"> s</w:t>
      </w:r>
      <w:r w:rsidRPr="002F4911">
        <w:rPr>
          <w:rFonts w:ascii="Garamond" w:hAnsi="Garamond"/>
          <w:sz w:val="21"/>
          <w:szCs w:val="21"/>
        </w:rPr>
        <w:t xml:space="preserve">zakmai életrajzát és képmását a nyomdai és elektronikus anyagokban a Megbízó vagy alvállalkozója által szerkesztett, </w:t>
      </w:r>
      <w:permStart w:id="1320510966" w:edGrp="everyone"/>
      <w:r w:rsidR="00335FB7" w:rsidRPr="002F4911">
        <w:rPr>
          <w:rFonts w:ascii="Garamond" w:hAnsi="Garamond"/>
          <w:sz w:val="21"/>
          <w:szCs w:val="21"/>
        </w:rPr>
        <w:t xml:space="preserve">a </w:t>
      </w:r>
      <w:r w:rsidRPr="002F4911">
        <w:rPr>
          <w:rFonts w:ascii="Garamond" w:hAnsi="Garamond"/>
          <w:sz w:val="21"/>
          <w:szCs w:val="21"/>
        </w:rPr>
        <w:t xml:space="preserve">Megbízott </w:t>
      </w:r>
      <w:r w:rsidR="00ED724B" w:rsidRPr="002F4911">
        <w:rPr>
          <w:rFonts w:ascii="Garamond" w:hAnsi="Garamond"/>
          <w:color w:val="FF0000"/>
          <w:sz w:val="21"/>
          <w:szCs w:val="21"/>
        </w:rPr>
        <w:t>vagy</w:t>
      </w:r>
      <w:r w:rsidR="00ED724B" w:rsidRPr="002F4911">
        <w:rPr>
          <w:rFonts w:ascii="Garamond" w:hAnsi="Garamond"/>
          <w:sz w:val="21"/>
          <w:szCs w:val="21"/>
        </w:rPr>
        <w:t xml:space="preserve"> </w:t>
      </w:r>
      <w:r w:rsidR="00335FB7" w:rsidRPr="002F4911">
        <w:rPr>
          <w:rFonts w:ascii="Garamond" w:hAnsi="Garamond"/>
          <w:sz w:val="21"/>
          <w:szCs w:val="21"/>
        </w:rPr>
        <w:t xml:space="preserve">a Megbízott által képviselt </w:t>
      </w:r>
      <w:r w:rsidR="009649C8" w:rsidRPr="002F4911">
        <w:rPr>
          <w:rFonts w:ascii="Garamond" w:hAnsi="Garamond"/>
          <w:sz w:val="21"/>
          <w:szCs w:val="21"/>
        </w:rPr>
        <w:t>Művész(ek)</w:t>
      </w:r>
      <w:r w:rsidR="00335FB7" w:rsidRPr="002F4911">
        <w:rPr>
          <w:rFonts w:ascii="Garamond" w:hAnsi="Garamond"/>
          <w:sz w:val="21"/>
          <w:szCs w:val="21"/>
        </w:rPr>
        <w:t xml:space="preserve"> </w:t>
      </w:r>
      <w:r w:rsidR="00E7034C" w:rsidRPr="002F4911">
        <w:rPr>
          <w:rFonts w:ascii="Garamond" w:hAnsi="Garamond"/>
          <w:color w:val="FF0000"/>
          <w:sz w:val="21"/>
          <w:szCs w:val="21"/>
        </w:rPr>
        <w:t xml:space="preserve">vagy </w:t>
      </w:r>
      <w:r w:rsidR="00E7034C" w:rsidRPr="002F4911">
        <w:rPr>
          <w:rFonts w:ascii="Garamond" w:hAnsi="Garamond"/>
          <w:sz w:val="21"/>
          <w:szCs w:val="21"/>
        </w:rPr>
        <w:t xml:space="preserve">Együttes </w:t>
      </w:r>
      <w:r w:rsidR="00335FB7" w:rsidRPr="002F4911">
        <w:rPr>
          <w:rFonts w:ascii="Garamond" w:hAnsi="Garamond"/>
          <w:sz w:val="21"/>
          <w:szCs w:val="21"/>
        </w:rPr>
        <w:t>részéről</w:t>
      </w:r>
      <w:permEnd w:id="1320510966"/>
      <w:r w:rsidRPr="002F4911">
        <w:rPr>
          <w:rFonts w:ascii="Garamond" w:hAnsi="Garamond"/>
          <w:sz w:val="21"/>
          <w:szCs w:val="21"/>
        </w:rPr>
        <w:t xml:space="preserve"> jóváhagyott tartalommal és formában felhasználja és nyilvánosságra hozza. </w:t>
      </w:r>
    </w:p>
    <w:p w14:paraId="78112E29" w14:textId="3E9FBF8F" w:rsidR="0042246A" w:rsidRPr="002F4911" w:rsidRDefault="0042246A" w:rsidP="001D16BE">
      <w:pPr>
        <w:numPr>
          <w:ilvl w:val="1"/>
          <w:numId w:val="5"/>
        </w:numPr>
        <w:tabs>
          <w:tab w:val="left" w:pos="426"/>
        </w:tabs>
        <w:spacing w:after="120"/>
        <w:ind w:left="426" w:hanging="426"/>
        <w:jc w:val="both"/>
        <w:rPr>
          <w:rFonts w:ascii="Garamond" w:hAnsi="Garamond" w:cs="Arial"/>
          <w:sz w:val="21"/>
          <w:szCs w:val="21"/>
        </w:rPr>
      </w:pPr>
      <w:r w:rsidRPr="002F4911">
        <w:rPr>
          <w:rFonts w:ascii="Garamond" w:hAnsi="Garamond"/>
          <w:sz w:val="21"/>
          <w:szCs w:val="21"/>
        </w:rPr>
        <w:t xml:space="preserve">A Megbízó minden tőle elvárhatót elkövet annak érdekében, hogy a főpróbát és a </w:t>
      </w:r>
      <w:r w:rsidR="00335FB7" w:rsidRPr="002F4911">
        <w:rPr>
          <w:rFonts w:ascii="Garamond" w:hAnsi="Garamond"/>
          <w:sz w:val="21"/>
          <w:szCs w:val="21"/>
        </w:rPr>
        <w:t>Hangverseny</w:t>
      </w:r>
      <w:r w:rsidRPr="002F4911">
        <w:rPr>
          <w:rFonts w:ascii="Garamond" w:hAnsi="Garamond"/>
          <w:sz w:val="21"/>
          <w:szCs w:val="21"/>
        </w:rPr>
        <w:t xml:space="preserve">t engedély nélkül harmadik személyek semmilyen módon ne rögzítsék, távollévők részére semmilyen módon és eszközzel ne közvetítsék, </w:t>
      </w:r>
      <w:permStart w:id="745228023" w:edGrp="everyone"/>
      <w:r w:rsidRPr="002F4911">
        <w:rPr>
          <w:rFonts w:ascii="Garamond" w:hAnsi="Garamond"/>
          <w:sz w:val="21"/>
          <w:szCs w:val="21"/>
        </w:rPr>
        <w:t xml:space="preserve">a </w:t>
      </w:r>
      <w:r w:rsidR="00335FB7" w:rsidRPr="002F4911">
        <w:rPr>
          <w:rFonts w:ascii="Garamond" w:hAnsi="Garamond"/>
          <w:sz w:val="21"/>
          <w:szCs w:val="21"/>
        </w:rPr>
        <w:t xml:space="preserve">Megbízottról </w:t>
      </w:r>
      <w:r w:rsidR="00335FB7" w:rsidRPr="002F4911">
        <w:rPr>
          <w:rFonts w:ascii="Garamond" w:hAnsi="Garamond"/>
          <w:color w:val="FF0000"/>
          <w:sz w:val="21"/>
          <w:szCs w:val="21"/>
        </w:rPr>
        <w:t>vagy</w:t>
      </w:r>
      <w:r w:rsidR="00335FB7" w:rsidRPr="002F4911">
        <w:rPr>
          <w:rFonts w:ascii="Garamond" w:hAnsi="Garamond"/>
          <w:sz w:val="21"/>
          <w:szCs w:val="21"/>
        </w:rPr>
        <w:t xml:space="preserve"> a Megbízott által képviselt </w:t>
      </w:r>
      <w:r w:rsidR="009649C8" w:rsidRPr="002F4911">
        <w:rPr>
          <w:rFonts w:ascii="Garamond" w:hAnsi="Garamond"/>
          <w:sz w:val="21"/>
          <w:szCs w:val="21"/>
        </w:rPr>
        <w:t>Művész(ek)</w:t>
      </w:r>
      <w:r w:rsidR="00B358BB" w:rsidRPr="002F4911">
        <w:rPr>
          <w:rFonts w:ascii="Garamond" w:hAnsi="Garamond"/>
          <w:sz w:val="21"/>
          <w:szCs w:val="21"/>
        </w:rPr>
        <w:t>ről</w:t>
      </w:r>
      <w:r w:rsidR="00E7034C" w:rsidRPr="002F4911">
        <w:rPr>
          <w:rFonts w:ascii="Garamond" w:hAnsi="Garamond"/>
          <w:color w:val="FF0000"/>
          <w:sz w:val="21"/>
          <w:szCs w:val="21"/>
        </w:rPr>
        <w:t xml:space="preserve"> vagy </w:t>
      </w:r>
      <w:r w:rsidR="00E7034C" w:rsidRPr="002F4911">
        <w:rPr>
          <w:rFonts w:ascii="Garamond" w:hAnsi="Garamond"/>
          <w:sz w:val="21"/>
          <w:szCs w:val="21"/>
        </w:rPr>
        <w:t>Együttesről</w:t>
      </w:r>
      <w:permEnd w:id="745228023"/>
      <w:r w:rsidR="002F4607" w:rsidRPr="002F4911">
        <w:rPr>
          <w:rFonts w:ascii="Garamond" w:hAnsi="Garamond"/>
          <w:sz w:val="21"/>
          <w:szCs w:val="21"/>
        </w:rPr>
        <w:t xml:space="preserve"> </w:t>
      </w:r>
      <w:r w:rsidRPr="002F4911">
        <w:rPr>
          <w:rFonts w:ascii="Garamond" w:hAnsi="Garamond"/>
          <w:sz w:val="21"/>
          <w:szCs w:val="21"/>
        </w:rPr>
        <w:t>fotókat sem magánhasználat, sem bármilyen egyéb felhasználás céljából ne készítsenek. A Megbízó tudomásul veszi, hogy politikusok nem mehetn</w:t>
      </w:r>
      <w:r w:rsidR="00B7554D" w:rsidRPr="002F4911">
        <w:rPr>
          <w:rFonts w:ascii="Garamond" w:hAnsi="Garamond"/>
          <w:sz w:val="21"/>
          <w:szCs w:val="21"/>
        </w:rPr>
        <w:t xml:space="preserve">ek ki a színpadra </w:t>
      </w:r>
      <w:permStart w:id="341721609" w:edGrp="everyone"/>
      <w:r w:rsidR="00B7554D" w:rsidRPr="002F4911">
        <w:rPr>
          <w:rFonts w:ascii="Garamond" w:hAnsi="Garamond"/>
          <w:sz w:val="21"/>
          <w:szCs w:val="21"/>
        </w:rPr>
        <w:t xml:space="preserve">a </w:t>
      </w:r>
      <w:r w:rsidR="00335FB7" w:rsidRPr="002F4911">
        <w:rPr>
          <w:rFonts w:ascii="Garamond" w:hAnsi="Garamond"/>
          <w:sz w:val="21"/>
          <w:szCs w:val="21"/>
        </w:rPr>
        <w:t xml:space="preserve">Megbízotthoz </w:t>
      </w:r>
      <w:r w:rsidR="00335FB7" w:rsidRPr="002F4911">
        <w:rPr>
          <w:rFonts w:ascii="Garamond" w:hAnsi="Garamond"/>
          <w:color w:val="FF0000"/>
          <w:sz w:val="21"/>
          <w:szCs w:val="21"/>
        </w:rPr>
        <w:t>vagy</w:t>
      </w:r>
      <w:r w:rsidR="00335FB7" w:rsidRPr="002F4911">
        <w:rPr>
          <w:rFonts w:ascii="Garamond" w:hAnsi="Garamond"/>
          <w:sz w:val="21"/>
          <w:szCs w:val="21"/>
        </w:rPr>
        <w:t xml:space="preserve"> a </w:t>
      </w:r>
      <w:r w:rsidR="00B7554D" w:rsidRPr="002F4911">
        <w:rPr>
          <w:rFonts w:ascii="Garamond" w:hAnsi="Garamond"/>
          <w:sz w:val="21"/>
          <w:szCs w:val="21"/>
        </w:rPr>
        <w:t xml:space="preserve">Megbízott által képviselt </w:t>
      </w:r>
      <w:r w:rsidR="009649C8" w:rsidRPr="002F4911">
        <w:rPr>
          <w:rFonts w:ascii="Garamond" w:hAnsi="Garamond"/>
          <w:sz w:val="21"/>
          <w:szCs w:val="21"/>
        </w:rPr>
        <w:t>Művész(ek)</w:t>
      </w:r>
      <w:r w:rsidR="00B358BB" w:rsidRPr="002F4911">
        <w:rPr>
          <w:rFonts w:ascii="Garamond" w:hAnsi="Garamond"/>
          <w:sz w:val="21"/>
          <w:szCs w:val="21"/>
        </w:rPr>
        <w:t>hez</w:t>
      </w:r>
      <w:r w:rsidR="00E7034C" w:rsidRPr="002F4911">
        <w:rPr>
          <w:rFonts w:ascii="Garamond" w:hAnsi="Garamond"/>
          <w:color w:val="FF0000"/>
          <w:sz w:val="21"/>
          <w:szCs w:val="21"/>
        </w:rPr>
        <w:t xml:space="preserve"> vagy </w:t>
      </w:r>
      <w:r w:rsidR="00E7034C" w:rsidRPr="002F4911">
        <w:rPr>
          <w:rFonts w:ascii="Garamond" w:hAnsi="Garamond"/>
          <w:sz w:val="21"/>
          <w:szCs w:val="21"/>
        </w:rPr>
        <w:t>Együtteshez</w:t>
      </w:r>
      <w:permEnd w:id="341721609"/>
      <w:r w:rsidR="00B358BB" w:rsidRPr="002F4911">
        <w:rPr>
          <w:rFonts w:ascii="Garamond" w:hAnsi="Garamond"/>
          <w:sz w:val="21"/>
          <w:szCs w:val="21"/>
        </w:rPr>
        <w:t xml:space="preserve"> </w:t>
      </w:r>
      <w:r w:rsidRPr="002F4911">
        <w:rPr>
          <w:rFonts w:ascii="Garamond" w:hAnsi="Garamond"/>
          <w:sz w:val="21"/>
          <w:szCs w:val="21"/>
        </w:rPr>
        <w:t xml:space="preserve">a </w:t>
      </w:r>
      <w:r w:rsidR="00582133" w:rsidRPr="002F4911">
        <w:rPr>
          <w:rFonts w:ascii="Garamond" w:hAnsi="Garamond"/>
          <w:sz w:val="21"/>
          <w:szCs w:val="21"/>
        </w:rPr>
        <w:t>p</w:t>
      </w:r>
      <w:r w:rsidRPr="002F4911">
        <w:rPr>
          <w:rFonts w:ascii="Garamond" w:hAnsi="Garamond"/>
          <w:sz w:val="21"/>
          <w:szCs w:val="21"/>
        </w:rPr>
        <w:t xml:space="preserve">rodukció előtt vagy után. A </w:t>
      </w:r>
      <w:r w:rsidR="00582133" w:rsidRPr="002F4911">
        <w:rPr>
          <w:rFonts w:ascii="Garamond" w:hAnsi="Garamond"/>
          <w:sz w:val="21"/>
          <w:szCs w:val="21"/>
        </w:rPr>
        <w:t>p</w:t>
      </w:r>
      <w:r w:rsidRPr="002F4911">
        <w:rPr>
          <w:rFonts w:ascii="Garamond" w:hAnsi="Garamond"/>
          <w:sz w:val="21"/>
          <w:szCs w:val="21"/>
        </w:rPr>
        <w:t xml:space="preserve">rodukcióhoz kapcsolódó esetleges politikusi vagy államvezetői </w:t>
      </w:r>
      <w:r w:rsidRPr="002F4911">
        <w:rPr>
          <w:rFonts w:ascii="Garamond" w:hAnsi="Garamond"/>
          <w:sz w:val="21"/>
          <w:szCs w:val="21"/>
        </w:rPr>
        <w:lastRenderedPageBreak/>
        <w:t xml:space="preserve">köszöntőt, beszédet előre egyeztetni kell </w:t>
      </w:r>
      <w:permStart w:id="1106387367" w:edGrp="everyone"/>
      <w:r w:rsidRPr="002F4911">
        <w:rPr>
          <w:rFonts w:ascii="Garamond" w:hAnsi="Garamond"/>
          <w:sz w:val="21"/>
          <w:szCs w:val="21"/>
        </w:rPr>
        <w:t xml:space="preserve">a Megbízottal </w:t>
      </w:r>
      <w:r w:rsidR="00335FB7" w:rsidRPr="002F4911">
        <w:rPr>
          <w:rFonts w:ascii="Garamond" w:hAnsi="Garamond"/>
          <w:color w:val="FF0000"/>
          <w:sz w:val="21"/>
          <w:szCs w:val="21"/>
        </w:rPr>
        <w:t>v</w:t>
      </w:r>
      <w:r w:rsidRPr="002F4911">
        <w:rPr>
          <w:rFonts w:ascii="Garamond" w:hAnsi="Garamond"/>
          <w:color w:val="FF0000"/>
          <w:sz w:val="21"/>
          <w:szCs w:val="21"/>
        </w:rPr>
        <w:t>agy</w:t>
      </w:r>
      <w:r w:rsidRPr="002F4911">
        <w:rPr>
          <w:rFonts w:ascii="Garamond" w:hAnsi="Garamond"/>
          <w:sz w:val="21"/>
          <w:szCs w:val="21"/>
        </w:rPr>
        <w:t xml:space="preserve"> </w:t>
      </w:r>
      <w:r w:rsidR="00335FB7" w:rsidRPr="002F4911">
        <w:rPr>
          <w:rFonts w:ascii="Garamond" w:hAnsi="Garamond"/>
          <w:sz w:val="21"/>
          <w:szCs w:val="21"/>
        </w:rPr>
        <w:t>a Megbízottal és/vagy az által képviselt Művésszel</w:t>
      </w:r>
      <w:r w:rsidR="002F4911" w:rsidRPr="002F4911">
        <w:rPr>
          <w:rFonts w:ascii="Garamond" w:hAnsi="Garamond"/>
          <w:sz w:val="21"/>
          <w:szCs w:val="21"/>
        </w:rPr>
        <w:t>/Művészekkel</w:t>
      </w:r>
      <w:r w:rsidR="00E7034C" w:rsidRPr="002F4911">
        <w:rPr>
          <w:rFonts w:ascii="Garamond" w:hAnsi="Garamond"/>
          <w:color w:val="FF0000"/>
          <w:sz w:val="21"/>
          <w:szCs w:val="21"/>
        </w:rPr>
        <w:t xml:space="preserve"> vagy </w:t>
      </w:r>
      <w:r w:rsidR="00E7034C" w:rsidRPr="002F4911">
        <w:rPr>
          <w:rFonts w:ascii="Garamond" w:hAnsi="Garamond"/>
          <w:sz w:val="21"/>
          <w:szCs w:val="21"/>
        </w:rPr>
        <w:t>Együttessel</w:t>
      </w:r>
      <w:permEnd w:id="1106387367"/>
      <w:r w:rsidR="00335FB7" w:rsidRPr="002F4911">
        <w:rPr>
          <w:rFonts w:ascii="Garamond" w:hAnsi="Garamond"/>
          <w:sz w:val="21"/>
          <w:szCs w:val="21"/>
        </w:rPr>
        <w:t xml:space="preserve"> </w:t>
      </w:r>
      <w:r w:rsidRPr="002F4911">
        <w:rPr>
          <w:rFonts w:ascii="Garamond" w:hAnsi="Garamond"/>
          <w:sz w:val="21"/>
          <w:szCs w:val="21"/>
        </w:rPr>
        <w:t>(kivéve</w:t>
      </w:r>
      <w:r w:rsidR="00A61EE5" w:rsidRPr="002F4911">
        <w:rPr>
          <w:rFonts w:ascii="Garamond" w:hAnsi="Garamond"/>
          <w:sz w:val="21"/>
          <w:szCs w:val="21"/>
        </w:rPr>
        <w:t>,</w:t>
      </w:r>
      <w:r w:rsidRPr="002F4911">
        <w:rPr>
          <w:rFonts w:ascii="Garamond" w:hAnsi="Garamond"/>
          <w:sz w:val="21"/>
          <w:szCs w:val="21"/>
        </w:rPr>
        <w:t xml:space="preserve"> ha előre tudható, hogy protokoll előadásról van szó, ezt a Megbízónak időben jeleznie kell). Politikussal közös fotó </w:t>
      </w:r>
      <w:permStart w:id="2010263254" w:edGrp="everyone"/>
      <w:r w:rsidRPr="002F4911">
        <w:rPr>
          <w:rFonts w:ascii="Garamond" w:hAnsi="Garamond"/>
          <w:sz w:val="21"/>
          <w:szCs w:val="21"/>
        </w:rPr>
        <w:t xml:space="preserve">a </w:t>
      </w:r>
      <w:r w:rsidR="00335FB7" w:rsidRPr="002F4911">
        <w:rPr>
          <w:rFonts w:ascii="Garamond" w:hAnsi="Garamond"/>
          <w:sz w:val="21"/>
          <w:szCs w:val="21"/>
        </w:rPr>
        <w:t xml:space="preserve">Megbízottal </w:t>
      </w:r>
      <w:r w:rsidR="00335FB7" w:rsidRPr="002F4911">
        <w:rPr>
          <w:rFonts w:ascii="Garamond" w:hAnsi="Garamond"/>
          <w:color w:val="FF0000"/>
          <w:sz w:val="21"/>
          <w:szCs w:val="21"/>
        </w:rPr>
        <w:t>vagy</w:t>
      </w:r>
      <w:r w:rsidR="00335FB7" w:rsidRPr="002F4911">
        <w:rPr>
          <w:rFonts w:ascii="Garamond" w:hAnsi="Garamond"/>
          <w:sz w:val="21"/>
          <w:szCs w:val="21"/>
        </w:rPr>
        <w:t xml:space="preserve"> a Megbízott által képviselt </w:t>
      </w:r>
      <w:r w:rsidRPr="002F4911">
        <w:rPr>
          <w:rFonts w:ascii="Garamond" w:hAnsi="Garamond"/>
          <w:sz w:val="21"/>
          <w:szCs w:val="21"/>
        </w:rPr>
        <w:t>Művésszel</w:t>
      </w:r>
      <w:r w:rsidR="002F4911" w:rsidRPr="002F4911">
        <w:rPr>
          <w:rFonts w:ascii="Garamond" w:hAnsi="Garamond"/>
          <w:sz w:val="21"/>
          <w:szCs w:val="21"/>
        </w:rPr>
        <w:t>/Művészekkel</w:t>
      </w:r>
      <w:r w:rsidR="00E7034C" w:rsidRPr="002F4911">
        <w:rPr>
          <w:rFonts w:ascii="Garamond" w:hAnsi="Garamond"/>
          <w:color w:val="FF0000"/>
          <w:sz w:val="21"/>
          <w:szCs w:val="21"/>
        </w:rPr>
        <w:t xml:space="preserve"> vagy </w:t>
      </w:r>
      <w:r w:rsidR="00E7034C" w:rsidRPr="002F4911">
        <w:rPr>
          <w:rFonts w:ascii="Garamond" w:hAnsi="Garamond"/>
          <w:sz w:val="21"/>
          <w:szCs w:val="21"/>
        </w:rPr>
        <w:t>Együttessel</w:t>
      </w:r>
      <w:permEnd w:id="2010263254"/>
      <w:r w:rsidRPr="002F4911">
        <w:rPr>
          <w:rFonts w:ascii="Garamond" w:hAnsi="Garamond"/>
          <w:sz w:val="21"/>
          <w:szCs w:val="21"/>
        </w:rPr>
        <w:t xml:space="preserve"> csak </w:t>
      </w:r>
      <w:permStart w:id="1890785127" w:edGrp="everyone"/>
      <w:r w:rsidR="00335FB7" w:rsidRPr="002F4911">
        <w:rPr>
          <w:rFonts w:ascii="Garamond" w:hAnsi="Garamond"/>
          <w:sz w:val="21"/>
          <w:szCs w:val="21"/>
        </w:rPr>
        <w:t xml:space="preserve">a Megbízott </w:t>
      </w:r>
      <w:r w:rsidR="00335FB7" w:rsidRPr="002F4911">
        <w:rPr>
          <w:rFonts w:ascii="Garamond" w:hAnsi="Garamond"/>
          <w:color w:val="FF0000"/>
          <w:sz w:val="21"/>
          <w:szCs w:val="21"/>
        </w:rPr>
        <w:t>vagy</w:t>
      </w:r>
      <w:r w:rsidR="00335FB7" w:rsidRPr="002F4911">
        <w:rPr>
          <w:rFonts w:ascii="Garamond" w:hAnsi="Garamond"/>
          <w:sz w:val="21"/>
          <w:szCs w:val="21"/>
        </w:rPr>
        <w:t xml:space="preserve"> a Megbízott által képviselt </w:t>
      </w:r>
      <w:r w:rsidR="009649C8" w:rsidRPr="002F4911">
        <w:rPr>
          <w:rFonts w:ascii="Garamond" w:hAnsi="Garamond"/>
          <w:sz w:val="21"/>
          <w:szCs w:val="21"/>
        </w:rPr>
        <w:t>Művész(ek)</w:t>
      </w:r>
      <w:r w:rsidR="00E7034C" w:rsidRPr="002F4911">
        <w:rPr>
          <w:rFonts w:ascii="Garamond" w:hAnsi="Garamond"/>
          <w:color w:val="FF0000"/>
          <w:sz w:val="21"/>
          <w:szCs w:val="21"/>
        </w:rPr>
        <w:t xml:space="preserve"> vagy </w:t>
      </w:r>
      <w:r w:rsidR="00E7034C" w:rsidRPr="002F4911">
        <w:rPr>
          <w:rFonts w:ascii="Garamond" w:hAnsi="Garamond"/>
          <w:sz w:val="21"/>
          <w:szCs w:val="21"/>
        </w:rPr>
        <w:t>Együttes</w:t>
      </w:r>
      <w:permEnd w:id="1890785127"/>
      <w:r w:rsidRPr="002F4911">
        <w:rPr>
          <w:rFonts w:ascii="Garamond" w:hAnsi="Garamond"/>
          <w:sz w:val="21"/>
          <w:szCs w:val="21"/>
        </w:rPr>
        <w:t xml:space="preserve"> előzetes engedélyével készülhet, engedély nélküli fotók nem hozhatóak nyilvánosságra.</w:t>
      </w:r>
    </w:p>
    <w:p w14:paraId="4624D8ED" w14:textId="77777777" w:rsidR="0042246A" w:rsidRPr="002F4911" w:rsidRDefault="0042246A" w:rsidP="001D16BE">
      <w:pPr>
        <w:numPr>
          <w:ilvl w:val="1"/>
          <w:numId w:val="5"/>
        </w:numPr>
        <w:tabs>
          <w:tab w:val="left" w:pos="426"/>
        </w:tabs>
        <w:spacing w:after="120"/>
        <w:ind w:left="426" w:hanging="426"/>
        <w:jc w:val="both"/>
        <w:rPr>
          <w:rFonts w:ascii="Garamond" w:hAnsi="Garamond" w:cs="Arial"/>
          <w:sz w:val="21"/>
          <w:szCs w:val="21"/>
        </w:rPr>
      </w:pPr>
      <w:r w:rsidRPr="002F4911">
        <w:rPr>
          <w:rFonts w:ascii="Garamond" w:hAnsi="Garamond"/>
          <w:sz w:val="21"/>
          <w:szCs w:val="21"/>
        </w:rPr>
        <w:t xml:space="preserve">A Megbízó jogosult a vele szerződő média és egyéb támogatók nevét és logóját a belépőjegyen és a </w:t>
      </w:r>
      <w:r w:rsidR="00335FB7" w:rsidRPr="002F4911">
        <w:rPr>
          <w:rFonts w:ascii="Garamond" w:hAnsi="Garamond"/>
          <w:sz w:val="21"/>
          <w:szCs w:val="21"/>
        </w:rPr>
        <w:t>Hangversennye</w:t>
      </w:r>
      <w:r w:rsidRPr="002F4911">
        <w:rPr>
          <w:rFonts w:ascii="Garamond" w:hAnsi="Garamond"/>
          <w:sz w:val="21"/>
          <w:szCs w:val="21"/>
        </w:rPr>
        <w:t>l kapcsolatos hirdetési anyagokon feltüntetni.</w:t>
      </w:r>
    </w:p>
    <w:p w14:paraId="0EA2C3A8" w14:textId="7C083D97" w:rsidR="0042246A" w:rsidRPr="002F4911" w:rsidRDefault="0042246A" w:rsidP="001D16BE">
      <w:pPr>
        <w:numPr>
          <w:ilvl w:val="1"/>
          <w:numId w:val="5"/>
        </w:numPr>
        <w:tabs>
          <w:tab w:val="left" w:pos="426"/>
        </w:tabs>
        <w:spacing w:after="120"/>
        <w:ind w:left="426" w:hanging="426"/>
        <w:jc w:val="both"/>
        <w:rPr>
          <w:rFonts w:ascii="Garamond" w:hAnsi="Garamond" w:cs="Arial"/>
          <w:sz w:val="21"/>
          <w:szCs w:val="21"/>
        </w:rPr>
      </w:pPr>
      <w:r w:rsidRPr="002F4911">
        <w:rPr>
          <w:rFonts w:ascii="Garamond" w:hAnsi="Garamond"/>
          <w:sz w:val="21"/>
          <w:szCs w:val="21"/>
        </w:rPr>
        <w:t>Minden egyéb</w:t>
      </w:r>
      <w:r w:rsidR="00582133" w:rsidRPr="002F4911">
        <w:rPr>
          <w:rFonts w:ascii="Garamond" w:hAnsi="Garamond"/>
          <w:sz w:val="21"/>
          <w:szCs w:val="21"/>
        </w:rPr>
        <w:t>,</w:t>
      </w:r>
      <w:r w:rsidRPr="002F4911">
        <w:rPr>
          <w:rFonts w:ascii="Garamond" w:hAnsi="Garamond"/>
          <w:sz w:val="21"/>
          <w:szCs w:val="21"/>
        </w:rPr>
        <w:t xml:space="preserve"> a fentiekben nem engedélyezett felhasználás esetén, így különösen </w:t>
      </w:r>
      <w:permStart w:id="1160929261" w:edGrp="everyone"/>
      <w:r w:rsidR="00335FB7" w:rsidRPr="002F4911">
        <w:rPr>
          <w:rFonts w:ascii="Garamond" w:hAnsi="Garamond"/>
          <w:sz w:val="21"/>
          <w:szCs w:val="21"/>
        </w:rPr>
        <w:t xml:space="preserve">a Megbízott </w:t>
      </w:r>
      <w:r w:rsidR="00335FB7" w:rsidRPr="002F4911">
        <w:rPr>
          <w:rFonts w:ascii="Garamond" w:hAnsi="Garamond"/>
          <w:color w:val="FF0000"/>
          <w:sz w:val="21"/>
          <w:szCs w:val="21"/>
        </w:rPr>
        <w:t>vagy</w:t>
      </w:r>
      <w:r w:rsidR="00335FB7" w:rsidRPr="002F4911">
        <w:rPr>
          <w:rFonts w:ascii="Garamond" w:hAnsi="Garamond"/>
          <w:sz w:val="21"/>
          <w:szCs w:val="21"/>
        </w:rPr>
        <w:t xml:space="preserve"> a Megbízott által képviselt </w:t>
      </w:r>
      <w:r w:rsidR="009649C8" w:rsidRPr="002F4911">
        <w:rPr>
          <w:rFonts w:ascii="Garamond" w:hAnsi="Garamond"/>
          <w:sz w:val="21"/>
          <w:szCs w:val="21"/>
        </w:rPr>
        <w:t>Művész(ek)</w:t>
      </w:r>
      <w:r w:rsidR="00E7034C" w:rsidRPr="002F4911">
        <w:rPr>
          <w:rFonts w:ascii="Garamond" w:hAnsi="Garamond"/>
          <w:color w:val="FF0000"/>
          <w:sz w:val="21"/>
          <w:szCs w:val="21"/>
        </w:rPr>
        <w:t xml:space="preserve"> </w:t>
      </w:r>
      <w:r w:rsidR="00BF7C06" w:rsidRPr="002F4911">
        <w:rPr>
          <w:rFonts w:ascii="Garamond" w:hAnsi="Garamond"/>
          <w:sz w:val="21"/>
          <w:szCs w:val="21"/>
        </w:rPr>
        <w:t>személyét</w:t>
      </w:r>
      <w:r w:rsidR="00BF7C06" w:rsidRPr="002F4911">
        <w:rPr>
          <w:rFonts w:ascii="Garamond" w:hAnsi="Garamond"/>
          <w:color w:val="FF0000"/>
          <w:sz w:val="21"/>
          <w:szCs w:val="21"/>
        </w:rPr>
        <w:t xml:space="preserve"> </w:t>
      </w:r>
      <w:r w:rsidR="00E7034C" w:rsidRPr="002F4911">
        <w:rPr>
          <w:rFonts w:ascii="Garamond" w:hAnsi="Garamond"/>
          <w:color w:val="FF0000"/>
          <w:sz w:val="21"/>
          <w:szCs w:val="21"/>
        </w:rPr>
        <w:t xml:space="preserve">vagy </w:t>
      </w:r>
      <w:r w:rsidR="00E7034C" w:rsidRPr="002F4911">
        <w:rPr>
          <w:rFonts w:ascii="Garamond" w:hAnsi="Garamond"/>
          <w:sz w:val="21"/>
          <w:szCs w:val="21"/>
        </w:rPr>
        <w:t>Együttes</w:t>
      </w:r>
      <w:r w:rsidR="00BF7C06" w:rsidRPr="002F4911">
        <w:rPr>
          <w:rFonts w:ascii="Garamond" w:hAnsi="Garamond"/>
          <w:sz w:val="21"/>
          <w:szCs w:val="21"/>
        </w:rPr>
        <w:t>t</w:t>
      </w:r>
      <w:permEnd w:id="1160929261"/>
      <w:r w:rsidR="00335FB7" w:rsidRPr="002F4911">
        <w:rPr>
          <w:rFonts w:ascii="Garamond" w:hAnsi="Garamond"/>
          <w:sz w:val="21"/>
          <w:szCs w:val="21"/>
        </w:rPr>
        <w:t xml:space="preserve"> </w:t>
      </w:r>
      <w:r w:rsidRPr="002F4911">
        <w:rPr>
          <w:rFonts w:ascii="Garamond" w:hAnsi="Garamond"/>
          <w:sz w:val="21"/>
          <w:szCs w:val="21"/>
        </w:rPr>
        <w:t>érintő merchandising, valamint az előadó</w:t>
      </w:r>
      <w:r w:rsidR="002F4911" w:rsidRPr="002F4911">
        <w:rPr>
          <w:rFonts w:ascii="Garamond" w:hAnsi="Garamond"/>
          <w:sz w:val="21"/>
          <w:szCs w:val="21"/>
        </w:rPr>
        <w:t>m</w:t>
      </w:r>
      <w:r w:rsidR="009649C8" w:rsidRPr="002F4911">
        <w:rPr>
          <w:rFonts w:ascii="Garamond" w:hAnsi="Garamond"/>
          <w:sz w:val="21"/>
          <w:szCs w:val="21"/>
        </w:rPr>
        <w:t>űvész</w:t>
      </w:r>
      <w:r w:rsidRPr="002F4911">
        <w:rPr>
          <w:rFonts w:ascii="Garamond" w:hAnsi="Garamond"/>
          <w:sz w:val="21"/>
          <w:szCs w:val="21"/>
        </w:rPr>
        <w:t xml:space="preserve">i teljesítmény, a </w:t>
      </w:r>
      <w:r w:rsidR="00582133" w:rsidRPr="002F4911">
        <w:rPr>
          <w:rFonts w:ascii="Garamond" w:hAnsi="Garamond"/>
          <w:sz w:val="21"/>
          <w:szCs w:val="21"/>
        </w:rPr>
        <w:t>p</w:t>
      </w:r>
      <w:r w:rsidRPr="002F4911">
        <w:rPr>
          <w:rFonts w:ascii="Garamond" w:hAnsi="Garamond"/>
          <w:sz w:val="21"/>
          <w:szCs w:val="21"/>
        </w:rPr>
        <w:t xml:space="preserve">rodukció vagy a hang- és képfelvételek egyéb célú hasznosítása esetén </w:t>
      </w:r>
      <w:permStart w:id="1666339537" w:edGrp="everyone"/>
      <w:r w:rsidRPr="002F4911">
        <w:rPr>
          <w:rFonts w:ascii="Garamond" w:hAnsi="Garamond"/>
          <w:sz w:val="21"/>
          <w:szCs w:val="21"/>
        </w:rPr>
        <w:t>a Megbízott</w:t>
      </w:r>
      <w:r w:rsidR="00335FB7" w:rsidRPr="002F4911">
        <w:rPr>
          <w:rFonts w:ascii="Garamond" w:hAnsi="Garamond"/>
          <w:sz w:val="21"/>
          <w:szCs w:val="21"/>
        </w:rPr>
        <w:t xml:space="preserve"> </w:t>
      </w:r>
      <w:r w:rsidR="00335FB7" w:rsidRPr="002F4911">
        <w:rPr>
          <w:rFonts w:ascii="Garamond" w:hAnsi="Garamond"/>
          <w:color w:val="FF0000"/>
          <w:sz w:val="21"/>
          <w:szCs w:val="21"/>
        </w:rPr>
        <w:t>vagy</w:t>
      </w:r>
      <w:r w:rsidR="00335FB7" w:rsidRPr="002F4911">
        <w:rPr>
          <w:rFonts w:ascii="Garamond" w:hAnsi="Garamond"/>
          <w:sz w:val="21"/>
          <w:szCs w:val="21"/>
        </w:rPr>
        <w:t xml:space="preserve"> a Megbízott által képviselt </w:t>
      </w:r>
      <w:r w:rsidR="009649C8" w:rsidRPr="002F4911">
        <w:rPr>
          <w:rFonts w:ascii="Garamond" w:hAnsi="Garamond"/>
          <w:sz w:val="21"/>
          <w:szCs w:val="21"/>
        </w:rPr>
        <w:t>Művész(ek)</w:t>
      </w:r>
      <w:r w:rsidR="00E7034C" w:rsidRPr="002F4911">
        <w:rPr>
          <w:rFonts w:ascii="Garamond" w:hAnsi="Garamond"/>
          <w:color w:val="FF0000"/>
          <w:sz w:val="21"/>
          <w:szCs w:val="21"/>
        </w:rPr>
        <w:t xml:space="preserve"> vagy </w:t>
      </w:r>
      <w:r w:rsidR="00E7034C" w:rsidRPr="002F4911">
        <w:rPr>
          <w:rFonts w:ascii="Garamond" w:hAnsi="Garamond"/>
          <w:sz w:val="21"/>
          <w:szCs w:val="21"/>
        </w:rPr>
        <w:t>Együttes</w:t>
      </w:r>
      <w:permEnd w:id="1666339537"/>
      <w:r w:rsidRPr="002F4911">
        <w:rPr>
          <w:rFonts w:ascii="Garamond" w:hAnsi="Garamond"/>
          <w:sz w:val="21"/>
          <w:szCs w:val="21"/>
        </w:rPr>
        <w:t xml:space="preserve"> előzetes írásbeli engedélye szükséges, külön szerződésben rögzített díjazás és feltételek mellett. </w:t>
      </w:r>
    </w:p>
    <w:p w14:paraId="1538C96B" w14:textId="22519049" w:rsidR="0042246A" w:rsidRPr="002F4911" w:rsidRDefault="00EE1EBB" w:rsidP="00841F31">
      <w:pPr>
        <w:numPr>
          <w:ilvl w:val="1"/>
          <w:numId w:val="5"/>
        </w:numPr>
        <w:tabs>
          <w:tab w:val="left" w:pos="426"/>
        </w:tabs>
        <w:ind w:left="426" w:hanging="426"/>
        <w:jc w:val="both"/>
        <w:rPr>
          <w:rFonts w:ascii="Garamond" w:hAnsi="Garamond" w:cs="Arial"/>
          <w:sz w:val="21"/>
          <w:szCs w:val="21"/>
        </w:rPr>
      </w:pPr>
      <w:r w:rsidRPr="002F4911">
        <w:rPr>
          <w:rFonts w:ascii="Garamond" w:hAnsi="Garamond" w:cs="Arial"/>
          <w:color w:val="000000"/>
          <w:sz w:val="21"/>
          <w:szCs w:val="21"/>
        </w:rPr>
        <w:t>A Hangversenyen elhangzó művek szerzői jogi védelem alatt állhatnak.</w:t>
      </w:r>
      <w:r w:rsidR="00335FB7" w:rsidRPr="002F4911">
        <w:rPr>
          <w:rFonts w:ascii="Garamond" w:hAnsi="Garamond" w:cs="Arial"/>
          <w:color w:val="000000"/>
          <w:sz w:val="21"/>
          <w:szCs w:val="21"/>
        </w:rPr>
        <w:t xml:space="preserve"> </w:t>
      </w:r>
      <w:r w:rsidR="0042246A" w:rsidRPr="002F4911">
        <w:rPr>
          <w:rFonts w:ascii="Garamond" w:hAnsi="Garamond"/>
          <w:sz w:val="21"/>
          <w:szCs w:val="21"/>
        </w:rPr>
        <w:t xml:space="preserve">A Megbízó szavatolja, hogy a </w:t>
      </w:r>
      <w:r w:rsidR="00582133" w:rsidRPr="002F4911">
        <w:rPr>
          <w:rFonts w:ascii="Garamond" w:hAnsi="Garamond"/>
          <w:sz w:val="21"/>
          <w:szCs w:val="21"/>
        </w:rPr>
        <w:t>p</w:t>
      </w:r>
      <w:r w:rsidR="0042246A" w:rsidRPr="002F4911">
        <w:rPr>
          <w:rFonts w:ascii="Garamond" w:hAnsi="Garamond"/>
          <w:sz w:val="21"/>
          <w:szCs w:val="21"/>
        </w:rPr>
        <w:t xml:space="preserve">rodukció bemutatásához esetleg szükséges szerzői jogi hozzájárulásokat a jogosulttól megszerezte. A Megbízó harmadik személyek ezzel kapcsolatos jogi és anyagi igényei alól mentesíti </w:t>
      </w:r>
      <w:permStart w:id="356846512" w:edGrp="everyone"/>
      <w:r w:rsidR="0042246A" w:rsidRPr="002F4911">
        <w:rPr>
          <w:rFonts w:ascii="Garamond" w:hAnsi="Garamond"/>
          <w:sz w:val="21"/>
          <w:szCs w:val="21"/>
        </w:rPr>
        <w:t>a Megbízottat</w:t>
      </w:r>
      <w:r w:rsidR="00335FB7" w:rsidRPr="002F4911">
        <w:rPr>
          <w:rFonts w:ascii="Garamond" w:hAnsi="Garamond"/>
          <w:sz w:val="21"/>
          <w:szCs w:val="21"/>
        </w:rPr>
        <w:t xml:space="preserve"> </w:t>
      </w:r>
      <w:r w:rsidR="00335FB7" w:rsidRPr="002F4911">
        <w:rPr>
          <w:rFonts w:ascii="Garamond" w:hAnsi="Garamond"/>
          <w:color w:val="FF0000"/>
          <w:sz w:val="21"/>
          <w:szCs w:val="21"/>
        </w:rPr>
        <w:t>vagy</w:t>
      </w:r>
      <w:r w:rsidR="00335FB7" w:rsidRPr="002F4911">
        <w:rPr>
          <w:rFonts w:ascii="Garamond" w:hAnsi="Garamond"/>
          <w:sz w:val="21"/>
          <w:szCs w:val="21"/>
        </w:rPr>
        <w:t xml:space="preserve"> a Megbízottat</w:t>
      </w:r>
      <w:r w:rsidR="0042246A" w:rsidRPr="002F4911">
        <w:rPr>
          <w:rFonts w:ascii="Garamond" w:hAnsi="Garamond"/>
          <w:sz w:val="21"/>
          <w:szCs w:val="21"/>
        </w:rPr>
        <w:t>, illetve a</w:t>
      </w:r>
      <w:r w:rsidR="00335FB7" w:rsidRPr="002F4911">
        <w:rPr>
          <w:rFonts w:ascii="Garamond" w:hAnsi="Garamond"/>
          <w:sz w:val="21"/>
          <w:szCs w:val="21"/>
        </w:rPr>
        <w:t>z általa képviselt</w:t>
      </w:r>
      <w:r w:rsidR="0042246A" w:rsidRPr="002F4911">
        <w:rPr>
          <w:rFonts w:ascii="Garamond" w:hAnsi="Garamond"/>
          <w:sz w:val="21"/>
          <w:szCs w:val="21"/>
        </w:rPr>
        <w:t xml:space="preserve"> </w:t>
      </w:r>
      <w:r w:rsidR="009649C8" w:rsidRPr="002F4911">
        <w:rPr>
          <w:rFonts w:ascii="Garamond" w:hAnsi="Garamond"/>
          <w:sz w:val="21"/>
          <w:szCs w:val="21"/>
        </w:rPr>
        <w:t>Művész(ek</w:t>
      </w:r>
      <w:r w:rsidR="002F4911" w:rsidRPr="002F4911">
        <w:rPr>
          <w:rFonts w:ascii="Garamond" w:hAnsi="Garamond"/>
          <w:sz w:val="21"/>
          <w:szCs w:val="21"/>
        </w:rPr>
        <w:t>e</w:t>
      </w:r>
      <w:r w:rsidR="009649C8" w:rsidRPr="002F4911">
        <w:rPr>
          <w:rFonts w:ascii="Garamond" w:hAnsi="Garamond"/>
          <w:sz w:val="21"/>
          <w:szCs w:val="21"/>
        </w:rPr>
        <w:t>)</w:t>
      </w:r>
      <w:r w:rsidR="00B358BB" w:rsidRPr="002F4911">
        <w:rPr>
          <w:rFonts w:ascii="Garamond" w:hAnsi="Garamond"/>
          <w:sz w:val="21"/>
          <w:szCs w:val="21"/>
        </w:rPr>
        <w:t>t</w:t>
      </w:r>
      <w:r w:rsidR="00E7034C" w:rsidRPr="002F4911">
        <w:rPr>
          <w:rFonts w:ascii="Garamond" w:hAnsi="Garamond"/>
          <w:color w:val="FF0000"/>
          <w:sz w:val="21"/>
          <w:szCs w:val="21"/>
        </w:rPr>
        <w:t xml:space="preserve"> vagy </w:t>
      </w:r>
      <w:r w:rsidR="00E7034C" w:rsidRPr="002F4911">
        <w:rPr>
          <w:rFonts w:ascii="Garamond" w:hAnsi="Garamond"/>
          <w:sz w:val="21"/>
          <w:szCs w:val="21"/>
        </w:rPr>
        <w:t>Együttest</w:t>
      </w:r>
      <w:permEnd w:id="356846512"/>
      <w:r w:rsidR="0042246A" w:rsidRPr="002F4911">
        <w:rPr>
          <w:rFonts w:ascii="Garamond" w:hAnsi="Garamond"/>
          <w:sz w:val="21"/>
          <w:szCs w:val="21"/>
        </w:rPr>
        <w:t xml:space="preserve">.  </w:t>
      </w:r>
    </w:p>
    <w:p w14:paraId="469277D0" w14:textId="6BF0DE64" w:rsidR="007E7A5B" w:rsidRPr="002F4911" w:rsidRDefault="007E7A5B" w:rsidP="003F305B">
      <w:pPr>
        <w:pStyle w:val="Norml1"/>
        <w:spacing w:before="240" w:after="120"/>
        <w:ind w:left="426" w:hanging="426"/>
        <w:jc w:val="both"/>
        <w:rPr>
          <w:rFonts w:ascii="Garamond" w:hAnsi="Garamond" w:cs="Helvetica"/>
          <w:b/>
          <w:color w:val="auto"/>
          <w:sz w:val="21"/>
          <w:szCs w:val="21"/>
          <w:u w:val="single"/>
        </w:rPr>
      </w:pPr>
      <w:r w:rsidRPr="002F4911">
        <w:rPr>
          <w:rFonts w:ascii="Garamond" w:hAnsi="Garamond"/>
          <w:b/>
          <w:smallCaps/>
          <w:snapToGrid w:val="0"/>
          <w:sz w:val="21"/>
          <w:szCs w:val="21"/>
        </w:rPr>
        <w:t>5.</w:t>
      </w:r>
      <w:r w:rsidRPr="002F4911">
        <w:rPr>
          <w:rFonts w:ascii="Garamond" w:hAnsi="Garamond"/>
          <w:b/>
          <w:smallCaps/>
          <w:snapToGrid w:val="0"/>
          <w:sz w:val="21"/>
          <w:szCs w:val="21"/>
        </w:rPr>
        <w:tab/>
        <w:t>A Szerződést biztosító mellékkötelezettségek</w:t>
      </w:r>
    </w:p>
    <w:p w14:paraId="7C0B4199" w14:textId="42E6E639" w:rsidR="007E7A5B" w:rsidRPr="002F4911" w:rsidRDefault="007E7A5B" w:rsidP="00841F31">
      <w:pPr>
        <w:ind w:left="426" w:hanging="426"/>
        <w:jc w:val="both"/>
        <w:rPr>
          <w:rFonts w:ascii="Garamond" w:hAnsi="Garamond" w:cs="Garamond"/>
          <w:b/>
          <w:sz w:val="21"/>
          <w:szCs w:val="21"/>
          <w:lang w:val="en-GB"/>
        </w:rPr>
      </w:pPr>
      <w:r w:rsidRPr="002F4911">
        <w:rPr>
          <w:rFonts w:ascii="Garamond" w:hAnsi="Garamond" w:cs="Helvetica"/>
          <w:sz w:val="21"/>
          <w:szCs w:val="21"/>
        </w:rPr>
        <w:t>5.1.</w:t>
      </w:r>
      <w:r w:rsidRPr="002F4911">
        <w:rPr>
          <w:rFonts w:ascii="Garamond" w:hAnsi="Garamond" w:cs="Helvetica"/>
          <w:sz w:val="21"/>
          <w:szCs w:val="21"/>
        </w:rPr>
        <w:tab/>
        <w:t xml:space="preserve">A Megbízott tudomásul veszi, hogy amennyiben </w:t>
      </w:r>
      <w:permStart w:id="118373159" w:edGrp="everyone"/>
      <w:r w:rsidRPr="002F4911">
        <w:rPr>
          <w:rFonts w:ascii="Garamond" w:hAnsi="Garamond" w:cs="Helvetica"/>
          <w:sz w:val="21"/>
          <w:szCs w:val="21"/>
        </w:rPr>
        <w:t xml:space="preserve">a Megbízott </w:t>
      </w:r>
      <w:r w:rsidR="00512D06" w:rsidRPr="002F4911">
        <w:rPr>
          <w:rFonts w:ascii="Garamond" w:hAnsi="Garamond" w:cs="Helvetica"/>
          <w:color w:val="FF0000"/>
          <w:sz w:val="21"/>
          <w:szCs w:val="21"/>
        </w:rPr>
        <w:t>vagy</w:t>
      </w:r>
      <w:r w:rsidR="00512D06" w:rsidRPr="002F4911">
        <w:rPr>
          <w:rFonts w:ascii="Garamond" w:hAnsi="Garamond" w:cs="Helvetica"/>
          <w:sz w:val="21"/>
          <w:szCs w:val="21"/>
        </w:rPr>
        <w:t xml:space="preserve"> a Megbízott által képviselt </w:t>
      </w:r>
      <w:r w:rsidR="009649C8" w:rsidRPr="002F4911">
        <w:rPr>
          <w:rFonts w:ascii="Garamond" w:hAnsi="Garamond" w:cs="Helvetica"/>
          <w:sz w:val="21"/>
          <w:szCs w:val="21"/>
        </w:rPr>
        <w:t>Művész(ek)</w:t>
      </w:r>
      <w:r w:rsidR="00E7034C" w:rsidRPr="002F4911">
        <w:rPr>
          <w:rFonts w:ascii="Garamond" w:hAnsi="Garamond"/>
          <w:color w:val="FF0000"/>
          <w:sz w:val="21"/>
          <w:szCs w:val="21"/>
        </w:rPr>
        <w:t xml:space="preserve"> vagy </w:t>
      </w:r>
      <w:r w:rsidR="00E7034C" w:rsidRPr="002F4911">
        <w:rPr>
          <w:rFonts w:ascii="Garamond" w:hAnsi="Garamond"/>
          <w:sz w:val="21"/>
          <w:szCs w:val="21"/>
        </w:rPr>
        <w:t>Együttes</w:t>
      </w:r>
      <w:permEnd w:id="118373159"/>
      <w:r w:rsidR="00512D06" w:rsidRPr="002F4911">
        <w:rPr>
          <w:rFonts w:ascii="Garamond" w:hAnsi="Garamond" w:cs="Helvetica"/>
          <w:sz w:val="21"/>
          <w:szCs w:val="21"/>
        </w:rPr>
        <w:t xml:space="preserve"> </w:t>
      </w:r>
      <w:permStart w:id="959604307" w:edGrp="everyone"/>
      <w:r w:rsidRPr="002F4911">
        <w:rPr>
          <w:rFonts w:ascii="Garamond" w:hAnsi="Garamond" w:cs="Helvetica"/>
          <w:sz w:val="21"/>
          <w:szCs w:val="21"/>
        </w:rPr>
        <w:t>neki</w:t>
      </w:r>
      <w:r w:rsidR="002F4911" w:rsidRPr="002F4911">
        <w:rPr>
          <w:rFonts w:ascii="Garamond" w:hAnsi="Garamond" w:cs="Helvetica"/>
          <w:sz w:val="21"/>
          <w:szCs w:val="21"/>
        </w:rPr>
        <w:t>/nekik</w:t>
      </w:r>
      <w:permEnd w:id="959604307"/>
      <w:r w:rsidRPr="002F4911">
        <w:rPr>
          <w:rFonts w:ascii="Garamond" w:hAnsi="Garamond" w:cs="Helvetica"/>
          <w:sz w:val="21"/>
          <w:szCs w:val="21"/>
        </w:rPr>
        <w:t xml:space="preserve"> felróható okból a jelen szerződés 1.3. pontjában meghatározott helyszínre, a szintén ebben a pontban meghatározott elvárt érkezési időponthoz képest késve </w:t>
      </w:r>
      <w:permStart w:id="1714166961" w:edGrp="everyone"/>
      <w:r w:rsidRPr="002F4911">
        <w:rPr>
          <w:rFonts w:ascii="Garamond" w:hAnsi="Garamond" w:cs="Helvetica"/>
          <w:sz w:val="21"/>
          <w:szCs w:val="21"/>
        </w:rPr>
        <w:t>jelen</w:t>
      </w:r>
      <w:r w:rsidR="00512D06" w:rsidRPr="002F4911">
        <w:rPr>
          <w:rFonts w:ascii="Garamond" w:hAnsi="Garamond" w:cs="Helvetica"/>
          <w:sz w:val="21"/>
          <w:szCs w:val="21"/>
        </w:rPr>
        <w:t>i</w:t>
      </w:r>
      <w:r w:rsidRPr="002F4911">
        <w:rPr>
          <w:rFonts w:ascii="Garamond" w:hAnsi="Garamond" w:cs="Helvetica"/>
          <w:sz w:val="21"/>
          <w:szCs w:val="21"/>
        </w:rPr>
        <w:t>k</w:t>
      </w:r>
      <w:r w:rsidR="002F4911" w:rsidRPr="002F4911">
        <w:rPr>
          <w:rFonts w:ascii="Garamond" w:hAnsi="Garamond" w:cs="Helvetica"/>
          <w:sz w:val="21"/>
          <w:szCs w:val="21"/>
        </w:rPr>
        <w:t>/jelennek</w:t>
      </w:r>
      <w:permEnd w:id="1714166961"/>
      <w:r w:rsidRPr="002F4911">
        <w:rPr>
          <w:rFonts w:ascii="Garamond" w:hAnsi="Garamond" w:cs="Helvetica"/>
          <w:sz w:val="21"/>
          <w:szCs w:val="21"/>
        </w:rPr>
        <w:t xml:space="preserve"> meg, és emiatt a Hangverseny kezdésének időpontja is elcsúszik, úgy a Megbízottat késedelmi kötbérfizetési kötelezettség terheli az alábbiak szerint:</w:t>
      </w:r>
    </w:p>
    <w:p w14:paraId="56E07F05" w14:textId="77777777" w:rsidR="007E7A5B" w:rsidRPr="002F4911" w:rsidRDefault="007E7A5B" w:rsidP="008C7AE7">
      <w:pPr>
        <w:numPr>
          <w:ilvl w:val="0"/>
          <w:numId w:val="6"/>
        </w:numPr>
        <w:ind w:hanging="294"/>
        <w:jc w:val="both"/>
        <w:rPr>
          <w:rFonts w:ascii="Garamond" w:hAnsi="Garamond" w:cs="Helvetica"/>
          <w:sz w:val="21"/>
          <w:szCs w:val="21"/>
        </w:rPr>
      </w:pPr>
      <w:r w:rsidRPr="002F4911">
        <w:rPr>
          <w:rFonts w:ascii="Garamond" w:hAnsi="Garamond" w:cs="Helvetica"/>
          <w:sz w:val="21"/>
          <w:szCs w:val="21"/>
        </w:rPr>
        <w:t xml:space="preserve">az előadás kezdés időpontjának </w:t>
      </w:r>
      <w:r w:rsidRPr="002F4911">
        <w:rPr>
          <w:rFonts w:ascii="Garamond" w:hAnsi="Garamond" w:cs="Helvetica"/>
          <w:b/>
          <w:sz w:val="21"/>
          <w:szCs w:val="21"/>
        </w:rPr>
        <w:t>10 perces csúszása</w:t>
      </w:r>
      <w:r w:rsidRPr="002F4911">
        <w:rPr>
          <w:rFonts w:ascii="Garamond" w:hAnsi="Garamond" w:cs="Helvetica"/>
          <w:sz w:val="21"/>
          <w:szCs w:val="21"/>
        </w:rPr>
        <w:t xml:space="preserve"> esetén a bruttó megbízási díj </w:t>
      </w:r>
      <w:r w:rsidRPr="002F4911">
        <w:rPr>
          <w:rFonts w:ascii="Garamond" w:hAnsi="Garamond" w:cs="Helvetica"/>
          <w:b/>
          <w:sz w:val="21"/>
          <w:szCs w:val="21"/>
        </w:rPr>
        <w:t>1%-a,</w:t>
      </w:r>
    </w:p>
    <w:p w14:paraId="7D75C724" w14:textId="77777777" w:rsidR="007E7A5B" w:rsidRPr="002F4911" w:rsidRDefault="007E7A5B" w:rsidP="008C7AE7">
      <w:pPr>
        <w:numPr>
          <w:ilvl w:val="0"/>
          <w:numId w:val="6"/>
        </w:numPr>
        <w:spacing w:after="120"/>
        <w:ind w:hanging="294"/>
        <w:jc w:val="both"/>
        <w:rPr>
          <w:rFonts w:ascii="Garamond" w:hAnsi="Garamond" w:cs="Helvetica"/>
          <w:sz w:val="21"/>
          <w:szCs w:val="21"/>
        </w:rPr>
      </w:pPr>
      <w:r w:rsidRPr="002F4911">
        <w:rPr>
          <w:rFonts w:ascii="Garamond" w:hAnsi="Garamond" w:cs="Helvetica"/>
          <w:sz w:val="21"/>
          <w:szCs w:val="21"/>
        </w:rPr>
        <w:t xml:space="preserve">az előadás kezdés időpontjának </w:t>
      </w:r>
      <w:r w:rsidRPr="002F4911">
        <w:rPr>
          <w:rFonts w:ascii="Garamond" w:hAnsi="Garamond" w:cs="Helvetica"/>
          <w:b/>
          <w:sz w:val="21"/>
          <w:szCs w:val="21"/>
        </w:rPr>
        <w:t>20 perces csúszása</w:t>
      </w:r>
      <w:r w:rsidRPr="002F4911">
        <w:rPr>
          <w:rFonts w:ascii="Garamond" w:hAnsi="Garamond" w:cs="Helvetica"/>
          <w:sz w:val="21"/>
          <w:szCs w:val="21"/>
        </w:rPr>
        <w:t xml:space="preserve"> esetén a bruttó megbízási</w:t>
      </w:r>
      <w:r w:rsidR="002848BD" w:rsidRPr="002F4911">
        <w:rPr>
          <w:rFonts w:ascii="Garamond" w:hAnsi="Garamond" w:cs="Helvetica"/>
          <w:sz w:val="21"/>
          <w:szCs w:val="21"/>
        </w:rPr>
        <w:t xml:space="preserve"> díj</w:t>
      </w:r>
      <w:r w:rsidRPr="002F4911">
        <w:rPr>
          <w:rFonts w:ascii="Garamond" w:hAnsi="Garamond" w:cs="Helvetica"/>
          <w:sz w:val="21"/>
          <w:szCs w:val="21"/>
        </w:rPr>
        <w:t xml:space="preserve"> </w:t>
      </w:r>
      <w:r w:rsidRPr="002F4911">
        <w:rPr>
          <w:rFonts w:ascii="Garamond" w:hAnsi="Garamond" w:cs="Helvetica"/>
          <w:b/>
          <w:sz w:val="21"/>
          <w:szCs w:val="21"/>
        </w:rPr>
        <w:t>5%-a.</w:t>
      </w:r>
    </w:p>
    <w:p w14:paraId="2A65B899" w14:textId="4D3B9A97" w:rsidR="007E7A5B" w:rsidRPr="002F4911" w:rsidRDefault="007E7A5B" w:rsidP="001D16BE">
      <w:pPr>
        <w:suppressAutoHyphens/>
        <w:spacing w:after="120"/>
        <w:ind w:left="426" w:hanging="426"/>
        <w:jc w:val="both"/>
        <w:rPr>
          <w:rFonts w:ascii="Garamond" w:hAnsi="Garamond" w:cs="Helvetica"/>
          <w:sz w:val="21"/>
          <w:szCs w:val="21"/>
        </w:rPr>
      </w:pPr>
      <w:r w:rsidRPr="002F4911">
        <w:rPr>
          <w:rFonts w:ascii="Garamond" w:hAnsi="Garamond" w:cs="Helvetica"/>
          <w:sz w:val="21"/>
          <w:szCs w:val="21"/>
        </w:rPr>
        <w:t>5.2.</w:t>
      </w:r>
      <w:r w:rsidRPr="002F4911">
        <w:rPr>
          <w:rFonts w:ascii="Garamond" w:hAnsi="Garamond" w:cs="Helvetica"/>
          <w:sz w:val="21"/>
          <w:szCs w:val="21"/>
        </w:rPr>
        <w:tab/>
      </w:r>
      <w:r w:rsidR="00841F31" w:rsidRPr="002F4911">
        <w:rPr>
          <w:rFonts w:ascii="Garamond" w:hAnsi="Garamond" w:cs="Helvetica"/>
          <w:sz w:val="21"/>
          <w:szCs w:val="21"/>
        </w:rPr>
        <w:t>A</w:t>
      </w:r>
      <w:r w:rsidRPr="002F4911">
        <w:rPr>
          <w:rFonts w:ascii="Garamond" w:hAnsi="Garamond" w:cs="Helvetica"/>
          <w:sz w:val="21"/>
          <w:szCs w:val="21"/>
        </w:rPr>
        <w:t xml:space="preserve"> Felek megállapodnak abban, hogy a Megbízó </w:t>
      </w:r>
      <w:permStart w:id="236997820" w:edGrp="everyone"/>
      <w:r w:rsidR="00512D06" w:rsidRPr="002F4911">
        <w:rPr>
          <w:rFonts w:ascii="Garamond" w:hAnsi="Garamond" w:cs="Helvetica"/>
          <w:sz w:val="21"/>
          <w:szCs w:val="21"/>
        </w:rPr>
        <w:t xml:space="preserve">a Megbízott </w:t>
      </w:r>
      <w:r w:rsidR="00512D06" w:rsidRPr="002F4911">
        <w:rPr>
          <w:rFonts w:ascii="Garamond" w:hAnsi="Garamond" w:cs="Helvetica"/>
          <w:color w:val="FF0000"/>
          <w:sz w:val="21"/>
          <w:szCs w:val="21"/>
        </w:rPr>
        <w:t>vagy</w:t>
      </w:r>
      <w:r w:rsidR="00512D06" w:rsidRPr="002F4911">
        <w:rPr>
          <w:rFonts w:ascii="Garamond" w:hAnsi="Garamond" w:cs="Helvetica"/>
          <w:sz w:val="21"/>
          <w:szCs w:val="21"/>
        </w:rPr>
        <w:t xml:space="preserve"> a Megbízott által képviselt </w:t>
      </w:r>
      <w:r w:rsidR="009649C8" w:rsidRPr="002F4911">
        <w:rPr>
          <w:rFonts w:ascii="Garamond" w:hAnsi="Garamond" w:cs="Helvetica"/>
          <w:sz w:val="21"/>
          <w:szCs w:val="21"/>
        </w:rPr>
        <w:t>Művész(ek)</w:t>
      </w:r>
      <w:r w:rsidR="00512D06" w:rsidRPr="002F4911">
        <w:rPr>
          <w:rFonts w:ascii="Garamond" w:hAnsi="Garamond" w:cs="Helvetica"/>
          <w:sz w:val="21"/>
          <w:szCs w:val="21"/>
        </w:rPr>
        <w:t xml:space="preserve"> </w:t>
      </w:r>
      <w:r w:rsidR="00E7034C" w:rsidRPr="002F4911">
        <w:rPr>
          <w:rFonts w:ascii="Garamond" w:hAnsi="Garamond"/>
          <w:color w:val="FF0000"/>
          <w:sz w:val="21"/>
          <w:szCs w:val="21"/>
        </w:rPr>
        <w:t xml:space="preserve">vagy </w:t>
      </w:r>
      <w:r w:rsidR="00E7034C" w:rsidRPr="002F4911">
        <w:rPr>
          <w:rFonts w:ascii="Garamond" w:hAnsi="Garamond"/>
          <w:sz w:val="21"/>
          <w:szCs w:val="21"/>
        </w:rPr>
        <w:t xml:space="preserve">Együttes </w:t>
      </w:r>
      <w:permEnd w:id="236997820"/>
      <w:r w:rsidRPr="002F4911">
        <w:rPr>
          <w:rFonts w:ascii="Garamond" w:hAnsi="Garamond" w:cs="Helvetica"/>
          <w:sz w:val="21"/>
          <w:szCs w:val="21"/>
        </w:rPr>
        <w:t>helyszínen történő, szóbeli értesítését követően jogosult a Megbízott által fizetendő kötbér összegét a számla összegébe beszámítani.</w:t>
      </w:r>
    </w:p>
    <w:p w14:paraId="1B679DA0" w14:textId="27662841" w:rsidR="007E7A5B" w:rsidRPr="002F4911" w:rsidRDefault="007E7A5B" w:rsidP="00841F31">
      <w:pPr>
        <w:suppressAutoHyphens/>
        <w:ind w:left="426" w:hanging="426"/>
        <w:jc w:val="both"/>
        <w:rPr>
          <w:rFonts w:ascii="Garamond" w:hAnsi="Garamond" w:cs="Garamond"/>
          <w:bCs/>
          <w:sz w:val="21"/>
          <w:szCs w:val="21"/>
          <w:lang w:val="en-GB"/>
        </w:rPr>
      </w:pPr>
      <w:r w:rsidRPr="002F4911">
        <w:rPr>
          <w:rFonts w:ascii="Garamond" w:hAnsi="Garamond" w:cs="Helvetica"/>
          <w:sz w:val="21"/>
          <w:szCs w:val="21"/>
        </w:rPr>
        <w:t>5.3.</w:t>
      </w:r>
      <w:r w:rsidRPr="002F4911">
        <w:rPr>
          <w:rFonts w:ascii="Garamond" w:hAnsi="Garamond" w:cs="Helvetica"/>
          <w:sz w:val="21"/>
          <w:szCs w:val="21"/>
        </w:rPr>
        <w:tab/>
        <w:t xml:space="preserve">Mivel a </w:t>
      </w:r>
      <w:r w:rsidRPr="002F4911">
        <w:rPr>
          <w:rStyle w:val="FontStyle12"/>
          <w:rFonts w:ascii="Garamond" w:hAnsi="Garamond" w:cs="Helvetica"/>
          <w:sz w:val="21"/>
          <w:szCs w:val="21"/>
        </w:rPr>
        <w:t>Megbízó</w:t>
      </w:r>
      <w:r w:rsidRPr="002F4911">
        <w:rPr>
          <w:rFonts w:ascii="Garamond" w:hAnsi="Garamond" w:cs="Helvetica"/>
          <w:sz w:val="21"/>
          <w:szCs w:val="21"/>
        </w:rPr>
        <w:t xml:space="preserve">nak rendkívüli érdeke fűződik </w:t>
      </w:r>
      <w:r w:rsidR="00512D06" w:rsidRPr="002F4911">
        <w:rPr>
          <w:rFonts w:ascii="Garamond" w:hAnsi="Garamond" w:cs="Helvetica"/>
          <w:sz w:val="21"/>
          <w:szCs w:val="21"/>
        </w:rPr>
        <w:t xml:space="preserve">a Hangverseny </w:t>
      </w:r>
      <w:permStart w:id="1462569729" w:edGrp="everyone"/>
      <w:r w:rsidR="00512D06" w:rsidRPr="002F4911">
        <w:rPr>
          <w:rFonts w:ascii="Garamond" w:hAnsi="Garamond" w:cs="Helvetica"/>
          <w:sz w:val="21"/>
          <w:szCs w:val="21"/>
        </w:rPr>
        <w:t>20… …………. ….</w:t>
      </w:r>
      <w:permEnd w:id="1462569729"/>
      <w:r w:rsidRPr="002F4911">
        <w:rPr>
          <w:rFonts w:ascii="Garamond" w:hAnsi="Garamond" w:cs="Helvetica"/>
          <w:sz w:val="21"/>
          <w:szCs w:val="21"/>
        </w:rPr>
        <w:t xml:space="preserve"> napján </w:t>
      </w:r>
      <w:permStart w:id="895834816" w:edGrp="everyone"/>
      <w:r w:rsidR="00B57776" w:rsidRPr="002F4911">
        <w:rPr>
          <w:rFonts w:ascii="Garamond" w:hAnsi="Garamond" w:cs="Helvetica"/>
          <w:sz w:val="21"/>
          <w:szCs w:val="21"/>
        </w:rPr>
        <w:t xml:space="preserve">és a szakmai előadás …… ………… …. napján </w:t>
      </w:r>
      <w:permEnd w:id="895834816"/>
      <w:r w:rsidRPr="002F4911">
        <w:rPr>
          <w:rFonts w:ascii="Garamond" w:hAnsi="Garamond" w:cs="Helvetica"/>
          <w:sz w:val="21"/>
          <w:szCs w:val="21"/>
        </w:rPr>
        <w:t>történő megtartásához, így a</w:t>
      </w:r>
      <w:r w:rsidRPr="002F4911">
        <w:rPr>
          <w:rFonts w:ascii="Garamond" w:hAnsi="Garamond" w:cs="Helvetica"/>
          <w:bCs/>
          <w:sz w:val="21"/>
          <w:szCs w:val="21"/>
        </w:rPr>
        <w:t xml:space="preserve">mennyiben </w:t>
      </w:r>
    </w:p>
    <w:p w14:paraId="7116C702" w14:textId="77777777" w:rsidR="007E7A5B" w:rsidRPr="002F4911" w:rsidRDefault="007E7A5B" w:rsidP="008C7AE7">
      <w:pPr>
        <w:pStyle w:val="Listaszerbekezds"/>
        <w:numPr>
          <w:ilvl w:val="0"/>
          <w:numId w:val="7"/>
        </w:numPr>
        <w:tabs>
          <w:tab w:val="left" w:pos="709"/>
        </w:tabs>
        <w:ind w:left="709" w:hanging="283"/>
        <w:contextualSpacing/>
        <w:jc w:val="both"/>
        <w:rPr>
          <w:rFonts w:ascii="Garamond" w:hAnsi="Garamond" w:cs="Helvetica"/>
          <w:bCs/>
          <w:sz w:val="21"/>
          <w:szCs w:val="21"/>
        </w:rPr>
      </w:pPr>
      <w:r w:rsidRPr="002F4911">
        <w:rPr>
          <w:rFonts w:ascii="Garamond" w:hAnsi="Garamond" w:cs="Helvetica"/>
          <w:sz w:val="21"/>
          <w:szCs w:val="21"/>
        </w:rPr>
        <w:t xml:space="preserve">a jelen szerződésben meghatározott feladatok elvégzése </w:t>
      </w:r>
      <w:r w:rsidRPr="002F4911">
        <w:rPr>
          <w:rFonts w:ascii="Garamond" w:hAnsi="Garamond" w:cs="Helvetica"/>
          <w:bCs/>
          <w:sz w:val="21"/>
          <w:szCs w:val="21"/>
        </w:rPr>
        <w:t xml:space="preserve">a </w:t>
      </w:r>
      <w:r w:rsidRPr="002F4911">
        <w:rPr>
          <w:rStyle w:val="FontStyle12"/>
          <w:rFonts w:ascii="Garamond" w:hAnsi="Garamond" w:cs="Helvetica"/>
          <w:sz w:val="21"/>
          <w:szCs w:val="21"/>
        </w:rPr>
        <w:t>Megbízott</w:t>
      </w:r>
      <w:r w:rsidRPr="002F4911">
        <w:rPr>
          <w:rFonts w:ascii="Garamond" w:hAnsi="Garamond" w:cs="Helvetica"/>
          <w:bCs/>
          <w:sz w:val="21"/>
          <w:szCs w:val="21"/>
        </w:rPr>
        <w:t xml:space="preserve"> érdekkörében felmerülő okból lehetetlenné válik, illetve, </w:t>
      </w:r>
    </w:p>
    <w:p w14:paraId="11DD874C" w14:textId="77777777" w:rsidR="007E7A5B" w:rsidRPr="002F4911" w:rsidRDefault="007E7A5B" w:rsidP="008C7AE7">
      <w:pPr>
        <w:pStyle w:val="Listaszerbekezds"/>
        <w:numPr>
          <w:ilvl w:val="0"/>
          <w:numId w:val="7"/>
        </w:numPr>
        <w:tabs>
          <w:tab w:val="left" w:pos="709"/>
        </w:tabs>
        <w:ind w:left="709" w:hanging="283"/>
        <w:contextualSpacing/>
        <w:jc w:val="both"/>
        <w:rPr>
          <w:rFonts w:ascii="Garamond" w:hAnsi="Garamond" w:cs="Helvetica"/>
          <w:bCs/>
          <w:sz w:val="21"/>
          <w:szCs w:val="21"/>
        </w:rPr>
      </w:pPr>
      <w:r w:rsidRPr="002F4911">
        <w:rPr>
          <w:rFonts w:ascii="Garamond" w:hAnsi="Garamond" w:cs="Helvetica"/>
          <w:bCs/>
          <w:sz w:val="21"/>
          <w:szCs w:val="21"/>
        </w:rPr>
        <w:t xml:space="preserve">ha a teljesítési határidő lejárta előtt nyilvánvalóvá válik, hogy a </w:t>
      </w:r>
      <w:r w:rsidRPr="002F4911">
        <w:rPr>
          <w:rStyle w:val="FontStyle12"/>
          <w:rFonts w:ascii="Garamond" w:hAnsi="Garamond" w:cs="Helvetica"/>
          <w:sz w:val="21"/>
          <w:szCs w:val="21"/>
        </w:rPr>
        <w:t>Megbízott</w:t>
      </w:r>
      <w:r w:rsidRPr="002F4911">
        <w:rPr>
          <w:rFonts w:ascii="Garamond" w:hAnsi="Garamond" w:cs="Helvetica"/>
          <w:bCs/>
          <w:sz w:val="21"/>
          <w:szCs w:val="21"/>
        </w:rPr>
        <w:t xml:space="preserve"> a feladatot csak olyan számottevő késéssel tudja elvégezni, hogy a teljesítés emiatt a </w:t>
      </w:r>
      <w:r w:rsidRPr="002F4911">
        <w:rPr>
          <w:rStyle w:val="FontStyle12"/>
          <w:rFonts w:ascii="Garamond" w:hAnsi="Garamond" w:cs="Helvetica"/>
          <w:sz w:val="21"/>
          <w:szCs w:val="21"/>
        </w:rPr>
        <w:t>Megbízónak</w:t>
      </w:r>
      <w:r w:rsidRPr="002F4911">
        <w:rPr>
          <w:rFonts w:ascii="Garamond" w:hAnsi="Garamond" w:cs="Helvetica"/>
          <w:bCs/>
          <w:sz w:val="21"/>
          <w:szCs w:val="21"/>
        </w:rPr>
        <w:t xml:space="preserve"> már nem áll érdekében, </w:t>
      </w:r>
    </w:p>
    <w:p w14:paraId="7A9C33EA" w14:textId="77777777" w:rsidR="007E7A5B" w:rsidRPr="002F4911" w:rsidRDefault="007E7A5B" w:rsidP="00C2592E">
      <w:pPr>
        <w:tabs>
          <w:tab w:val="left" w:pos="426"/>
        </w:tabs>
        <w:spacing w:after="120"/>
        <w:ind w:left="426"/>
        <w:jc w:val="both"/>
        <w:rPr>
          <w:rFonts w:ascii="Garamond" w:hAnsi="Garamond"/>
          <w:b/>
          <w:caps/>
          <w:snapToGrid w:val="0"/>
          <w:color w:val="000000"/>
          <w:sz w:val="21"/>
          <w:szCs w:val="21"/>
        </w:rPr>
      </w:pPr>
      <w:r w:rsidRPr="002F4911">
        <w:rPr>
          <w:rFonts w:ascii="Garamond" w:hAnsi="Garamond" w:cs="Helvetica"/>
          <w:bCs/>
          <w:sz w:val="21"/>
          <w:szCs w:val="21"/>
        </w:rPr>
        <w:t xml:space="preserve">úgy a </w:t>
      </w:r>
      <w:r w:rsidRPr="002F4911">
        <w:rPr>
          <w:rStyle w:val="FontStyle12"/>
          <w:rFonts w:ascii="Garamond" w:hAnsi="Garamond" w:cs="Helvetica"/>
          <w:sz w:val="21"/>
          <w:szCs w:val="21"/>
        </w:rPr>
        <w:t>Megbízó</w:t>
      </w:r>
      <w:r w:rsidRPr="002F4911">
        <w:rPr>
          <w:rFonts w:ascii="Garamond" w:hAnsi="Garamond" w:cs="Helvetica"/>
          <w:bCs/>
          <w:sz w:val="21"/>
          <w:szCs w:val="21"/>
        </w:rPr>
        <w:t xml:space="preserve"> jogosult a jelen szerződést felmondani, a </w:t>
      </w:r>
      <w:r w:rsidRPr="002F4911">
        <w:rPr>
          <w:rStyle w:val="FontStyle12"/>
          <w:rFonts w:ascii="Garamond" w:hAnsi="Garamond" w:cs="Helvetica"/>
          <w:sz w:val="21"/>
          <w:szCs w:val="21"/>
        </w:rPr>
        <w:t>Megbízott</w:t>
      </w:r>
      <w:r w:rsidRPr="002F4911">
        <w:rPr>
          <w:rFonts w:ascii="Garamond" w:hAnsi="Garamond" w:cs="Helvetica"/>
          <w:bCs/>
          <w:sz w:val="21"/>
          <w:szCs w:val="21"/>
        </w:rPr>
        <w:t xml:space="preserve"> pedig köteles a </w:t>
      </w:r>
      <w:r w:rsidRPr="002F4911">
        <w:rPr>
          <w:rStyle w:val="FontStyle12"/>
          <w:rFonts w:ascii="Garamond" w:hAnsi="Garamond" w:cs="Helvetica"/>
          <w:sz w:val="21"/>
          <w:szCs w:val="21"/>
        </w:rPr>
        <w:t>Megbízó</w:t>
      </w:r>
      <w:r w:rsidRPr="002F4911">
        <w:rPr>
          <w:rFonts w:ascii="Garamond" w:hAnsi="Garamond" w:cs="Helvetica"/>
          <w:bCs/>
          <w:sz w:val="21"/>
          <w:szCs w:val="21"/>
        </w:rPr>
        <w:t xml:space="preserve"> ebből eredő kárát megtéríteni, valamint ezen felül meghiúsulási kötbér megfizetésére vállal kötelezettséget, melynek mértéke a bruttó megbízási díj 30%-a.</w:t>
      </w:r>
    </w:p>
    <w:p w14:paraId="558098E2" w14:textId="15231D82" w:rsidR="0042246A" w:rsidRPr="002F4911" w:rsidRDefault="0042246A" w:rsidP="008C7AE7">
      <w:pPr>
        <w:numPr>
          <w:ilvl w:val="0"/>
          <w:numId w:val="8"/>
        </w:numPr>
        <w:tabs>
          <w:tab w:val="left" w:pos="426"/>
        </w:tabs>
        <w:suppressAutoHyphens/>
        <w:spacing w:before="240" w:after="120"/>
        <w:rPr>
          <w:rFonts w:ascii="Garamond" w:hAnsi="Garamond" w:cs="Garamond"/>
          <w:color w:val="000000"/>
          <w:sz w:val="21"/>
          <w:szCs w:val="21"/>
          <w:lang w:val="en-GB"/>
        </w:rPr>
      </w:pPr>
      <w:r w:rsidRPr="002F4911">
        <w:rPr>
          <w:rFonts w:ascii="Garamond" w:hAnsi="Garamond"/>
          <w:b/>
          <w:smallCaps/>
          <w:snapToGrid w:val="0"/>
          <w:color w:val="000000"/>
          <w:sz w:val="21"/>
          <w:szCs w:val="21"/>
        </w:rPr>
        <w:t>A Szerződés hatálya</w:t>
      </w:r>
    </w:p>
    <w:p w14:paraId="41760020" w14:textId="374B53AB" w:rsidR="00582133" w:rsidRPr="002F4911" w:rsidRDefault="00582133" w:rsidP="001D16BE">
      <w:pPr>
        <w:tabs>
          <w:tab w:val="left" w:pos="426"/>
        </w:tabs>
        <w:spacing w:after="120"/>
        <w:ind w:left="426" w:hanging="426"/>
        <w:jc w:val="both"/>
        <w:rPr>
          <w:rFonts w:ascii="Garamond" w:hAnsi="Garamond"/>
          <w:snapToGrid w:val="0"/>
          <w:color w:val="000000"/>
          <w:sz w:val="21"/>
          <w:szCs w:val="21"/>
        </w:rPr>
      </w:pPr>
      <w:r w:rsidRPr="002F4911">
        <w:rPr>
          <w:rFonts w:ascii="Garamond" w:hAnsi="Garamond"/>
          <w:snapToGrid w:val="0"/>
          <w:color w:val="000000"/>
          <w:sz w:val="21"/>
          <w:szCs w:val="21"/>
        </w:rPr>
        <w:t xml:space="preserve">6.1 </w:t>
      </w:r>
      <w:r w:rsidRPr="002F4911">
        <w:rPr>
          <w:rFonts w:ascii="Garamond" w:hAnsi="Garamond"/>
          <w:snapToGrid w:val="0"/>
          <w:color w:val="000000"/>
          <w:sz w:val="21"/>
          <w:szCs w:val="21"/>
        </w:rPr>
        <w:tab/>
      </w:r>
      <w:r w:rsidR="0042246A" w:rsidRPr="002F4911">
        <w:rPr>
          <w:rFonts w:ascii="Garamond" w:hAnsi="Garamond"/>
          <w:color w:val="000000"/>
          <w:sz w:val="21"/>
          <w:szCs w:val="21"/>
        </w:rPr>
        <w:t xml:space="preserve">A </w:t>
      </w:r>
      <w:r w:rsidR="00A61EE5" w:rsidRPr="002F4911">
        <w:rPr>
          <w:rFonts w:ascii="Garamond" w:hAnsi="Garamond"/>
          <w:color w:val="000000"/>
          <w:sz w:val="21"/>
          <w:szCs w:val="21"/>
        </w:rPr>
        <w:t>s</w:t>
      </w:r>
      <w:r w:rsidR="0042246A" w:rsidRPr="002F4911">
        <w:rPr>
          <w:rFonts w:ascii="Garamond" w:hAnsi="Garamond"/>
          <w:color w:val="000000"/>
          <w:sz w:val="21"/>
          <w:szCs w:val="21"/>
        </w:rPr>
        <w:t xml:space="preserve">zerződés annak aláírása napján lép hatályba, és határozott időre, a </w:t>
      </w:r>
      <w:r w:rsidR="001D6175" w:rsidRPr="002F4911">
        <w:rPr>
          <w:rFonts w:ascii="Garamond" w:hAnsi="Garamond"/>
          <w:color w:val="000000"/>
          <w:sz w:val="21"/>
          <w:szCs w:val="21"/>
        </w:rPr>
        <w:t>jelen szerződésben vállaltak</w:t>
      </w:r>
      <w:r w:rsidR="0042246A" w:rsidRPr="002F4911">
        <w:rPr>
          <w:rFonts w:ascii="Garamond" w:hAnsi="Garamond"/>
          <w:color w:val="000000"/>
          <w:sz w:val="21"/>
          <w:szCs w:val="21"/>
        </w:rPr>
        <w:t xml:space="preserve"> sze</w:t>
      </w:r>
      <w:r w:rsidRPr="002F4911">
        <w:rPr>
          <w:rFonts w:ascii="Garamond" w:hAnsi="Garamond"/>
          <w:color w:val="000000"/>
          <w:sz w:val="21"/>
          <w:szCs w:val="21"/>
        </w:rPr>
        <w:t>rződéssze</w:t>
      </w:r>
      <w:r w:rsidR="007E764F" w:rsidRPr="002F4911">
        <w:rPr>
          <w:rFonts w:ascii="Garamond" w:hAnsi="Garamond"/>
          <w:color w:val="000000"/>
          <w:sz w:val="21"/>
          <w:szCs w:val="21"/>
        </w:rPr>
        <w:t>rű teljesítéséig szól.</w:t>
      </w:r>
    </w:p>
    <w:p w14:paraId="66EFA649" w14:textId="104426C4" w:rsidR="002848BD" w:rsidRPr="002F4911" w:rsidRDefault="00582133" w:rsidP="001D16BE">
      <w:pPr>
        <w:tabs>
          <w:tab w:val="left" w:pos="426"/>
        </w:tabs>
        <w:spacing w:after="120"/>
        <w:ind w:left="426" w:hanging="426"/>
        <w:jc w:val="both"/>
        <w:rPr>
          <w:rFonts w:ascii="Garamond" w:hAnsi="Garamond"/>
          <w:color w:val="000000"/>
          <w:sz w:val="21"/>
          <w:szCs w:val="21"/>
        </w:rPr>
      </w:pPr>
      <w:r w:rsidRPr="002F4911">
        <w:rPr>
          <w:rFonts w:ascii="Garamond" w:hAnsi="Garamond"/>
          <w:color w:val="000000"/>
          <w:sz w:val="21"/>
          <w:szCs w:val="21"/>
        </w:rPr>
        <w:t>6.2.</w:t>
      </w:r>
      <w:r w:rsidR="008625C1" w:rsidRPr="002F4911">
        <w:rPr>
          <w:rFonts w:ascii="Garamond" w:hAnsi="Garamond"/>
          <w:color w:val="000000"/>
          <w:sz w:val="21"/>
          <w:szCs w:val="21"/>
        </w:rPr>
        <w:tab/>
      </w:r>
      <w:r w:rsidR="002848BD" w:rsidRPr="002F4911">
        <w:rPr>
          <w:rFonts w:ascii="Garamond" w:hAnsi="Garamond" w:cs="Helvetica"/>
          <w:sz w:val="21"/>
          <w:szCs w:val="21"/>
        </w:rPr>
        <w:t>A Felek megállapodnak, hogy a jelen szerződés módosítására csak írásban, a Felek közös megegyezésével, és a szerződő Felek arra feljogosított képviselőinek aláírásával van mód.</w:t>
      </w:r>
    </w:p>
    <w:p w14:paraId="12CB367C" w14:textId="266F7EF9" w:rsidR="002848BD" w:rsidRPr="002F4911" w:rsidRDefault="00582133" w:rsidP="00841F31">
      <w:pPr>
        <w:suppressAutoHyphens/>
        <w:overflowPunct w:val="0"/>
        <w:autoSpaceDE w:val="0"/>
        <w:autoSpaceDN w:val="0"/>
        <w:adjustRightInd w:val="0"/>
        <w:ind w:left="426" w:hanging="426"/>
        <w:jc w:val="both"/>
        <w:textAlignment w:val="baseline"/>
        <w:rPr>
          <w:rFonts w:ascii="Garamond" w:hAnsi="Garamond" w:cs="Garamond"/>
          <w:iCs/>
          <w:sz w:val="21"/>
          <w:szCs w:val="21"/>
          <w:lang w:val="en-GB"/>
        </w:rPr>
      </w:pPr>
      <w:r w:rsidRPr="002F4911">
        <w:rPr>
          <w:rFonts w:ascii="Garamond" w:hAnsi="Garamond"/>
          <w:color w:val="000000"/>
          <w:sz w:val="21"/>
          <w:szCs w:val="21"/>
        </w:rPr>
        <w:t>6.3.</w:t>
      </w:r>
      <w:r w:rsidR="008625C1" w:rsidRPr="002F4911">
        <w:rPr>
          <w:rFonts w:ascii="Garamond" w:hAnsi="Garamond"/>
          <w:color w:val="000000"/>
          <w:sz w:val="21"/>
          <w:szCs w:val="21"/>
        </w:rPr>
        <w:tab/>
      </w:r>
      <w:r w:rsidR="002848BD" w:rsidRPr="002F4911">
        <w:rPr>
          <w:rFonts w:ascii="Garamond" w:hAnsi="Garamond" w:cs="Helvetica"/>
          <w:sz w:val="21"/>
          <w:szCs w:val="21"/>
        </w:rPr>
        <w:t>A jelen szerződés megszűnik:</w:t>
      </w:r>
    </w:p>
    <w:p w14:paraId="18F5DF1C" w14:textId="77777777" w:rsidR="002848BD" w:rsidRPr="002F4911" w:rsidRDefault="002848BD" w:rsidP="008C7AE7">
      <w:pPr>
        <w:pStyle w:val="Listaszerbekezds"/>
        <w:numPr>
          <w:ilvl w:val="0"/>
          <w:numId w:val="10"/>
        </w:numPr>
        <w:ind w:left="709" w:hanging="283"/>
        <w:jc w:val="both"/>
        <w:rPr>
          <w:rFonts w:ascii="Garamond" w:hAnsi="Garamond" w:cs="Helvetica"/>
          <w:sz w:val="21"/>
          <w:szCs w:val="21"/>
        </w:rPr>
      </w:pPr>
      <w:r w:rsidRPr="002F4911">
        <w:rPr>
          <w:rFonts w:ascii="Garamond" w:hAnsi="Garamond" w:cs="Helvetica"/>
          <w:sz w:val="21"/>
          <w:szCs w:val="21"/>
        </w:rPr>
        <w:t xml:space="preserve">annak mindkét Fél általi </w:t>
      </w:r>
      <w:r w:rsidRPr="002F4911">
        <w:rPr>
          <w:rFonts w:ascii="Garamond" w:hAnsi="Garamond" w:cs="Helvetica"/>
          <w:iCs/>
          <w:sz w:val="21"/>
          <w:szCs w:val="21"/>
        </w:rPr>
        <w:t>teljesítésével</w:t>
      </w:r>
      <w:r w:rsidRPr="002F4911">
        <w:rPr>
          <w:rFonts w:ascii="Garamond" w:hAnsi="Garamond" w:cs="Helvetica"/>
          <w:sz w:val="21"/>
          <w:szCs w:val="21"/>
        </w:rPr>
        <w:t>;</w:t>
      </w:r>
    </w:p>
    <w:p w14:paraId="2B7CE128" w14:textId="77777777" w:rsidR="002848BD" w:rsidRPr="002F4911" w:rsidRDefault="002848BD" w:rsidP="008C7AE7">
      <w:pPr>
        <w:pStyle w:val="Listaszerbekezds"/>
        <w:numPr>
          <w:ilvl w:val="0"/>
          <w:numId w:val="10"/>
        </w:numPr>
        <w:ind w:left="709" w:hanging="283"/>
        <w:jc w:val="both"/>
        <w:rPr>
          <w:rFonts w:ascii="Garamond" w:hAnsi="Garamond" w:cs="Helvetica"/>
          <w:sz w:val="21"/>
          <w:szCs w:val="21"/>
        </w:rPr>
      </w:pPr>
      <w:r w:rsidRPr="002F4911">
        <w:rPr>
          <w:rFonts w:ascii="Garamond" w:hAnsi="Garamond" w:cs="Helvetica"/>
          <w:sz w:val="21"/>
          <w:szCs w:val="21"/>
        </w:rPr>
        <w:t xml:space="preserve">bármelyik Fél </w:t>
      </w:r>
      <w:r w:rsidRPr="002F4911">
        <w:rPr>
          <w:rFonts w:ascii="Garamond" w:hAnsi="Garamond" w:cs="Helvetica"/>
          <w:iCs/>
          <w:sz w:val="21"/>
          <w:szCs w:val="21"/>
        </w:rPr>
        <w:t>jogutód nélküli megszűnésével</w:t>
      </w:r>
      <w:r w:rsidRPr="002F4911">
        <w:rPr>
          <w:rFonts w:ascii="Garamond" w:hAnsi="Garamond" w:cs="Helvetica"/>
          <w:sz w:val="21"/>
          <w:szCs w:val="21"/>
        </w:rPr>
        <w:t>;</w:t>
      </w:r>
    </w:p>
    <w:p w14:paraId="70D686E8" w14:textId="77777777" w:rsidR="002848BD" w:rsidRPr="002F4911" w:rsidRDefault="002848BD" w:rsidP="008C7AE7">
      <w:pPr>
        <w:pStyle w:val="Listaszerbekezds"/>
        <w:numPr>
          <w:ilvl w:val="0"/>
          <w:numId w:val="10"/>
        </w:numPr>
        <w:ind w:left="709" w:hanging="283"/>
        <w:jc w:val="both"/>
        <w:rPr>
          <w:rFonts w:ascii="Garamond" w:hAnsi="Garamond" w:cs="Helvetica"/>
          <w:sz w:val="21"/>
          <w:szCs w:val="21"/>
        </w:rPr>
      </w:pPr>
      <w:r w:rsidRPr="002F4911">
        <w:rPr>
          <w:rFonts w:ascii="Garamond" w:hAnsi="Garamond" w:cs="Helvetica"/>
          <w:iCs/>
          <w:sz w:val="21"/>
          <w:szCs w:val="21"/>
        </w:rPr>
        <w:t>a Felek jelen szerződés megszüntetésére irányuló megállapodásával</w:t>
      </w:r>
      <w:r w:rsidRPr="002F4911">
        <w:rPr>
          <w:rFonts w:ascii="Garamond" w:hAnsi="Garamond" w:cs="Helvetica"/>
          <w:sz w:val="21"/>
          <w:szCs w:val="21"/>
        </w:rPr>
        <w:t>;</w:t>
      </w:r>
    </w:p>
    <w:p w14:paraId="71026824" w14:textId="77777777" w:rsidR="002848BD" w:rsidRPr="002F4911" w:rsidRDefault="002848BD" w:rsidP="008C7AE7">
      <w:pPr>
        <w:pStyle w:val="Listaszerbekezds"/>
        <w:numPr>
          <w:ilvl w:val="0"/>
          <w:numId w:val="10"/>
        </w:numPr>
        <w:ind w:left="709" w:hanging="283"/>
        <w:jc w:val="both"/>
        <w:rPr>
          <w:rFonts w:ascii="Garamond" w:hAnsi="Garamond" w:cs="Helvetica"/>
          <w:sz w:val="21"/>
          <w:szCs w:val="21"/>
        </w:rPr>
      </w:pPr>
      <w:r w:rsidRPr="002F4911">
        <w:rPr>
          <w:rFonts w:ascii="Garamond" w:hAnsi="Garamond" w:cs="Helvetica"/>
          <w:iCs/>
          <w:sz w:val="21"/>
          <w:szCs w:val="21"/>
        </w:rPr>
        <w:t>bármelyik Fél 15 napos felmondási idővel történő felmondásával</w:t>
      </w:r>
      <w:r w:rsidRPr="002F4911">
        <w:rPr>
          <w:rFonts w:ascii="Garamond" w:hAnsi="Garamond" w:cs="Helvetica"/>
          <w:sz w:val="21"/>
          <w:szCs w:val="21"/>
        </w:rPr>
        <w:t xml:space="preserve"> (A felmondás csak a másik Félhez címzett, írásbeli, </w:t>
      </w:r>
      <w:r w:rsidR="004838EB" w:rsidRPr="002F4911">
        <w:rPr>
          <w:rFonts w:ascii="Garamond" w:hAnsi="Garamond" w:cs="Helvetica"/>
          <w:sz w:val="21"/>
          <w:szCs w:val="21"/>
        </w:rPr>
        <w:t>indoklás nélküli,</w:t>
      </w:r>
      <w:r w:rsidRPr="002F4911">
        <w:rPr>
          <w:rFonts w:ascii="Garamond" w:hAnsi="Garamond" w:cs="Helvetica"/>
          <w:sz w:val="21"/>
          <w:szCs w:val="21"/>
        </w:rPr>
        <w:t xml:space="preserve"> egyoldalú jognyilatkozattal érvényes.) </w:t>
      </w:r>
    </w:p>
    <w:p w14:paraId="046222A5" w14:textId="77777777" w:rsidR="002848BD" w:rsidRPr="002F4911" w:rsidRDefault="002848BD" w:rsidP="008C7AE7">
      <w:pPr>
        <w:pStyle w:val="NormlWeb"/>
        <w:numPr>
          <w:ilvl w:val="0"/>
          <w:numId w:val="9"/>
        </w:numPr>
        <w:tabs>
          <w:tab w:val="left" w:pos="993"/>
        </w:tabs>
        <w:spacing w:before="0" w:beforeAutospacing="0" w:after="0" w:afterAutospacing="0"/>
        <w:ind w:left="993" w:hanging="284"/>
        <w:jc w:val="both"/>
        <w:rPr>
          <w:rFonts w:ascii="Garamond" w:hAnsi="Garamond" w:cs="Helvetica"/>
          <w:color w:val="000000"/>
          <w:sz w:val="21"/>
          <w:szCs w:val="21"/>
        </w:rPr>
      </w:pPr>
      <w:r w:rsidRPr="002F4911">
        <w:rPr>
          <w:rFonts w:ascii="Garamond" w:hAnsi="Garamond" w:cs="Helvetica"/>
          <w:color w:val="000000"/>
          <w:sz w:val="21"/>
          <w:szCs w:val="21"/>
        </w:rPr>
        <w:t>A Megbízó felmondása esetén a Megbízó köteles megtéríteni a Megbízottnak a felmondással okozott kárt, kivéve, ha a felmondásra a Megbízott szerződésszegése miatt került sor.</w:t>
      </w:r>
      <w:bookmarkStart w:id="1" w:name="pr11959"/>
      <w:bookmarkEnd w:id="1"/>
    </w:p>
    <w:p w14:paraId="43D7C744" w14:textId="77777777" w:rsidR="002848BD" w:rsidRPr="002F4911" w:rsidRDefault="002848BD" w:rsidP="008C7AE7">
      <w:pPr>
        <w:pStyle w:val="NormlWeb"/>
        <w:numPr>
          <w:ilvl w:val="0"/>
          <w:numId w:val="9"/>
        </w:numPr>
        <w:tabs>
          <w:tab w:val="left" w:pos="993"/>
        </w:tabs>
        <w:spacing w:before="0" w:beforeAutospacing="0" w:after="0" w:afterAutospacing="0"/>
        <w:ind w:left="993" w:hanging="284"/>
        <w:jc w:val="both"/>
        <w:rPr>
          <w:rFonts w:ascii="Garamond" w:hAnsi="Garamond" w:cs="Helvetica"/>
          <w:sz w:val="21"/>
          <w:szCs w:val="21"/>
        </w:rPr>
      </w:pPr>
      <w:r w:rsidRPr="002F4911">
        <w:rPr>
          <w:rFonts w:ascii="Garamond" w:hAnsi="Garamond" w:cs="Helvetica"/>
          <w:color w:val="000000"/>
          <w:sz w:val="21"/>
          <w:szCs w:val="21"/>
        </w:rPr>
        <w:t>Ha a szerződést a Megbízott alkalmatlan időben mondta fel, köteles megtéríteni a Megbízónak a felmondással okozott kárt, kivéve, ha a felmondásra a Megbízó szerződésszegése miatt került sor. A Felek a Megbízott felmondása esetében alkalmatlan időpontban történő felmondásnak tekintik a</w:t>
      </w:r>
      <w:r w:rsidRPr="002F4911">
        <w:rPr>
          <w:rFonts w:ascii="Garamond" w:hAnsi="Garamond" w:cs="Arial"/>
          <w:color w:val="000000"/>
          <w:sz w:val="21"/>
          <w:szCs w:val="21"/>
        </w:rPr>
        <w:t xml:space="preserve"> kevesebb, mint 30 naptári nappal a Hangverseny megtartása előtt </w:t>
      </w:r>
      <w:r w:rsidR="004838EB" w:rsidRPr="002F4911">
        <w:rPr>
          <w:rFonts w:ascii="Garamond" w:hAnsi="Garamond" w:cs="Arial"/>
          <w:color w:val="000000"/>
          <w:sz w:val="21"/>
          <w:szCs w:val="21"/>
        </w:rPr>
        <w:t>közölt</w:t>
      </w:r>
      <w:r w:rsidRPr="002F4911">
        <w:rPr>
          <w:rFonts w:ascii="Garamond" w:hAnsi="Garamond" w:cs="Arial"/>
          <w:color w:val="000000"/>
          <w:sz w:val="21"/>
          <w:szCs w:val="21"/>
        </w:rPr>
        <w:t xml:space="preserve"> felmondást.</w:t>
      </w:r>
    </w:p>
    <w:p w14:paraId="480465CD" w14:textId="77777777" w:rsidR="002848BD" w:rsidRPr="002F4911" w:rsidRDefault="004838EB" w:rsidP="008C7AE7">
      <w:pPr>
        <w:pStyle w:val="NormlWeb"/>
        <w:numPr>
          <w:ilvl w:val="0"/>
          <w:numId w:val="10"/>
        </w:numPr>
        <w:spacing w:before="0" w:beforeAutospacing="0" w:after="120" w:afterAutospacing="0"/>
        <w:ind w:left="709" w:hanging="283"/>
        <w:jc w:val="both"/>
        <w:rPr>
          <w:rFonts w:ascii="Garamond" w:hAnsi="Garamond" w:cs="Helvetica"/>
          <w:sz w:val="21"/>
          <w:szCs w:val="21"/>
        </w:rPr>
      </w:pPr>
      <w:r w:rsidRPr="002F4911">
        <w:rPr>
          <w:rFonts w:ascii="Garamond" w:hAnsi="Garamond" w:cs="Helvetica"/>
          <w:iCs/>
          <w:sz w:val="21"/>
          <w:szCs w:val="21"/>
        </w:rPr>
        <w:lastRenderedPageBreak/>
        <w:t>bármelyik Fél</w:t>
      </w:r>
      <w:r w:rsidRPr="002F4911">
        <w:rPr>
          <w:rFonts w:ascii="Garamond" w:hAnsi="Garamond" w:cs="Helvetica"/>
          <w:sz w:val="21"/>
          <w:szCs w:val="21"/>
        </w:rPr>
        <w:t xml:space="preserve"> azonnali hatályú felmondásával, </w:t>
      </w:r>
      <w:r w:rsidR="002848BD" w:rsidRPr="002F4911">
        <w:rPr>
          <w:rFonts w:ascii="Garamond" w:hAnsi="Garamond" w:cs="Helvetica"/>
          <w:sz w:val="21"/>
          <w:szCs w:val="21"/>
        </w:rPr>
        <w:t>a másik Fél súlyos szerződésszegése esetén</w:t>
      </w:r>
      <w:r w:rsidRPr="002F4911">
        <w:rPr>
          <w:rFonts w:ascii="Garamond" w:hAnsi="Garamond" w:cs="Helvetica"/>
          <w:sz w:val="21"/>
          <w:szCs w:val="21"/>
        </w:rPr>
        <w:t>.</w:t>
      </w:r>
      <w:r w:rsidR="002848BD" w:rsidRPr="002F4911">
        <w:rPr>
          <w:rFonts w:ascii="Garamond" w:hAnsi="Garamond" w:cs="Helvetica"/>
          <w:sz w:val="21"/>
          <w:szCs w:val="21"/>
        </w:rPr>
        <w:t xml:space="preserve"> </w:t>
      </w:r>
      <w:r w:rsidRPr="002F4911">
        <w:rPr>
          <w:rFonts w:ascii="Garamond" w:hAnsi="Garamond" w:cs="Helvetica"/>
          <w:sz w:val="21"/>
          <w:szCs w:val="21"/>
        </w:rPr>
        <w:t>(A felmondás csak a szerződésszegő Félhez címzett, írásbeli, indokolt, egyoldalú jognyilatkozattal érvényes.)</w:t>
      </w:r>
    </w:p>
    <w:p w14:paraId="6BC24B1A" w14:textId="1E66D88C" w:rsidR="0042246A" w:rsidRPr="002F4911" w:rsidRDefault="00755930" w:rsidP="008C7AE7">
      <w:pPr>
        <w:numPr>
          <w:ilvl w:val="0"/>
          <w:numId w:val="8"/>
        </w:numPr>
        <w:tabs>
          <w:tab w:val="left" w:pos="426"/>
        </w:tabs>
        <w:spacing w:before="240" w:after="120"/>
        <w:ind w:left="426" w:hanging="426"/>
        <w:jc w:val="both"/>
        <w:rPr>
          <w:rFonts w:ascii="Garamond" w:hAnsi="Garamond"/>
          <w:b/>
          <w:smallCaps/>
          <w:snapToGrid w:val="0"/>
          <w:color w:val="000000"/>
          <w:sz w:val="21"/>
          <w:szCs w:val="21"/>
        </w:rPr>
      </w:pPr>
      <w:r w:rsidRPr="002F4911">
        <w:rPr>
          <w:rFonts w:ascii="Garamond" w:hAnsi="Garamond"/>
          <w:b/>
          <w:smallCaps/>
          <w:snapToGrid w:val="0"/>
          <w:color w:val="000000"/>
          <w:sz w:val="21"/>
          <w:szCs w:val="21"/>
        </w:rPr>
        <w:t>A Hangverseny l</w:t>
      </w:r>
      <w:r w:rsidR="0055366A" w:rsidRPr="002F4911">
        <w:rPr>
          <w:rFonts w:ascii="Garamond" w:hAnsi="Garamond"/>
          <w:b/>
          <w:smallCaps/>
          <w:snapToGrid w:val="0"/>
          <w:color w:val="000000"/>
          <w:sz w:val="21"/>
          <w:szCs w:val="21"/>
        </w:rPr>
        <w:t>emondása</w:t>
      </w:r>
      <w:r w:rsidRPr="002F4911">
        <w:rPr>
          <w:rFonts w:ascii="Garamond" w:hAnsi="Garamond"/>
          <w:b/>
          <w:smallCaps/>
          <w:snapToGrid w:val="0"/>
          <w:color w:val="000000"/>
          <w:sz w:val="21"/>
          <w:szCs w:val="21"/>
        </w:rPr>
        <w:t xml:space="preserve"> és jogkövetkezményei, vis maior</w:t>
      </w:r>
    </w:p>
    <w:p w14:paraId="17C8184A" w14:textId="35FD5439" w:rsidR="0059368A" w:rsidRPr="002F4911" w:rsidRDefault="0059368A" w:rsidP="00841F31">
      <w:pPr>
        <w:numPr>
          <w:ilvl w:val="1"/>
          <w:numId w:val="11"/>
        </w:numPr>
        <w:suppressAutoHyphens/>
        <w:overflowPunct w:val="0"/>
        <w:autoSpaceDE w:val="0"/>
        <w:autoSpaceDN w:val="0"/>
        <w:adjustRightInd w:val="0"/>
        <w:ind w:left="426" w:hanging="426"/>
        <w:jc w:val="both"/>
        <w:textAlignment w:val="baseline"/>
        <w:rPr>
          <w:rFonts w:ascii="Garamond" w:hAnsi="Garamond" w:cs="Helvetica"/>
          <w:bCs/>
          <w:iCs/>
          <w:sz w:val="21"/>
          <w:szCs w:val="21"/>
        </w:rPr>
      </w:pPr>
      <w:r w:rsidRPr="002F4911">
        <w:rPr>
          <w:rFonts w:ascii="Garamond" w:hAnsi="Garamond" w:cs="Arial"/>
          <w:color w:val="000000"/>
          <w:sz w:val="21"/>
          <w:szCs w:val="21"/>
        </w:rPr>
        <w:t xml:space="preserve">A Megbízó a Hangverseny megtartásának napját megelőző 30. naptári napig mondhatja le </w:t>
      </w:r>
      <w:permStart w:id="103621847" w:edGrp="everyone"/>
      <w:r w:rsidRPr="002F4911">
        <w:rPr>
          <w:rFonts w:ascii="Garamond" w:hAnsi="Garamond" w:cs="Arial"/>
          <w:color w:val="000000"/>
          <w:sz w:val="21"/>
          <w:szCs w:val="21"/>
        </w:rPr>
        <w:t xml:space="preserve">a Megbízott </w:t>
      </w:r>
      <w:r w:rsidRPr="002F4911">
        <w:rPr>
          <w:rFonts w:ascii="Garamond" w:hAnsi="Garamond" w:cs="Arial"/>
          <w:color w:val="FF0000"/>
          <w:sz w:val="21"/>
          <w:szCs w:val="21"/>
        </w:rPr>
        <w:t>vagy</w:t>
      </w:r>
      <w:r w:rsidRPr="002F4911">
        <w:rPr>
          <w:rFonts w:ascii="Garamond" w:hAnsi="Garamond" w:cs="Arial"/>
          <w:color w:val="000000"/>
          <w:sz w:val="21"/>
          <w:szCs w:val="21"/>
        </w:rPr>
        <w:t xml:space="preserve"> a Megbízott által képviselt </w:t>
      </w:r>
      <w:r w:rsidR="009649C8" w:rsidRPr="002F4911">
        <w:rPr>
          <w:rFonts w:ascii="Garamond" w:hAnsi="Garamond" w:cs="Arial"/>
          <w:color w:val="000000"/>
          <w:sz w:val="21"/>
          <w:szCs w:val="21"/>
        </w:rPr>
        <w:t>Művész(ek)</w:t>
      </w:r>
      <w:r w:rsidR="00E7034C" w:rsidRPr="002F4911">
        <w:rPr>
          <w:rFonts w:ascii="Garamond" w:hAnsi="Garamond"/>
          <w:color w:val="FF0000"/>
          <w:sz w:val="21"/>
          <w:szCs w:val="21"/>
        </w:rPr>
        <w:t xml:space="preserve"> vagy </w:t>
      </w:r>
      <w:r w:rsidR="00E7034C" w:rsidRPr="002F4911">
        <w:rPr>
          <w:rFonts w:ascii="Garamond" w:hAnsi="Garamond"/>
          <w:sz w:val="21"/>
          <w:szCs w:val="21"/>
        </w:rPr>
        <w:t>Együttes</w:t>
      </w:r>
      <w:permEnd w:id="103621847"/>
      <w:r w:rsidRPr="002F4911">
        <w:rPr>
          <w:rFonts w:ascii="Garamond" w:hAnsi="Garamond" w:cs="Arial"/>
          <w:color w:val="000000"/>
          <w:sz w:val="21"/>
          <w:szCs w:val="21"/>
        </w:rPr>
        <w:t xml:space="preserve"> szereplését anyagi következmény nélkül. Amennyiben a Megbízó kevesebb, mint 30 naptári nappal a Hangverseny meg</w:t>
      </w:r>
      <w:r w:rsidR="00F56B02" w:rsidRPr="002F4911">
        <w:rPr>
          <w:rFonts w:ascii="Garamond" w:hAnsi="Garamond" w:cs="Arial"/>
          <w:color w:val="000000"/>
          <w:sz w:val="21"/>
          <w:szCs w:val="21"/>
        </w:rPr>
        <w:t>tartása</w:t>
      </w:r>
      <w:r w:rsidRPr="002F4911">
        <w:rPr>
          <w:rFonts w:ascii="Garamond" w:hAnsi="Garamond" w:cs="Arial"/>
          <w:color w:val="000000"/>
          <w:sz w:val="21"/>
          <w:szCs w:val="21"/>
        </w:rPr>
        <w:t xml:space="preserve"> előtt mondja le a szereplést például a személyi vagy tárgyi feltételek megváltozására, a várható gyenge látogatottságra vagy szabadtéri előadás esetén a kedvezőtlen időjárási körülményekre hivatkozással és </w:t>
      </w:r>
      <w:r w:rsidR="00F56B02" w:rsidRPr="002F4911">
        <w:rPr>
          <w:rFonts w:ascii="Garamond" w:hAnsi="Garamond" w:cs="Arial"/>
          <w:color w:val="000000"/>
          <w:sz w:val="21"/>
          <w:szCs w:val="21"/>
        </w:rPr>
        <w:t xml:space="preserve">fél </w:t>
      </w:r>
      <w:r w:rsidRPr="002F4911">
        <w:rPr>
          <w:rFonts w:ascii="Garamond" w:hAnsi="Garamond" w:cs="Arial"/>
          <w:color w:val="000000"/>
          <w:sz w:val="21"/>
          <w:szCs w:val="21"/>
        </w:rPr>
        <w:t xml:space="preserve">éven belül új fellépési lehetőséget nem tud biztosítani, úgy a Megbízott az </w:t>
      </w:r>
      <w:r w:rsidR="00F56B02" w:rsidRPr="002F4911">
        <w:rPr>
          <w:rFonts w:ascii="Garamond" w:hAnsi="Garamond" w:cs="Arial"/>
          <w:color w:val="000000"/>
          <w:sz w:val="21"/>
          <w:szCs w:val="21"/>
        </w:rPr>
        <w:t>3.1.</w:t>
      </w:r>
      <w:r w:rsidRPr="002F4911">
        <w:rPr>
          <w:rFonts w:ascii="Garamond" w:hAnsi="Garamond" w:cs="Arial"/>
          <w:color w:val="000000"/>
          <w:sz w:val="21"/>
          <w:szCs w:val="21"/>
        </w:rPr>
        <w:t xml:space="preserve"> pontban meghatározott </w:t>
      </w:r>
      <w:r w:rsidR="00F56B02" w:rsidRPr="002F4911">
        <w:rPr>
          <w:rFonts w:ascii="Garamond" w:hAnsi="Garamond" w:cs="Arial"/>
          <w:color w:val="000000"/>
          <w:sz w:val="21"/>
          <w:szCs w:val="21"/>
        </w:rPr>
        <w:t xml:space="preserve">megbízási </w:t>
      </w:r>
      <w:r w:rsidRPr="002F4911">
        <w:rPr>
          <w:rFonts w:ascii="Garamond" w:hAnsi="Garamond" w:cs="Arial"/>
          <w:color w:val="000000"/>
          <w:sz w:val="21"/>
          <w:szCs w:val="21"/>
        </w:rPr>
        <w:t>díj 50 %-ára jogosult.</w:t>
      </w:r>
    </w:p>
    <w:p w14:paraId="72587B76" w14:textId="444A2AD1" w:rsidR="0059368A" w:rsidRPr="002F4911" w:rsidRDefault="0059368A" w:rsidP="00C2592E">
      <w:pPr>
        <w:suppressAutoHyphens/>
        <w:overflowPunct w:val="0"/>
        <w:autoSpaceDE w:val="0"/>
        <w:autoSpaceDN w:val="0"/>
        <w:adjustRightInd w:val="0"/>
        <w:spacing w:after="120"/>
        <w:ind w:left="426"/>
        <w:jc w:val="both"/>
        <w:textAlignment w:val="baseline"/>
        <w:rPr>
          <w:rFonts w:ascii="Garamond" w:hAnsi="Garamond" w:cs="Helvetica"/>
          <w:bCs/>
          <w:iCs/>
          <w:sz w:val="21"/>
          <w:szCs w:val="21"/>
        </w:rPr>
      </w:pPr>
      <w:r w:rsidRPr="002F4911">
        <w:rPr>
          <w:rFonts w:ascii="Garamond" w:hAnsi="Garamond" w:cs="Helvetica"/>
          <w:sz w:val="21"/>
          <w:szCs w:val="21"/>
        </w:rPr>
        <w:t xml:space="preserve">Amennyiben </w:t>
      </w:r>
      <w:permStart w:id="246225794" w:edGrp="everyone"/>
      <w:r w:rsidRPr="002F4911">
        <w:rPr>
          <w:rFonts w:ascii="Garamond" w:hAnsi="Garamond" w:cs="Helvetica"/>
          <w:sz w:val="21"/>
          <w:szCs w:val="21"/>
        </w:rPr>
        <w:t xml:space="preserve">a Megbízott </w:t>
      </w:r>
      <w:r w:rsidRPr="002F4911">
        <w:rPr>
          <w:rFonts w:ascii="Garamond" w:hAnsi="Garamond" w:cs="Helvetica"/>
          <w:color w:val="FF0000"/>
          <w:sz w:val="21"/>
          <w:szCs w:val="21"/>
        </w:rPr>
        <w:t>vagy</w:t>
      </w:r>
      <w:r w:rsidRPr="002F4911">
        <w:rPr>
          <w:rFonts w:ascii="Garamond" w:hAnsi="Garamond" w:cs="Helvetica"/>
          <w:sz w:val="21"/>
          <w:szCs w:val="21"/>
        </w:rPr>
        <w:t xml:space="preserve"> a Megbízott által képviselt </w:t>
      </w:r>
      <w:r w:rsidR="009649C8" w:rsidRPr="002F4911">
        <w:rPr>
          <w:rFonts w:ascii="Garamond" w:hAnsi="Garamond" w:cs="Helvetica"/>
          <w:sz w:val="21"/>
          <w:szCs w:val="21"/>
        </w:rPr>
        <w:t>Művész(ek)</w:t>
      </w:r>
      <w:r w:rsidR="00E7034C" w:rsidRPr="002F4911">
        <w:rPr>
          <w:rFonts w:ascii="Garamond" w:hAnsi="Garamond"/>
          <w:color w:val="FF0000"/>
          <w:sz w:val="21"/>
          <w:szCs w:val="21"/>
        </w:rPr>
        <w:t xml:space="preserve"> vagy </w:t>
      </w:r>
      <w:r w:rsidR="00E7034C" w:rsidRPr="002F4911">
        <w:rPr>
          <w:rFonts w:ascii="Garamond" w:hAnsi="Garamond"/>
          <w:sz w:val="21"/>
          <w:szCs w:val="21"/>
        </w:rPr>
        <w:t>Együttes</w:t>
      </w:r>
      <w:permEnd w:id="246225794"/>
      <w:r w:rsidRPr="002F4911">
        <w:rPr>
          <w:rFonts w:ascii="Garamond" w:hAnsi="Garamond" w:cs="Helvetica"/>
          <w:sz w:val="21"/>
          <w:szCs w:val="21"/>
        </w:rPr>
        <w:t xml:space="preserve"> a jelen szerződés 1.3. pontjában meghatározott időpontban és helyszínen, </w:t>
      </w:r>
      <w:r w:rsidRPr="002F4911">
        <w:rPr>
          <w:rFonts w:ascii="Garamond" w:hAnsi="Garamond" w:cs="Garamond"/>
          <w:sz w:val="21"/>
          <w:szCs w:val="21"/>
        </w:rPr>
        <w:t>színpadképes állapotban és megfelelő, alkalomhoz illő öltözetben</w:t>
      </w:r>
      <w:r w:rsidRPr="002F4911">
        <w:rPr>
          <w:rFonts w:ascii="Garamond" w:hAnsi="Garamond" w:cs="Helvetica"/>
          <w:sz w:val="21"/>
          <w:szCs w:val="21"/>
        </w:rPr>
        <w:t xml:space="preserve"> a jelen szerződésben vállaltak teljesítése céljából </w:t>
      </w:r>
      <w:permStart w:id="1993108276" w:edGrp="everyone"/>
      <w:r w:rsidRPr="002F4911">
        <w:rPr>
          <w:rFonts w:ascii="Garamond" w:hAnsi="Garamond" w:cs="Helvetica"/>
          <w:sz w:val="21"/>
          <w:szCs w:val="21"/>
        </w:rPr>
        <w:t>megjelenik</w:t>
      </w:r>
      <w:r w:rsidR="002F4911" w:rsidRPr="002F4911">
        <w:rPr>
          <w:rFonts w:ascii="Garamond" w:hAnsi="Garamond" w:cs="Helvetica"/>
          <w:sz w:val="21"/>
          <w:szCs w:val="21"/>
        </w:rPr>
        <w:t>/megjelennek</w:t>
      </w:r>
      <w:permEnd w:id="1993108276"/>
      <w:r w:rsidRPr="002F4911">
        <w:rPr>
          <w:rFonts w:ascii="Garamond" w:hAnsi="Garamond" w:cs="Helvetica"/>
          <w:sz w:val="21"/>
          <w:szCs w:val="21"/>
        </w:rPr>
        <w:t xml:space="preserve">, de a Hangverseny a Megbízónak felróható okból elmarad, és erről a Megbízó részéről kapcsolattartásra kijelölt személy a Megbízottat </w:t>
      </w:r>
      <w:r w:rsidR="00F56B02" w:rsidRPr="002F4911">
        <w:rPr>
          <w:rFonts w:ascii="Garamond" w:hAnsi="Garamond" w:cs="Helvetica"/>
          <w:sz w:val="21"/>
          <w:szCs w:val="21"/>
        </w:rPr>
        <w:t xml:space="preserve">előzetesen </w:t>
      </w:r>
      <w:r w:rsidRPr="002F4911">
        <w:rPr>
          <w:rFonts w:ascii="Garamond" w:hAnsi="Garamond" w:cs="Helvetica"/>
          <w:sz w:val="21"/>
          <w:szCs w:val="21"/>
        </w:rPr>
        <w:t>nem értesíti, úgy a Megbízó köteles a megbízási díj teljes összegét a Megbízottnak megfizetni.</w:t>
      </w:r>
    </w:p>
    <w:p w14:paraId="478560FE" w14:textId="7D5B3E95" w:rsidR="0059368A" w:rsidRPr="002F4911" w:rsidRDefault="0059368A" w:rsidP="001D16BE">
      <w:pPr>
        <w:numPr>
          <w:ilvl w:val="1"/>
          <w:numId w:val="11"/>
        </w:numPr>
        <w:suppressAutoHyphens/>
        <w:spacing w:after="120"/>
        <w:ind w:left="426" w:hanging="426"/>
        <w:jc w:val="both"/>
        <w:rPr>
          <w:rFonts w:ascii="Garamond" w:hAnsi="Garamond" w:cs="Garamond"/>
          <w:sz w:val="21"/>
          <w:szCs w:val="21"/>
          <w:lang w:val="en-GB"/>
        </w:rPr>
      </w:pPr>
      <w:r w:rsidRPr="002F4911">
        <w:rPr>
          <w:rFonts w:ascii="Garamond" w:hAnsi="Garamond" w:cs="Helvetica"/>
          <w:sz w:val="21"/>
          <w:szCs w:val="21"/>
        </w:rPr>
        <w:t xml:space="preserve">Amennyiben a Megbízott </w:t>
      </w:r>
      <w:r w:rsidRPr="002F4911">
        <w:rPr>
          <w:rFonts w:ascii="Garamond" w:hAnsi="Garamond" w:cs="Arial"/>
          <w:color w:val="000000"/>
          <w:sz w:val="21"/>
          <w:szCs w:val="21"/>
        </w:rPr>
        <w:t xml:space="preserve">a Hangverseny megtartásának napját megelőző </w:t>
      </w:r>
      <w:r w:rsidR="00170C8A" w:rsidRPr="002F4911">
        <w:rPr>
          <w:rFonts w:ascii="Garamond" w:hAnsi="Garamond" w:cs="Arial"/>
          <w:color w:val="000000"/>
          <w:sz w:val="21"/>
          <w:szCs w:val="21"/>
        </w:rPr>
        <w:t>90. n</w:t>
      </w:r>
      <w:r w:rsidR="00874450" w:rsidRPr="002F4911">
        <w:rPr>
          <w:rFonts w:ascii="Garamond" w:hAnsi="Garamond" w:cs="Arial"/>
          <w:color w:val="000000"/>
          <w:sz w:val="21"/>
          <w:szCs w:val="21"/>
        </w:rPr>
        <w:t>a</w:t>
      </w:r>
      <w:r w:rsidR="00170C8A" w:rsidRPr="002F4911">
        <w:rPr>
          <w:rFonts w:ascii="Garamond" w:hAnsi="Garamond" w:cs="Arial"/>
          <w:color w:val="000000"/>
          <w:sz w:val="21"/>
          <w:szCs w:val="21"/>
        </w:rPr>
        <w:t>p</w:t>
      </w:r>
      <w:r w:rsidR="00874450" w:rsidRPr="002F4911">
        <w:rPr>
          <w:rFonts w:ascii="Garamond" w:hAnsi="Garamond" w:cs="Arial"/>
          <w:color w:val="000000"/>
          <w:sz w:val="21"/>
          <w:szCs w:val="21"/>
        </w:rPr>
        <w:t>tár</w:t>
      </w:r>
      <w:r w:rsidR="00170C8A" w:rsidRPr="002F4911">
        <w:rPr>
          <w:rFonts w:ascii="Garamond" w:hAnsi="Garamond" w:cs="Arial"/>
          <w:color w:val="000000"/>
          <w:sz w:val="21"/>
          <w:szCs w:val="21"/>
        </w:rPr>
        <w:t>i napig anyagi következmények nélkül mondhatja le a Hangversenyen szereplést</w:t>
      </w:r>
      <w:r w:rsidR="00874450" w:rsidRPr="002F4911">
        <w:rPr>
          <w:rFonts w:ascii="Garamond" w:hAnsi="Garamond" w:cs="Arial"/>
          <w:color w:val="000000"/>
          <w:sz w:val="21"/>
          <w:szCs w:val="21"/>
        </w:rPr>
        <w:t>.</w:t>
      </w:r>
      <w:r w:rsidR="00170C8A" w:rsidRPr="002F4911">
        <w:rPr>
          <w:rFonts w:ascii="Garamond" w:hAnsi="Garamond" w:cs="Arial"/>
          <w:color w:val="000000"/>
          <w:sz w:val="21"/>
          <w:szCs w:val="21"/>
        </w:rPr>
        <w:t xml:space="preserve"> </w:t>
      </w:r>
      <w:r w:rsidR="00874450" w:rsidRPr="002F4911">
        <w:rPr>
          <w:rFonts w:ascii="Garamond" w:hAnsi="Garamond" w:cs="Arial"/>
          <w:color w:val="000000"/>
          <w:sz w:val="21"/>
          <w:szCs w:val="21"/>
        </w:rPr>
        <w:t>Ha</w:t>
      </w:r>
      <w:r w:rsidR="00170C8A" w:rsidRPr="002F4911">
        <w:rPr>
          <w:rFonts w:ascii="Garamond" w:hAnsi="Garamond" w:cs="Arial"/>
          <w:color w:val="000000"/>
          <w:sz w:val="21"/>
          <w:szCs w:val="21"/>
        </w:rPr>
        <w:t xml:space="preserve"> </w:t>
      </w:r>
      <w:r w:rsidR="00874450" w:rsidRPr="002F4911">
        <w:rPr>
          <w:rFonts w:ascii="Garamond" w:hAnsi="Garamond" w:cs="Arial"/>
          <w:color w:val="000000"/>
          <w:sz w:val="21"/>
          <w:szCs w:val="21"/>
        </w:rPr>
        <w:t xml:space="preserve">a Hangverseny megtartásának napját megelőző </w:t>
      </w:r>
      <w:r w:rsidRPr="002F4911">
        <w:rPr>
          <w:rFonts w:ascii="Garamond" w:hAnsi="Garamond" w:cs="Arial"/>
          <w:color w:val="000000"/>
          <w:sz w:val="21"/>
          <w:szCs w:val="21"/>
        </w:rPr>
        <w:t>30. naptári napig</w:t>
      </w:r>
      <w:r w:rsidRPr="002F4911">
        <w:rPr>
          <w:rFonts w:ascii="Garamond" w:hAnsi="Garamond" w:cs="Helvetica"/>
          <w:sz w:val="21"/>
          <w:szCs w:val="21"/>
        </w:rPr>
        <w:t xml:space="preserve"> mondja le </w:t>
      </w:r>
      <w:r w:rsidRPr="002F4911">
        <w:rPr>
          <w:rFonts w:ascii="Garamond" w:hAnsi="Garamond" w:cs="Arial"/>
          <w:color w:val="000000"/>
          <w:sz w:val="21"/>
          <w:szCs w:val="21"/>
        </w:rPr>
        <w:t>a szereplést</w:t>
      </w:r>
      <w:r w:rsidRPr="002F4911">
        <w:rPr>
          <w:rFonts w:ascii="Garamond" w:hAnsi="Garamond" w:cs="Helvetica"/>
          <w:sz w:val="21"/>
          <w:szCs w:val="21"/>
        </w:rPr>
        <w:t xml:space="preserve">, úgy a megbízási díj </w:t>
      </w:r>
      <w:r w:rsidR="00F56B02" w:rsidRPr="002F4911">
        <w:rPr>
          <w:rFonts w:ascii="Garamond" w:hAnsi="Garamond" w:cs="Helvetica"/>
          <w:sz w:val="21"/>
          <w:szCs w:val="21"/>
        </w:rPr>
        <w:t xml:space="preserve">30 </w:t>
      </w:r>
      <w:r w:rsidRPr="002F4911">
        <w:rPr>
          <w:rFonts w:ascii="Garamond" w:hAnsi="Garamond" w:cs="Helvetica"/>
          <w:sz w:val="21"/>
          <w:szCs w:val="21"/>
        </w:rPr>
        <w:t xml:space="preserve">%-át, - amennyiben </w:t>
      </w:r>
      <w:r w:rsidRPr="002F4911">
        <w:rPr>
          <w:rFonts w:ascii="Garamond" w:hAnsi="Garamond" w:cs="Arial"/>
          <w:color w:val="000000"/>
          <w:sz w:val="21"/>
          <w:szCs w:val="21"/>
        </w:rPr>
        <w:t xml:space="preserve">a Megbízott kevesebb, mint 30 naptári nappal a Hangverseny megtartása előtt mondja le a </w:t>
      </w:r>
      <w:r w:rsidR="00874450" w:rsidRPr="002F4911">
        <w:rPr>
          <w:rFonts w:ascii="Garamond" w:hAnsi="Garamond" w:cs="Arial"/>
          <w:color w:val="000000"/>
          <w:sz w:val="21"/>
          <w:szCs w:val="21"/>
        </w:rPr>
        <w:t xml:space="preserve">Hangversenyen </w:t>
      </w:r>
      <w:r w:rsidRPr="002F4911">
        <w:rPr>
          <w:rFonts w:ascii="Garamond" w:hAnsi="Garamond" w:cs="Arial"/>
          <w:color w:val="000000"/>
          <w:sz w:val="21"/>
          <w:szCs w:val="21"/>
        </w:rPr>
        <w:t>szereplést</w:t>
      </w:r>
      <w:r w:rsidRPr="002F4911">
        <w:rPr>
          <w:rFonts w:ascii="Garamond" w:hAnsi="Garamond" w:cs="Helvetica"/>
          <w:sz w:val="21"/>
          <w:szCs w:val="21"/>
        </w:rPr>
        <w:t xml:space="preserve">, úgy a megbízási díj </w:t>
      </w:r>
      <w:r w:rsidR="00F56B02" w:rsidRPr="002F4911">
        <w:rPr>
          <w:rFonts w:ascii="Garamond" w:hAnsi="Garamond" w:cs="Helvetica"/>
          <w:sz w:val="21"/>
          <w:szCs w:val="21"/>
        </w:rPr>
        <w:t>50 %-át</w:t>
      </w:r>
      <w:r w:rsidRPr="002F4911">
        <w:rPr>
          <w:rFonts w:ascii="Garamond" w:hAnsi="Garamond" w:cs="Helvetica"/>
          <w:sz w:val="21"/>
          <w:szCs w:val="21"/>
        </w:rPr>
        <w:t xml:space="preserve"> - köteles megtéríteni, meghiúsulási kötbér címén a Megbízónak</w:t>
      </w:r>
      <w:r w:rsidR="00F56B02" w:rsidRPr="002F4911">
        <w:rPr>
          <w:rFonts w:ascii="Garamond" w:hAnsi="Garamond" w:cs="Helvetica"/>
          <w:sz w:val="21"/>
          <w:szCs w:val="21"/>
        </w:rPr>
        <w:t xml:space="preserve">, ha a Felek </w:t>
      </w:r>
      <w:r w:rsidR="00F56B02" w:rsidRPr="002F4911">
        <w:rPr>
          <w:rFonts w:ascii="Garamond" w:hAnsi="Garamond" w:cs="Arial"/>
          <w:color w:val="000000"/>
          <w:sz w:val="21"/>
          <w:szCs w:val="21"/>
        </w:rPr>
        <w:t>fél éven belül a jelen szerződésben foglalt feltételekkel egy új fellépési időpontban nem tudnak megállapodni</w:t>
      </w:r>
      <w:r w:rsidR="00F56B02" w:rsidRPr="002F4911">
        <w:rPr>
          <w:rFonts w:ascii="Garamond" w:hAnsi="Garamond" w:cs="Helvetica"/>
          <w:sz w:val="21"/>
          <w:szCs w:val="21"/>
        </w:rPr>
        <w:t xml:space="preserve">. </w:t>
      </w:r>
      <w:r w:rsidRPr="002F4911">
        <w:rPr>
          <w:rFonts w:ascii="Garamond" w:hAnsi="Garamond" w:cs="Garamond"/>
          <w:color w:val="000000"/>
          <w:sz w:val="21"/>
          <w:szCs w:val="21"/>
        </w:rPr>
        <w:t xml:space="preserve">A Megbízó </w:t>
      </w:r>
      <w:permStart w:id="1803038518" w:edGrp="everyone"/>
      <w:r w:rsidRPr="002F4911">
        <w:rPr>
          <w:rFonts w:ascii="Garamond" w:hAnsi="Garamond" w:cs="Garamond"/>
          <w:color w:val="000000"/>
          <w:sz w:val="21"/>
          <w:szCs w:val="21"/>
        </w:rPr>
        <w:t xml:space="preserve">a Megbízott </w:t>
      </w:r>
      <w:r w:rsidRPr="002F4911">
        <w:rPr>
          <w:rFonts w:ascii="Garamond" w:hAnsi="Garamond" w:cs="Garamond"/>
          <w:color w:val="FF0000"/>
          <w:sz w:val="21"/>
          <w:szCs w:val="21"/>
        </w:rPr>
        <w:t>vagy</w:t>
      </w:r>
      <w:r w:rsidRPr="002F4911">
        <w:rPr>
          <w:rFonts w:ascii="Garamond" w:hAnsi="Garamond" w:cs="Garamond"/>
          <w:color w:val="000000"/>
          <w:sz w:val="21"/>
          <w:szCs w:val="21"/>
        </w:rPr>
        <w:t xml:space="preserve"> a Megbízott által képviselt </w:t>
      </w:r>
      <w:r w:rsidR="009649C8" w:rsidRPr="002F4911">
        <w:rPr>
          <w:rFonts w:ascii="Garamond" w:hAnsi="Garamond" w:cs="Garamond"/>
          <w:color w:val="000000"/>
          <w:sz w:val="21"/>
          <w:szCs w:val="21"/>
        </w:rPr>
        <w:t>Művész(ek)</w:t>
      </w:r>
      <w:r w:rsidR="00E7034C" w:rsidRPr="002F4911">
        <w:rPr>
          <w:rFonts w:ascii="Garamond" w:hAnsi="Garamond"/>
          <w:color w:val="FF0000"/>
          <w:sz w:val="21"/>
          <w:szCs w:val="21"/>
        </w:rPr>
        <w:t xml:space="preserve"> vagy </w:t>
      </w:r>
      <w:r w:rsidR="00E7034C" w:rsidRPr="002F4911">
        <w:rPr>
          <w:rFonts w:ascii="Garamond" w:hAnsi="Garamond"/>
          <w:sz w:val="21"/>
          <w:szCs w:val="21"/>
        </w:rPr>
        <w:t>Együttes</w:t>
      </w:r>
      <w:permEnd w:id="1803038518"/>
      <w:r w:rsidRPr="002F4911">
        <w:rPr>
          <w:rFonts w:ascii="Garamond" w:hAnsi="Garamond" w:cs="Garamond"/>
          <w:color w:val="000000"/>
          <w:sz w:val="21"/>
          <w:szCs w:val="21"/>
        </w:rPr>
        <w:t xml:space="preserve"> meg nem jelenéséből eredő összes közvetlen és közvetett, a kötbért meghaladó kárigényét is jogosult érvényesíteni a Megbízottal szemben</w:t>
      </w:r>
      <w:r w:rsidR="002E426E" w:rsidRPr="002F4911">
        <w:rPr>
          <w:rFonts w:ascii="Garamond" w:hAnsi="Garamond" w:cs="Garamond"/>
          <w:color w:val="000000"/>
          <w:sz w:val="21"/>
          <w:szCs w:val="21"/>
        </w:rPr>
        <w:t xml:space="preserve">. A </w:t>
      </w:r>
      <w:r w:rsidR="002B7A3A" w:rsidRPr="002F4911">
        <w:rPr>
          <w:rFonts w:ascii="Garamond" w:hAnsi="Garamond" w:cs="Garamond"/>
          <w:color w:val="000000"/>
          <w:sz w:val="21"/>
          <w:szCs w:val="21"/>
        </w:rPr>
        <w:t xml:space="preserve">Megbízó abban az esetben is jogosult érvényesíteni </w:t>
      </w:r>
      <w:permStart w:id="1068114623" w:edGrp="everyone"/>
      <w:r w:rsidR="002E426E" w:rsidRPr="002F4911">
        <w:rPr>
          <w:rFonts w:ascii="Garamond" w:hAnsi="Garamond" w:cs="Garamond"/>
          <w:color w:val="000000"/>
          <w:sz w:val="21"/>
          <w:szCs w:val="21"/>
        </w:rPr>
        <w:t xml:space="preserve">a Megbízott </w:t>
      </w:r>
      <w:r w:rsidR="002E426E" w:rsidRPr="002F4911">
        <w:rPr>
          <w:rFonts w:ascii="Garamond" w:hAnsi="Garamond" w:cs="Garamond"/>
          <w:color w:val="FF0000"/>
          <w:sz w:val="21"/>
          <w:szCs w:val="21"/>
        </w:rPr>
        <w:t>vagy</w:t>
      </w:r>
      <w:r w:rsidR="002E426E" w:rsidRPr="002F4911">
        <w:rPr>
          <w:rFonts w:ascii="Garamond" w:hAnsi="Garamond" w:cs="Garamond"/>
          <w:color w:val="000000"/>
          <w:sz w:val="21"/>
          <w:szCs w:val="21"/>
        </w:rPr>
        <w:t xml:space="preserve"> a Megbízott által képviselt </w:t>
      </w:r>
      <w:r w:rsidR="009649C8" w:rsidRPr="002F4911">
        <w:rPr>
          <w:rFonts w:ascii="Garamond" w:hAnsi="Garamond" w:cs="Garamond"/>
          <w:color w:val="000000"/>
          <w:sz w:val="21"/>
          <w:szCs w:val="21"/>
        </w:rPr>
        <w:t>Művész(ek)</w:t>
      </w:r>
      <w:r w:rsidR="00E7034C" w:rsidRPr="002F4911">
        <w:rPr>
          <w:rFonts w:ascii="Garamond" w:hAnsi="Garamond"/>
          <w:color w:val="FF0000"/>
          <w:sz w:val="21"/>
          <w:szCs w:val="21"/>
        </w:rPr>
        <w:t xml:space="preserve"> vagy </w:t>
      </w:r>
      <w:r w:rsidR="00E7034C" w:rsidRPr="002F4911">
        <w:rPr>
          <w:rFonts w:ascii="Garamond" w:hAnsi="Garamond"/>
          <w:sz w:val="21"/>
          <w:szCs w:val="21"/>
        </w:rPr>
        <w:t>Együttes</w:t>
      </w:r>
      <w:permEnd w:id="1068114623"/>
      <w:r w:rsidR="002E426E" w:rsidRPr="002F4911">
        <w:rPr>
          <w:rFonts w:ascii="Garamond" w:hAnsi="Garamond" w:cs="Garamond"/>
          <w:color w:val="000000"/>
          <w:sz w:val="21"/>
          <w:szCs w:val="21"/>
        </w:rPr>
        <w:t xml:space="preserve"> meg nem jelenéséből eredő összes közvetlen és közvetett kár</w:t>
      </w:r>
      <w:r w:rsidR="002B7A3A" w:rsidRPr="002F4911">
        <w:rPr>
          <w:rFonts w:ascii="Garamond" w:hAnsi="Garamond" w:cs="Garamond"/>
          <w:color w:val="000000"/>
          <w:sz w:val="21"/>
          <w:szCs w:val="21"/>
        </w:rPr>
        <w:t>igényé</w:t>
      </w:r>
      <w:r w:rsidR="002E426E" w:rsidRPr="002F4911">
        <w:rPr>
          <w:rFonts w:ascii="Garamond" w:hAnsi="Garamond" w:cs="Garamond"/>
          <w:color w:val="000000"/>
          <w:sz w:val="21"/>
          <w:szCs w:val="21"/>
        </w:rPr>
        <w:t xml:space="preserve">t, ha </w:t>
      </w:r>
      <w:r w:rsidR="002E426E" w:rsidRPr="002F4911">
        <w:rPr>
          <w:rFonts w:ascii="Garamond" w:hAnsi="Garamond" w:cs="Helvetica"/>
          <w:sz w:val="21"/>
          <w:szCs w:val="21"/>
        </w:rPr>
        <w:t xml:space="preserve">a Felek </w:t>
      </w:r>
      <w:r w:rsidR="002E426E" w:rsidRPr="002F4911">
        <w:rPr>
          <w:rFonts w:ascii="Garamond" w:hAnsi="Garamond" w:cs="Arial"/>
          <w:color w:val="000000"/>
          <w:sz w:val="21"/>
          <w:szCs w:val="21"/>
        </w:rPr>
        <w:t>fél éven belül a jelen szerződésben foglalt feltételekkel egy új fellépési időpontban</w:t>
      </w:r>
      <w:r w:rsidR="002B7A3A" w:rsidRPr="002F4911">
        <w:rPr>
          <w:rFonts w:ascii="Garamond" w:hAnsi="Garamond" w:cs="Arial"/>
          <w:color w:val="000000"/>
          <w:sz w:val="21"/>
          <w:szCs w:val="21"/>
        </w:rPr>
        <w:t xml:space="preserve"> egyébként</w:t>
      </w:r>
      <w:r w:rsidR="002E426E" w:rsidRPr="002F4911">
        <w:rPr>
          <w:rFonts w:ascii="Garamond" w:hAnsi="Garamond" w:cs="Arial"/>
          <w:color w:val="000000"/>
          <w:sz w:val="21"/>
          <w:szCs w:val="21"/>
        </w:rPr>
        <w:t xml:space="preserve"> meg tudnak állapodni</w:t>
      </w:r>
      <w:r w:rsidRPr="002F4911">
        <w:rPr>
          <w:rFonts w:ascii="Garamond" w:hAnsi="Garamond" w:cs="Garamond"/>
          <w:color w:val="000000"/>
          <w:sz w:val="21"/>
          <w:szCs w:val="21"/>
        </w:rPr>
        <w:t>.</w:t>
      </w:r>
    </w:p>
    <w:p w14:paraId="62E6C551" w14:textId="77777777" w:rsidR="0059368A" w:rsidRPr="002F4911" w:rsidRDefault="0059368A" w:rsidP="001D16BE">
      <w:pPr>
        <w:numPr>
          <w:ilvl w:val="1"/>
          <w:numId w:val="11"/>
        </w:numPr>
        <w:spacing w:after="120"/>
        <w:ind w:left="426" w:hanging="426"/>
        <w:jc w:val="both"/>
        <w:rPr>
          <w:rFonts w:ascii="Garamond" w:hAnsi="Garamond" w:cs="Helvetica"/>
          <w:sz w:val="21"/>
          <w:szCs w:val="21"/>
        </w:rPr>
      </w:pPr>
      <w:r w:rsidRPr="002F4911">
        <w:rPr>
          <w:rFonts w:ascii="Garamond" w:hAnsi="Garamond" w:cs="Helvetica"/>
          <w:sz w:val="21"/>
          <w:szCs w:val="21"/>
        </w:rPr>
        <w:t xml:space="preserve">A Felek mentesülnek a fentiekben meghatározott kártérítési kötelezettségük alól, ha a károkozó fél hitelt érdemlően bizonyítja, hogy a jelen szerződésben foglalt kötelezettségeit önhibáján kívüli, </w:t>
      </w:r>
      <w:r w:rsidRPr="002F4911">
        <w:rPr>
          <w:rFonts w:ascii="Garamond" w:hAnsi="Garamond" w:cs="Arial"/>
          <w:color w:val="000000"/>
          <w:sz w:val="21"/>
          <w:szCs w:val="21"/>
        </w:rPr>
        <w:t xml:space="preserve">a </w:t>
      </w:r>
      <w:r w:rsidR="00BE1B9F" w:rsidRPr="002F4911">
        <w:rPr>
          <w:rFonts w:ascii="Garamond" w:hAnsi="Garamond" w:cs="Arial"/>
          <w:color w:val="000000"/>
          <w:sz w:val="21"/>
          <w:szCs w:val="21"/>
        </w:rPr>
        <w:t>jelen szerződés</w:t>
      </w:r>
      <w:r w:rsidRPr="002F4911">
        <w:rPr>
          <w:rFonts w:ascii="Garamond" w:hAnsi="Garamond" w:cs="Arial"/>
          <w:color w:val="000000"/>
          <w:sz w:val="21"/>
          <w:szCs w:val="21"/>
        </w:rPr>
        <w:t xml:space="preserve"> megkötésének időpontjában előre nem látható, a károkozó fél érdekkörén kívül eső</w:t>
      </w:r>
      <w:r w:rsidRPr="002F4911">
        <w:rPr>
          <w:rFonts w:ascii="Garamond" w:hAnsi="Garamond" w:cs="Helvetica"/>
          <w:sz w:val="21"/>
          <w:szCs w:val="21"/>
        </w:rPr>
        <w:t xml:space="preserve"> </w:t>
      </w:r>
      <w:r w:rsidRPr="002F4911">
        <w:rPr>
          <w:rFonts w:ascii="Garamond" w:hAnsi="Garamond" w:cs="Arial"/>
          <w:color w:val="000000"/>
          <w:sz w:val="21"/>
          <w:szCs w:val="21"/>
        </w:rPr>
        <w:t>elháríthatatlan</w:t>
      </w:r>
      <w:r w:rsidRPr="002F4911">
        <w:rPr>
          <w:rFonts w:ascii="Garamond" w:hAnsi="Garamond" w:cs="Helvetica"/>
          <w:sz w:val="21"/>
          <w:szCs w:val="21"/>
        </w:rPr>
        <w:t xml:space="preserve"> ok miatt nem tudta teljesíteni és a teljesítés érdekében úgy járt el, ahogy az az adott helyzetben általában elvárható. (vis maior) A fenti körbe tartozó oknak tekinthető kimentési ok lehet </w:t>
      </w:r>
      <w:r w:rsidR="00C57803" w:rsidRPr="002F4911">
        <w:rPr>
          <w:rFonts w:ascii="Garamond" w:hAnsi="Garamond" w:cs="Helvetica"/>
          <w:sz w:val="21"/>
          <w:szCs w:val="21"/>
        </w:rPr>
        <w:t xml:space="preserve">különösen, de nem kizárólagosan </w:t>
      </w:r>
      <w:r w:rsidRPr="002F4911">
        <w:rPr>
          <w:rFonts w:ascii="Garamond" w:hAnsi="Garamond" w:cs="Helvetica"/>
          <w:sz w:val="21"/>
          <w:szCs w:val="21"/>
        </w:rPr>
        <w:t>a közúti baleset, járhatatlan útviszonyok, orvosilag igazolt súlyos betegség, illetve minden olyan váratlan esemény, mely általa nem befolyásolhatónak minősíthető.</w:t>
      </w:r>
      <w:r w:rsidRPr="002F4911">
        <w:rPr>
          <w:rFonts w:ascii="Garamond" w:hAnsi="Garamond" w:cs="Arial"/>
          <w:color w:val="000000"/>
          <w:sz w:val="21"/>
          <w:szCs w:val="21"/>
        </w:rPr>
        <w:t xml:space="preserve"> V</w:t>
      </w:r>
      <w:r w:rsidRPr="002F4911">
        <w:rPr>
          <w:rFonts w:ascii="Garamond" w:hAnsi="Garamond"/>
          <w:iCs/>
          <w:color w:val="000000"/>
          <w:sz w:val="21"/>
          <w:szCs w:val="21"/>
        </w:rPr>
        <w:t>is maior</w:t>
      </w:r>
      <w:r w:rsidRPr="002F4911">
        <w:rPr>
          <w:rFonts w:ascii="Garamond" w:hAnsi="Garamond"/>
          <w:color w:val="000000"/>
          <w:sz w:val="21"/>
          <w:szCs w:val="21"/>
        </w:rPr>
        <w:t xml:space="preserve"> esetén az erre hivatkozó fél késedelem nélkül köteles értesíteni a másik Felet a </w:t>
      </w:r>
      <w:r w:rsidRPr="002F4911">
        <w:rPr>
          <w:rFonts w:ascii="Garamond" w:hAnsi="Garamond"/>
          <w:iCs/>
          <w:color w:val="000000"/>
          <w:sz w:val="21"/>
          <w:szCs w:val="21"/>
        </w:rPr>
        <w:t xml:space="preserve">vis maior </w:t>
      </w:r>
      <w:r w:rsidRPr="002F4911">
        <w:rPr>
          <w:rFonts w:ascii="Garamond" w:hAnsi="Garamond"/>
          <w:color w:val="000000"/>
          <w:sz w:val="21"/>
          <w:szCs w:val="21"/>
        </w:rPr>
        <w:t>tényéről,</w:t>
      </w:r>
      <w:r w:rsidRPr="002F4911">
        <w:rPr>
          <w:rFonts w:ascii="Garamond" w:hAnsi="Garamond"/>
          <w:iCs/>
          <w:color w:val="000000"/>
          <w:sz w:val="21"/>
          <w:szCs w:val="21"/>
        </w:rPr>
        <w:t xml:space="preserve"> </w:t>
      </w:r>
      <w:r w:rsidRPr="002F4911">
        <w:rPr>
          <w:rFonts w:ascii="Garamond" w:hAnsi="Garamond"/>
          <w:color w:val="000000"/>
          <w:sz w:val="21"/>
          <w:szCs w:val="21"/>
        </w:rPr>
        <w:t>természetéről és az akadályoztatás mértékéről.</w:t>
      </w:r>
    </w:p>
    <w:p w14:paraId="4A2C947C" w14:textId="77777777" w:rsidR="00C57803" w:rsidRPr="002F4911" w:rsidRDefault="00C57803" w:rsidP="001D16BE">
      <w:pPr>
        <w:numPr>
          <w:ilvl w:val="1"/>
          <w:numId w:val="11"/>
        </w:numPr>
        <w:spacing w:after="120"/>
        <w:ind w:left="426" w:hanging="426"/>
        <w:jc w:val="both"/>
        <w:rPr>
          <w:rFonts w:ascii="Garamond" w:hAnsi="Garamond" w:cs="Helvetica"/>
          <w:sz w:val="21"/>
          <w:szCs w:val="21"/>
        </w:rPr>
      </w:pPr>
      <w:r w:rsidRPr="002F4911">
        <w:rPr>
          <w:rFonts w:ascii="Garamond" w:eastAsia="Calibri" w:hAnsi="Garamond"/>
          <w:bCs/>
          <w:color w:val="000000"/>
          <w:sz w:val="21"/>
          <w:szCs w:val="21"/>
          <w:lang w:eastAsia="ar-SA"/>
        </w:rPr>
        <w:t xml:space="preserve">A vis maior esemény önmagában nem mentesíti az azt bejelentő Felet a </w:t>
      </w:r>
      <w:r w:rsidRPr="002F4911">
        <w:rPr>
          <w:rFonts w:ascii="Garamond" w:eastAsia="Calibri" w:hAnsi="Garamond"/>
          <w:sz w:val="21"/>
          <w:szCs w:val="21"/>
          <w:lang w:eastAsia="ar-SA"/>
        </w:rPr>
        <w:t>jelen szerződés</w:t>
      </w:r>
      <w:r w:rsidRPr="002F4911">
        <w:rPr>
          <w:rFonts w:ascii="Garamond" w:eastAsia="Calibri" w:hAnsi="Garamond"/>
          <w:bCs/>
          <w:color w:val="000000"/>
          <w:sz w:val="21"/>
          <w:szCs w:val="21"/>
          <w:lang w:eastAsia="ar-SA"/>
        </w:rPr>
        <w:t xml:space="preserve"> szerint egyébként teljesítendő olyan kötelezettségei alól, amelyek a vis maior esemény bekövetkezését megelőzően már esedékesek voltak, illetve amelyek teljesítését a vis maior esemény nem érinti.</w:t>
      </w:r>
    </w:p>
    <w:p w14:paraId="2B492DA4" w14:textId="71ECB45F" w:rsidR="0059368A" w:rsidRPr="002F4911" w:rsidRDefault="0059368A" w:rsidP="001D16BE">
      <w:pPr>
        <w:numPr>
          <w:ilvl w:val="1"/>
          <w:numId w:val="11"/>
        </w:numPr>
        <w:suppressAutoHyphens/>
        <w:spacing w:after="120"/>
        <w:ind w:left="426" w:hanging="426"/>
        <w:jc w:val="both"/>
        <w:rPr>
          <w:rFonts w:ascii="Garamond" w:hAnsi="Garamond" w:cs="Garamond"/>
          <w:b/>
          <w:smallCaps/>
          <w:color w:val="000000"/>
          <w:sz w:val="21"/>
          <w:szCs w:val="21"/>
          <w:lang w:val="en-GB"/>
        </w:rPr>
      </w:pPr>
      <w:r w:rsidRPr="002F4911">
        <w:rPr>
          <w:rFonts w:ascii="Garamond" w:hAnsi="Garamond" w:cs="Garamond"/>
          <w:sz w:val="21"/>
          <w:szCs w:val="21"/>
        </w:rPr>
        <w:t xml:space="preserve">A Megbízott kizárólag </w:t>
      </w:r>
      <w:permStart w:id="1532894288" w:edGrp="everyone"/>
      <w:r w:rsidRPr="002F4911">
        <w:rPr>
          <w:rFonts w:ascii="Garamond" w:hAnsi="Garamond" w:cs="Garamond"/>
          <w:sz w:val="21"/>
          <w:szCs w:val="21"/>
        </w:rPr>
        <w:t xml:space="preserve">az általa képviselt </w:t>
      </w:r>
      <w:r w:rsidR="009649C8" w:rsidRPr="002F4911">
        <w:rPr>
          <w:rFonts w:ascii="Garamond" w:hAnsi="Garamond" w:cs="Garamond"/>
          <w:sz w:val="21"/>
          <w:szCs w:val="21"/>
        </w:rPr>
        <w:t>Művész(ek)</w:t>
      </w:r>
      <w:r w:rsidR="00E7034C" w:rsidRPr="002F4911">
        <w:rPr>
          <w:rFonts w:ascii="Garamond" w:hAnsi="Garamond"/>
          <w:color w:val="FF0000"/>
          <w:sz w:val="21"/>
          <w:szCs w:val="21"/>
        </w:rPr>
        <w:t xml:space="preserve"> vagy </w:t>
      </w:r>
      <w:r w:rsidR="00E7034C" w:rsidRPr="002F4911">
        <w:rPr>
          <w:rFonts w:ascii="Garamond" w:hAnsi="Garamond"/>
          <w:sz w:val="21"/>
          <w:szCs w:val="21"/>
        </w:rPr>
        <w:t>Együttes tagjainak, tagjának</w:t>
      </w:r>
      <w:permEnd w:id="1532894288"/>
      <w:r w:rsidRPr="002F4911">
        <w:rPr>
          <w:rFonts w:ascii="Garamond" w:hAnsi="Garamond" w:cs="Garamond"/>
          <w:sz w:val="21"/>
          <w:szCs w:val="21"/>
        </w:rPr>
        <w:t xml:space="preserve"> igazolt betegsége, sérüléssel járó balesete és vis maior esetén </w:t>
      </w:r>
      <w:r w:rsidR="0055366A" w:rsidRPr="002F4911">
        <w:rPr>
          <w:rFonts w:ascii="Garamond" w:hAnsi="Garamond" w:cs="Garamond"/>
          <w:sz w:val="21"/>
          <w:szCs w:val="21"/>
        </w:rPr>
        <w:t>mentesül a 7</w:t>
      </w:r>
      <w:r w:rsidRPr="002F4911">
        <w:rPr>
          <w:rFonts w:ascii="Garamond" w:hAnsi="Garamond" w:cs="Garamond"/>
          <w:sz w:val="21"/>
          <w:szCs w:val="21"/>
        </w:rPr>
        <w:t>.2. pontban írt szerződésszegés következményei alól.</w:t>
      </w:r>
    </w:p>
    <w:p w14:paraId="3168C931" w14:textId="3F9304C3" w:rsidR="0055366A" w:rsidRPr="002F4911" w:rsidRDefault="0055366A" w:rsidP="008C7AE7">
      <w:pPr>
        <w:numPr>
          <w:ilvl w:val="0"/>
          <w:numId w:val="8"/>
        </w:numPr>
        <w:tabs>
          <w:tab w:val="left" w:pos="426"/>
        </w:tabs>
        <w:suppressAutoHyphens/>
        <w:spacing w:before="240" w:after="120"/>
        <w:jc w:val="both"/>
        <w:rPr>
          <w:rFonts w:ascii="Garamond" w:eastAsia="Times New Roman" w:hAnsi="Garamond" w:cs="Garamond"/>
          <w:sz w:val="21"/>
          <w:szCs w:val="21"/>
          <w:lang w:val="en-GB"/>
        </w:rPr>
      </w:pPr>
      <w:r w:rsidRPr="002F4911">
        <w:rPr>
          <w:rFonts w:ascii="Garamond" w:hAnsi="Garamond"/>
          <w:b/>
          <w:smallCaps/>
          <w:snapToGrid w:val="0"/>
          <w:color w:val="000000"/>
          <w:sz w:val="21"/>
          <w:szCs w:val="21"/>
        </w:rPr>
        <w:t>Záró rendelkezések</w:t>
      </w:r>
    </w:p>
    <w:p w14:paraId="1BFB23C3" w14:textId="2CF8DF03" w:rsidR="0042246A" w:rsidRPr="002F4911" w:rsidRDefault="0055366A" w:rsidP="001D16BE">
      <w:pPr>
        <w:tabs>
          <w:tab w:val="left" w:pos="426"/>
        </w:tabs>
        <w:spacing w:after="120"/>
        <w:ind w:left="426" w:hanging="426"/>
        <w:jc w:val="both"/>
        <w:rPr>
          <w:rFonts w:ascii="Garamond" w:eastAsia="Times New Roman" w:hAnsi="Garamond" w:cs="Arial"/>
          <w:sz w:val="21"/>
          <w:szCs w:val="21"/>
        </w:rPr>
      </w:pPr>
      <w:r w:rsidRPr="002F4911">
        <w:rPr>
          <w:rFonts w:ascii="Garamond" w:eastAsia="Times New Roman" w:hAnsi="Garamond" w:cs="Arial"/>
          <w:sz w:val="21"/>
          <w:szCs w:val="21"/>
        </w:rPr>
        <w:t>8.1.</w:t>
      </w:r>
      <w:r w:rsidRPr="002F4911">
        <w:rPr>
          <w:rFonts w:ascii="Garamond" w:eastAsia="Times New Roman" w:hAnsi="Garamond" w:cs="Arial"/>
          <w:sz w:val="21"/>
          <w:szCs w:val="21"/>
        </w:rPr>
        <w:tab/>
        <w:t xml:space="preserve">A </w:t>
      </w:r>
      <w:r w:rsidR="0042246A" w:rsidRPr="002F4911">
        <w:rPr>
          <w:rFonts w:ascii="Garamond" w:eastAsia="Times New Roman" w:hAnsi="Garamond" w:cs="Arial"/>
          <w:sz w:val="21"/>
          <w:szCs w:val="21"/>
        </w:rPr>
        <w:t>Felek kijelentik, hogy a jelen Szerződés megkötésére vonatkozó jogszabályokat betartották, a rájuk vonatkozó előírás</w:t>
      </w:r>
      <w:r w:rsidR="00BE1B9F" w:rsidRPr="002F4911">
        <w:rPr>
          <w:rFonts w:ascii="Garamond" w:eastAsia="Times New Roman" w:hAnsi="Garamond" w:cs="Arial"/>
          <w:sz w:val="21"/>
          <w:szCs w:val="21"/>
        </w:rPr>
        <w:t>oknak megfelelően jártak el, a jelen s</w:t>
      </w:r>
      <w:r w:rsidR="0042246A" w:rsidRPr="002F4911">
        <w:rPr>
          <w:rFonts w:ascii="Garamond" w:eastAsia="Times New Roman" w:hAnsi="Garamond" w:cs="Arial"/>
          <w:sz w:val="21"/>
          <w:szCs w:val="21"/>
        </w:rPr>
        <w:t>zerződés érvényességéhez további hozzájárulásra vagy nyilatkozatra nincs szükség.</w:t>
      </w:r>
    </w:p>
    <w:p w14:paraId="0C97A3D8" w14:textId="018CE693" w:rsidR="0042246A" w:rsidRPr="002F4911" w:rsidRDefault="0055366A" w:rsidP="001D16BE">
      <w:pPr>
        <w:tabs>
          <w:tab w:val="left" w:pos="426"/>
        </w:tabs>
        <w:spacing w:after="120"/>
        <w:ind w:left="426" w:hanging="426"/>
        <w:jc w:val="both"/>
        <w:rPr>
          <w:rFonts w:ascii="Garamond" w:eastAsia="Times New Roman" w:hAnsi="Garamond" w:cs="Arial"/>
          <w:sz w:val="21"/>
          <w:szCs w:val="21"/>
        </w:rPr>
      </w:pPr>
      <w:r w:rsidRPr="002F4911">
        <w:rPr>
          <w:rFonts w:ascii="Garamond" w:eastAsia="Times New Roman" w:hAnsi="Garamond" w:cs="Arial"/>
          <w:sz w:val="21"/>
          <w:szCs w:val="21"/>
        </w:rPr>
        <w:t>8.2.</w:t>
      </w:r>
      <w:r w:rsidRPr="002F4911">
        <w:rPr>
          <w:rFonts w:ascii="Garamond" w:eastAsia="Times New Roman" w:hAnsi="Garamond" w:cs="Arial"/>
          <w:sz w:val="21"/>
          <w:szCs w:val="21"/>
        </w:rPr>
        <w:tab/>
      </w:r>
      <w:r w:rsidR="0042246A" w:rsidRPr="002F4911">
        <w:rPr>
          <w:rFonts w:ascii="Garamond" w:eastAsia="Times New Roman" w:hAnsi="Garamond" w:cs="Arial"/>
          <w:sz w:val="21"/>
          <w:szCs w:val="21"/>
        </w:rPr>
        <w:t xml:space="preserve">A Felek kijelentik, hogy a </w:t>
      </w:r>
      <w:r w:rsidR="00BE1B9F" w:rsidRPr="002F4911">
        <w:rPr>
          <w:rFonts w:ascii="Garamond" w:eastAsia="Times New Roman" w:hAnsi="Garamond" w:cs="Arial"/>
          <w:sz w:val="21"/>
          <w:szCs w:val="21"/>
        </w:rPr>
        <w:t xml:space="preserve">jelen </w:t>
      </w:r>
      <w:r w:rsidR="0042246A" w:rsidRPr="002F4911">
        <w:rPr>
          <w:rFonts w:ascii="Garamond" w:eastAsia="Times New Roman" w:hAnsi="Garamond" w:cs="Arial"/>
          <w:sz w:val="21"/>
          <w:szCs w:val="21"/>
        </w:rPr>
        <w:t>szerződés feltételeinek rögzítése és aláírása során nem hallgatnak el egymás elől olyan jelentős tényt, vagy körülményt</w:t>
      </w:r>
      <w:r w:rsidR="00BE1B9F" w:rsidRPr="002F4911">
        <w:rPr>
          <w:rFonts w:ascii="Garamond" w:eastAsia="Times New Roman" w:hAnsi="Garamond" w:cs="Arial"/>
          <w:sz w:val="21"/>
          <w:szCs w:val="21"/>
        </w:rPr>
        <w:t>, amelynek ismeretében a másik F</w:t>
      </w:r>
      <w:r w:rsidR="0042246A" w:rsidRPr="002F4911">
        <w:rPr>
          <w:rFonts w:ascii="Garamond" w:eastAsia="Times New Roman" w:hAnsi="Garamond" w:cs="Arial"/>
          <w:sz w:val="21"/>
          <w:szCs w:val="21"/>
        </w:rPr>
        <w:t>él a szerződést nem kötné meg.</w:t>
      </w:r>
    </w:p>
    <w:p w14:paraId="30754B32" w14:textId="7F365A36" w:rsidR="0042246A" w:rsidRPr="002F4911" w:rsidRDefault="0055366A" w:rsidP="001D16BE">
      <w:pPr>
        <w:tabs>
          <w:tab w:val="left" w:pos="426"/>
        </w:tabs>
        <w:spacing w:after="120"/>
        <w:ind w:left="426" w:hanging="426"/>
        <w:jc w:val="both"/>
        <w:rPr>
          <w:rFonts w:ascii="Garamond" w:eastAsia="Times New Roman" w:hAnsi="Garamond" w:cs="Arial"/>
          <w:sz w:val="21"/>
          <w:szCs w:val="21"/>
        </w:rPr>
      </w:pPr>
      <w:r w:rsidRPr="002F4911">
        <w:rPr>
          <w:rFonts w:ascii="Garamond" w:eastAsia="Times New Roman" w:hAnsi="Garamond" w:cs="Arial"/>
          <w:sz w:val="21"/>
          <w:szCs w:val="21"/>
        </w:rPr>
        <w:t>8.3.</w:t>
      </w:r>
      <w:r w:rsidRPr="002F4911">
        <w:rPr>
          <w:rFonts w:ascii="Garamond" w:eastAsia="Times New Roman" w:hAnsi="Garamond" w:cs="Arial"/>
          <w:sz w:val="21"/>
          <w:szCs w:val="21"/>
        </w:rPr>
        <w:tab/>
      </w:r>
      <w:r w:rsidR="008625C1" w:rsidRPr="002F4911">
        <w:rPr>
          <w:rFonts w:ascii="Garamond" w:eastAsia="Times New Roman" w:hAnsi="Garamond" w:cs="Arial"/>
          <w:sz w:val="21"/>
          <w:szCs w:val="21"/>
        </w:rPr>
        <w:t xml:space="preserve">A </w:t>
      </w:r>
      <w:r w:rsidR="0042246A" w:rsidRPr="002F4911">
        <w:rPr>
          <w:rFonts w:ascii="Garamond" w:eastAsia="Times New Roman" w:hAnsi="Garamond" w:cs="Arial"/>
          <w:sz w:val="21"/>
          <w:szCs w:val="21"/>
        </w:rPr>
        <w:t>Megbízott tudomásul veszi, hogy a jelen szerződés egyetlen rendelkezése sem jogosítja fel őt arra, hogy a Megbízó nevében akár szóban akár írásban kötelezettséget vállaljon harmadik személyekkel szemben, kivéve, ha ehhez a Megbízó előzetesen írásbeli hozzájárulását adta.</w:t>
      </w:r>
    </w:p>
    <w:p w14:paraId="1ED279B5" w14:textId="4DD56EFF" w:rsidR="0042246A" w:rsidRPr="002F4911" w:rsidRDefault="0055366A" w:rsidP="001D16BE">
      <w:pPr>
        <w:tabs>
          <w:tab w:val="left" w:pos="426"/>
        </w:tabs>
        <w:spacing w:after="120"/>
        <w:ind w:left="426" w:hanging="426"/>
        <w:jc w:val="both"/>
        <w:rPr>
          <w:rFonts w:ascii="Garamond" w:eastAsia="Times New Roman" w:hAnsi="Garamond" w:cs="Arial"/>
          <w:sz w:val="21"/>
          <w:szCs w:val="21"/>
        </w:rPr>
      </w:pPr>
      <w:r w:rsidRPr="002F4911">
        <w:rPr>
          <w:rFonts w:ascii="Garamond" w:eastAsia="Times New Roman" w:hAnsi="Garamond" w:cs="Arial"/>
          <w:sz w:val="21"/>
          <w:szCs w:val="21"/>
        </w:rPr>
        <w:t>8.4.</w:t>
      </w:r>
      <w:r w:rsidRPr="002F4911">
        <w:rPr>
          <w:rFonts w:ascii="Garamond" w:eastAsia="Times New Roman" w:hAnsi="Garamond" w:cs="Arial"/>
          <w:sz w:val="21"/>
          <w:szCs w:val="21"/>
        </w:rPr>
        <w:tab/>
      </w:r>
      <w:r w:rsidR="0042246A" w:rsidRPr="002F4911">
        <w:rPr>
          <w:rFonts w:ascii="Garamond" w:eastAsia="Times New Roman" w:hAnsi="Garamond" w:cs="Arial"/>
          <w:sz w:val="21"/>
          <w:szCs w:val="21"/>
        </w:rPr>
        <w:t>Amennyiben jelen szerződés valamely rendelkezése érvénytelennek vagy végrehajthatatlannak bizonyulna, az az egész szerződést nem teszi automatikusan érvénytelenné. A szerződés részbeni érvénytelensége esetén a szerződés csak akkor dől meg, ha a Felek az érvénytelen rész nélkül azt nem kötötték volna meg.</w:t>
      </w:r>
    </w:p>
    <w:p w14:paraId="54BC863B" w14:textId="5C6FF1DD" w:rsidR="00841F31" w:rsidRPr="002F4911" w:rsidRDefault="002E426E" w:rsidP="001D16BE">
      <w:pPr>
        <w:tabs>
          <w:tab w:val="left" w:pos="426"/>
        </w:tabs>
        <w:spacing w:after="240"/>
        <w:ind w:left="426" w:hanging="426"/>
        <w:jc w:val="both"/>
        <w:rPr>
          <w:rFonts w:ascii="Garamond" w:eastAsia="Times New Roman" w:hAnsi="Garamond" w:cs="Arial"/>
          <w:sz w:val="21"/>
          <w:szCs w:val="21"/>
        </w:rPr>
      </w:pPr>
      <w:r w:rsidRPr="002F4911">
        <w:rPr>
          <w:rFonts w:ascii="Garamond" w:eastAsia="Times New Roman" w:hAnsi="Garamond" w:cs="Arial"/>
          <w:sz w:val="21"/>
          <w:szCs w:val="21"/>
        </w:rPr>
        <w:t>8.5.</w:t>
      </w:r>
      <w:r w:rsidRPr="002F4911">
        <w:rPr>
          <w:rFonts w:ascii="Garamond" w:eastAsia="Times New Roman" w:hAnsi="Garamond" w:cs="Arial"/>
          <w:sz w:val="21"/>
          <w:szCs w:val="21"/>
        </w:rPr>
        <w:tab/>
      </w:r>
      <w:r w:rsidRPr="002F4911">
        <w:rPr>
          <w:rFonts w:ascii="Garamond" w:hAnsi="Garamond"/>
          <w:sz w:val="21"/>
          <w:szCs w:val="21"/>
        </w:rPr>
        <w:t>A</w:t>
      </w:r>
      <w:r w:rsidRPr="002F4911">
        <w:rPr>
          <w:rFonts w:ascii="Garamond" w:hAnsi="Garamond" w:cs="Arial"/>
          <w:sz w:val="21"/>
          <w:szCs w:val="21"/>
        </w:rPr>
        <w:t>mennyiben a Megbízott egyéni- vagy társas vállalkozásként köti meg a jelen szerződést, úgy</w:t>
      </w:r>
      <w:r w:rsidRPr="002F4911">
        <w:rPr>
          <w:rFonts w:ascii="Garamond" w:hAnsi="Garamond"/>
          <w:sz w:val="21"/>
          <w:szCs w:val="21"/>
        </w:rPr>
        <w:t xml:space="preserve"> tudomásul veszi, hogy a Megbízó az államháztartásról szóló 2011. évi CXCV. törvény (Áht.) 41. § (6) bekezdés értelmében olyan jogi személlyel, jogi személyiséggel nem rendelkező szervezettel nem köthet érvényesen visszterhes szerződést, illetve ilyen szerződés alapján nem teljesíthet kifizetést, amely szervezet nem minősül az Nvt. 3. § (1) bekezdés 1. </w:t>
      </w:r>
      <w:r w:rsidRPr="002F4911">
        <w:rPr>
          <w:rFonts w:ascii="Garamond" w:hAnsi="Garamond"/>
          <w:sz w:val="21"/>
          <w:szCs w:val="21"/>
        </w:rPr>
        <w:lastRenderedPageBreak/>
        <w:t xml:space="preserve">pontja szerinti átlátható szervezetnek. A Megbízott kijelenti, hogy átlátható szervezetnek minősül, erre vonatkozó nyilatkozata a jelen szerződés </w:t>
      </w:r>
      <w:r w:rsidRPr="002F4911">
        <w:rPr>
          <w:rFonts w:ascii="Garamond" w:hAnsi="Garamond"/>
          <w:b/>
          <w:sz w:val="21"/>
          <w:szCs w:val="21"/>
        </w:rPr>
        <w:t>1. számú mellékleteként</w:t>
      </w:r>
      <w:r w:rsidRPr="002F4911">
        <w:rPr>
          <w:rFonts w:ascii="Garamond" w:hAnsi="Garamond"/>
          <w:sz w:val="21"/>
          <w:szCs w:val="21"/>
        </w:rPr>
        <w:t xml:space="preserve"> csatolva.</w:t>
      </w:r>
      <w:permStart w:id="1675624449" w:edGrp="everyone"/>
      <w:r w:rsidRPr="00D949DF">
        <w:rPr>
          <w:rStyle w:val="Lbjegyzet-hivatkozs"/>
          <w:rFonts w:ascii="Garamond" w:hAnsi="Garamond"/>
          <w:b/>
          <w:color w:val="FF0000"/>
          <w:sz w:val="21"/>
          <w:szCs w:val="21"/>
        </w:rPr>
        <w:footnoteReference w:id="12"/>
      </w:r>
      <w:r w:rsidR="00D949DF">
        <w:rPr>
          <w:rFonts w:ascii="Garamond" w:hAnsi="Garamond"/>
          <w:sz w:val="21"/>
          <w:szCs w:val="21"/>
        </w:rPr>
        <w:t xml:space="preserve"> </w:t>
      </w:r>
      <w:permEnd w:id="1675624449"/>
      <w:r w:rsidRPr="00D949DF">
        <w:rPr>
          <w:rFonts w:ascii="Garamond" w:eastAsia="Times New Roman" w:hAnsi="Garamond" w:cs="Arial"/>
          <w:b/>
          <w:color w:val="FF0000"/>
          <w:sz w:val="21"/>
          <w:szCs w:val="21"/>
        </w:rPr>
        <w:t xml:space="preserve"> </w:t>
      </w:r>
    </w:p>
    <w:p w14:paraId="43DC1E69" w14:textId="21BA1661" w:rsidR="00BE1B9F" w:rsidRPr="002F4911" w:rsidRDefault="00BE1B9F" w:rsidP="001D16BE">
      <w:pPr>
        <w:spacing w:after="240"/>
        <w:jc w:val="both"/>
        <w:rPr>
          <w:rFonts w:ascii="Garamond" w:hAnsi="Garamond"/>
          <w:sz w:val="21"/>
          <w:szCs w:val="21"/>
        </w:rPr>
      </w:pPr>
      <w:r w:rsidRPr="002F4911">
        <w:rPr>
          <w:rFonts w:ascii="Garamond" w:hAnsi="Garamond"/>
          <w:sz w:val="21"/>
          <w:szCs w:val="21"/>
        </w:rPr>
        <w:t>A jelen szerződés nyelve az angol és</w:t>
      </w:r>
      <w:r w:rsidR="00712163" w:rsidRPr="002F4911">
        <w:rPr>
          <w:rFonts w:ascii="Garamond" w:hAnsi="Garamond"/>
          <w:sz w:val="21"/>
          <w:szCs w:val="21"/>
        </w:rPr>
        <w:t xml:space="preserve"> a</w:t>
      </w:r>
      <w:r w:rsidRPr="002F4911">
        <w:rPr>
          <w:rFonts w:ascii="Garamond" w:hAnsi="Garamond"/>
          <w:sz w:val="21"/>
          <w:szCs w:val="21"/>
        </w:rPr>
        <w:t xml:space="preserve"> magyar, az irányadó jog kizárólag a magyar jog. A jelen szerződésben nem érintett kérdések tekintetében a Polgári Törvénykönyvről szóló 2013. évi V. törvény (Ptk.) vonatkozó rendelkezéseit tekintik irányadónak.</w:t>
      </w:r>
    </w:p>
    <w:p w14:paraId="6E877756" w14:textId="77777777" w:rsidR="0055366A" w:rsidRPr="002F4911" w:rsidRDefault="0055366A" w:rsidP="001D16BE">
      <w:pPr>
        <w:tabs>
          <w:tab w:val="left" w:pos="426"/>
        </w:tabs>
        <w:spacing w:after="240"/>
        <w:jc w:val="both"/>
        <w:rPr>
          <w:rFonts w:ascii="Garamond" w:hAnsi="Garamond"/>
          <w:sz w:val="21"/>
          <w:szCs w:val="21"/>
        </w:rPr>
      </w:pPr>
      <w:r w:rsidRPr="002F4911">
        <w:rPr>
          <w:rFonts w:ascii="Garamond" w:hAnsi="Garamond"/>
          <w:sz w:val="21"/>
          <w:szCs w:val="21"/>
        </w:rPr>
        <w:t xml:space="preserve">A </w:t>
      </w:r>
      <w:r w:rsidR="002E426E" w:rsidRPr="002F4911">
        <w:rPr>
          <w:rFonts w:ascii="Garamond" w:hAnsi="Garamond"/>
          <w:sz w:val="21"/>
          <w:szCs w:val="21"/>
        </w:rPr>
        <w:t>Felek a jelen s</w:t>
      </w:r>
      <w:r w:rsidRPr="002F4911">
        <w:rPr>
          <w:rFonts w:ascii="Garamond" w:hAnsi="Garamond"/>
          <w:sz w:val="21"/>
          <w:szCs w:val="21"/>
        </w:rPr>
        <w:t xml:space="preserve">zerződésből eredő vitáik esetén igyekeznek a felmerült problémákat tárgyalásos úton megoldani. Abban az esetben, ha ez </w:t>
      </w:r>
      <w:r w:rsidR="00BE1B9F" w:rsidRPr="002F4911">
        <w:rPr>
          <w:rFonts w:ascii="Garamond" w:hAnsi="Garamond"/>
          <w:sz w:val="21"/>
          <w:szCs w:val="21"/>
        </w:rPr>
        <w:t xml:space="preserve">30 napon belül </w:t>
      </w:r>
      <w:r w:rsidRPr="002F4911">
        <w:rPr>
          <w:rFonts w:ascii="Garamond" w:hAnsi="Garamond"/>
          <w:sz w:val="21"/>
          <w:szCs w:val="21"/>
        </w:rPr>
        <w:t xml:space="preserve">nem vezet eredményre, értékhatártól, illetve az ügy tárgyától függően </w:t>
      </w:r>
      <w:r w:rsidR="00BE1B9F" w:rsidRPr="002F4911">
        <w:rPr>
          <w:rFonts w:ascii="Garamond" w:hAnsi="Garamond"/>
          <w:sz w:val="21"/>
          <w:szCs w:val="21"/>
        </w:rPr>
        <w:t>kikötik</w:t>
      </w:r>
      <w:r w:rsidRPr="002F4911">
        <w:rPr>
          <w:rFonts w:ascii="Garamond" w:hAnsi="Garamond"/>
          <w:sz w:val="21"/>
          <w:szCs w:val="21"/>
        </w:rPr>
        <w:t xml:space="preserve"> a Pécsi Járásbíróság, illetve a Pécsi Törvényszék kizárólagos illetékességé</w:t>
      </w:r>
      <w:r w:rsidR="00BE1B9F" w:rsidRPr="002F4911">
        <w:rPr>
          <w:rFonts w:ascii="Garamond" w:hAnsi="Garamond"/>
          <w:sz w:val="21"/>
          <w:szCs w:val="21"/>
        </w:rPr>
        <w:t>t</w:t>
      </w:r>
      <w:r w:rsidRPr="002F4911">
        <w:rPr>
          <w:rFonts w:ascii="Garamond" w:hAnsi="Garamond"/>
          <w:sz w:val="21"/>
          <w:szCs w:val="21"/>
        </w:rPr>
        <w:t>.</w:t>
      </w:r>
    </w:p>
    <w:p w14:paraId="5DFA0C3C" w14:textId="77777777" w:rsidR="0042246A" w:rsidRPr="002F4911" w:rsidRDefault="0055366A" w:rsidP="001D16BE">
      <w:pPr>
        <w:spacing w:after="240"/>
        <w:jc w:val="both"/>
        <w:rPr>
          <w:rFonts w:ascii="Garamond" w:eastAsia="Times New Roman" w:hAnsi="Garamond" w:cs="Arial"/>
          <w:sz w:val="21"/>
          <w:szCs w:val="21"/>
        </w:rPr>
      </w:pPr>
      <w:r w:rsidRPr="002F4911">
        <w:rPr>
          <w:rFonts w:ascii="Garamond" w:eastAsia="Times New Roman" w:hAnsi="Garamond" w:cs="Arial"/>
          <w:sz w:val="21"/>
          <w:szCs w:val="21"/>
        </w:rPr>
        <w:t>A jelen s</w:t>
      </w:r>
      <w:r w:rsidR="0042246A" w:rsidRPr="002F4911">
        <w:rPr>
          <w:rFonts w:ascii="Garamond" w:eastAsia="Times New Roman" w:hAnsi="Garamond" w:cs="Arial"/>
          <w:sz w:val="21"/>
          <w:szCs w:val="21"/>
        </w:rPr>
        <w:t xml:space="preserve">zerződés </w:t>
      </w:r>
      <w:permStart w:id="2114928009" w:edGrp="everyone"/>
      <w:r w:rsidR="008625C1" w:rsidRPr="002F4911">
        <w:rPr>
          <w:rFonts w:ascii="Garamond" w:eastAsia="Times New Roman" w:hAnsi="Garamond" w:cs="Arial"/>
          <w:sz w:val="21"/>
          <w:szCs w:val="21"/>
        </w:rPr>
        <w:t>….</w:t>
      </w:r>
      <w:permEnd w:id="2114928009"/>
      <w:r w:rsidR="0042246A" w:rsidRPr="002F4911">
        <w:rPr>
          <w:rFonts w:ascii="Garamond" w:eastAsia="Times New Roman" w:hAnsi="Garamond" w:cs="Arial"/>
          <w:sz w:val="21"/>
          <w:szCs w:val="21"/>
        </w:rPr>
        <w:t>,</w:t>
      </w:r>
      <w:r w:rsidR="00A34187" w:rsidRPr="002F4911">
        <w:rPr>
          <w:rFonts w:ascii="Garamond" w:eastAsia="Times New Roman" w:hAnsi="Garamond" w:cs="Arial"/>
          <w:sz w:val="21"/>
          <w:szCs w:val="21"/>
        </w:rPr>
        <w:t xml:space="preserve"> </w:t>
      </w:r>
      <w:r w:rsidR="0042246A" w:rsidRPr="002F4911">
        <w:rPr>
          <w:rFonts w:ascii="Garamond" w:eastAsia="Times New Roman" w:hAnsi="Garamond" w:cs="Arial"/>
          <w:sz w:val="21"/>
          <w:szCs w:val="21"/>
        </w:rPr>
        <w:t>egymással mindenben megegyező</w:t>
      </w:r>
      <w:r w:rsidRPr="002F4911">
        <w:rPr>
          <w:rFonts w:ascii="Garamond" w:eastAsia="Times New Roman" w:hAnsi="Garamond" w:cs="Arial"/>
          <w:sz w:val="21"/>
          <w:szCs w:val="21"/>
        </w:rPr>
        <w:t>, eredeti</w:t>
      </w:r>
      <w:r w:rsidR="00A34187" w:rsidRPr="002F4911">
        <w:rPr>
          <w:rFonts w:ascii="Garamond" w:eastAsia="Times New Roman" w:hAnsi="Garamond" w:cs="Arial"/>
          <w:sz w:val="21"/>
          <w:szCs w:val="21"/>
        </w:rPr>
        <w:t xml:space="preserve"> </w:t>
      </w:r>
      <w:r w:rsidR="0042246A" w:rsidRPr="002F4911">
        <w:rPr>
          <w:rFonts w:ascii="Garamond" w:eastAsia="Times New Roman" w:hAnsi="Garamond" w:cs="Arial"/>
          <w:sz w:val="21"/>
          <w:szCs w:val="21"/>
        </w:rPr>
        <w:t xml:space="preserve">példányban készült, amelyből – miután azt a Felek elolvasták, megértették, és </w:t>
      </w:r>
      <w:r w:rsidR="008625C1" w:rsidRPr="002F4911">
        <w:rPr>
          <w:rFonts w:ascii="Garamond" w:eastAsia="Times New Roman" w:hAnsi="Garamond" w:cs="Arial"/>
          <w:sz w:val="21"/>
          <w:szCs w:val="21"/>
        </w:rPr>
        <w:t xml:space="preserve">azt, </w:t>
      </w:r>
      <w:r w:rsidR="0042246A" w:rsidRPr="002F4911">
        <w:rPr>
          <w:rFonts w:ascii="Garamond" w:eastAsia="Times New Roman" w:hAnsi="Garamond" w:cs="Arial"/>
          <w:sz w:val="21"/>
          <w:szCs w:val="21"/>
        </w:rPr>
        <w:t>mint akaratukkal mindenben megegyezőt,</w:t>
      </w:r>
      <w:r w:rsidR="0042246A" w:rsidRPr="002F4911">
        <w:rPr>
          <w:rFonts w:ascii="Garamond" w:hAnsi="Garamond"/>
          <w:snapToGrid w:val="0"/>
          <w:sz w:val="21"/>
          <w:szCs w:val="21"/>
        </w:rPr>
        <w:t xml:space="preserve"> felhatalmazott képviselőjük útján</w:t>
      </w:r>
      <w:r w:rsidR="0042246A" w:rsidRPr="002F4911">
        <w:rPr>
          <w:rFonts w:ascii="Garamond" w:eastAsia="Times New Roman" w:hAnsi="Garamond" w:cs="Arial"/>
          <w:sz w:val="21"/>
          <w:szCs w:val="21"/>
        </w:rPr>
        <w:t xml:space="preserve"> jóváhagyólag aláírták –</w:t>
      </w:r>
      <w:permStart w:id="1447976204" w:edGrp="everyone"/>
      <w:r w:rsidR="008625C1" w:rsidRPr="002F4911">
        <w:rPr>
          <w:rFonts w:ascii="Garamond" w:eastAsia="Times New Roman" w:hAnsi="Garamond" w:cs="Arial"/>
          <w:sz w:val="21"/>
          <w:szCs w:val="21"/>
        </w:rPr>
        <w:t>....</w:t>
      </w:r>
      <w:permEnd w:id="1447976204"/>
      <w:r w:rsidR="0042246A" w:rsidRPr="002F4911">
        <w:rPr>
          <w:rFonts w:ascii="Garamond" w:eastAsia="Times New Roman" w:hAnsi="Garamond" w:cs="Arial"/>
          <w:sz w:val="21"/>
          <w:szCs w:val="21"/>
        </w:rPr>
        <w:t xml:space="preserve"> példány </w:t>
      </w:r>
      <w:r w:rsidRPr="002F4911">
        <w:rPr>
          <w:rFonts w:ascii="Garamond" w:eastAsia="Times New Roman" w:hAnsi="Garamond" w:cs="Arial"/>
          <w:sz w:val="21"/>
          <w:szCs w:val="21"/>
        </w:rPr>
        <w:t xml:space="preserve">a </w:t>
      </w:r>
      <w:r w:rsidR="0042246A" w:rsidRPr="002F4911">
        <w:rPr>
          <w:rFonts w:ascii="Garamond" w:eastAsia="Times New Roman" w:hAnsi="Garamond" w:cs="Arial"/>
          <w:sz w:val="21"/>
          <w:szCs w:val="21"/>
        </w:rPr>
        <w:t xml:space="preserve">Megbízó, </w:t>
      </w:r>
      <w:permStart w:id="1851734168" w:edGrp="everyone"/>
      <w:r w:rsidR="008625C1" w:rsidRPr="002F4911">
        <w:rPr>
          <w:rFonts w:ascii="Garamond" w:eastAsia="Times New Roman" w:hAnsi="Garamond" w:cs="Arial"/>
          <w:sz w:val="21"/>
          <w:szCs w:val="21"/>
        </w:rPr>
        <w:t>…..</w:t>
      </w:r>
      <w:permEnd w:id="1851734168"/>
      <w:r w:rsidR="0042246A" w:rsidRPr="002F4911">
        <w:rPr>
          <w:rFonts w:ascii="Garamond" w:eastAsia="Times New Roman" w:hAnsi="Garamond" w:cs="Arial"/>
          <w:sz w:val="21"/>
          <w:szCs w:val="21"/>
        </w:rPr>
        <w:t xml:space="preserve"> példány pedig </w:t>
      </w:r>
      <w:r w:rsidRPr="002F4911">
        <w:rPr>
          <w:rFonts w:ascii="Garamond" w:eastAsia="Times New Roman" w:hAnsi="Garamond" w:cs="Arial"/>
          <w:sz w:val="21"/>
          <w:szCs w:val="21"/>
        </w:rPr>
        <w:t xml:space="preserve">a </w:t>
      </w:r>
      <w:r w:rsidR="0042246A" w:rsidRPr="002F4911">
        <w:rPr>
          <w:rFonts w:ascii="Garamond" w:eastAsia="Times New Roman" w:hAnsi="Garamond" w:cs="Arial"/>
          <w:sz w:val="21"/>
          <w:szCs w:val="21"/>
        </w:rPr>
        <w:t>Megbízott birtokában marad.</w:t>
      </w:r>
    </w:p>
    <w:p w14:paraId="5CB44C83" w14:textId="31EC4759" w:rsidR="0042246A" w:rsidRPr="002F4911" w:rsidRDefault="00342824" w:rsidP="00C2592E">
      <w:pPr>
        <w:jc w:val="both"/>
        <w:rPr>
          <w:rFonts w:ascii="Garamond" w:hAnsi="Garamond"/>
          <w:snapToGrid w:val="0"/>
          <w:sz w:val="21"/>
          <w:szCs w:val="21"/>
        </w:rPr>
      </w:pPr>
      <w:r w:rsidRPr="002F4911">
        <w:rPr>
          <w:rFonts w:ascii="Garamond" w:hAnsi="Garamond"/>
          <w:snapToGrid w:val="0"/>
          <w:sz w:val="21"/>
          <w:szCs w:val="21"/>
        </w:rPr>
        <w:t xml:space="preserve">Pécs, </w:t>
      </w:r>
      <w:r w:rsidR="007E764F" w:rsidRPr="002F4911">
        <w:rPr>
          <w:rFonts w:ascii="Garamond" w:hAnsi="Garamond"/>
          <w:snapToGrid w:val="0"/>
          <w:sz w:val="21"/>
          <w:szCs w:val="21"/>
        </w:rPr>
        <w:t>20… …………………………</w:t>
      </w:r>
      <w:r w:rsidR="007E764F" w:rsidRPr="002F4911">
        <w:rPr>
          <w:rFonts w:ascii="Garamond" w:hAnsi="Garamond"/>
          <w:snapToGrid w:val="0"/>
          <w:sz w:val="21"/>
          <w:szCs w:val="21"/>
        </w:rPr>
        <w:tab/>
      </w:r>
      <w:r w:rsidR="007E764F" w:rsidRPr="002F4911">
        <w:rPr>
          <w:rFonts w:ascii="Garamond" w:hAnsi="Garamond"/>
          <w:snapToGrid w:val="0"/>
          <w:sz w:val="21"/>
          <w:szCs w:val="21"/>
        </w:rPr>
        <w:tab/>
      </w:r>
      <w:r w:rsidR="007E764F" w:rsidRPr="002F4911">
        <w:rPr>
          <w:rFonts w:ascii="Garamond" w:hAnsi="Garamond"/>
          <w:snapToGrid w:val="0"/>
          <w:sz w:val="21"/>
          <w:szCs w:val="21"/>
        </w:rPr>
        <w:tab/>
        <w:t>………………………., 20… …………………………</w:t>
      </w:r>
    </w:p>
    <w:p w14:paraId="4768886A" w14:textId="77777777" w:rsidR="00A61EE5" w:rsidRPr="002F4911" w:rsidRDefault="00A61EE5" w:rsidP="00C2592E">
      <w:pPr>
        <w:jc w:val="right"/>
        <w:rPr>
          <w:rFonts w:ascii="Garamond" w:hAnsi="Garamond"/>
          <w:b/>
          <w:sz w:val="21"/>
          <w:szCs w:val="21"/>
        </w:rPr>
      </w:pPr>
    </w:p>
    <w:tbl>
      <w:tblPr>
        <w:tblW w:w="9618" w:type="dxa"/>
        <w:jc w:val="center"/>
        <w:tblLayout w:type="fixed"/>
        <w:tblCellMar>
          <w:left w:w="70" w:type="dxa"/>
          <w:right w:w="70" w:type="dxa"/>
        </w:tblCellMar>
        <w:tblLook w:val="0000" w:firstRow="0" w:lastRow="0" w:firstColumn="0" w:lastColumn="0" w:noHBand="0" w:noVBand="0"/>
      </w:tblPr>
      <w:tblGrid>
        <w:gridCol w:w="3243"/>
        <w:gridCol w:w="1564"/>
        <w:gridCol w:w="1632"/>
        <w:gridCol w:w="3179"/>
      </w:tblGrid>
      <w:tr w:rsidR="00F56500" w:rsidRPr="002F4911" w14:paraId="5C2CC9B7" w14:textId="77777777" w:rsidTr="002F4911">
        <w:trPr>
          <w:trHeight w:val="1111"/>
          <w:jc w:val="center"/>
        </w:trPr>
        <w:tc>
          <w:tcPr>
            <w:tcW w:w="4807" w:type="dxa"/>
            <w:gridSpan w:val="2"/>
          </w:tcPr>
          <w:p w14:paraId="34F5EC29" w14:textId="77777777" w:rsidR="00F56500" w:rsidRPr="002F4911" w:rsidRDefault="00F56500" w:rsidP="006B06F7">
            <w:pPr>
              <w:rPr>
                <w:rFonts w:ascii="Garamond" w:hAnsi="Garamond"/>
                <w:b/>
                <w:sz w:val="21"/>
                <w:szCs w:val="21"/>
              </w:rPr>
            </w:pPr>
          </w:p>
          <w:p w14:paraId="5971B257" w14:textId="77777777" w:rsidR="00F56500" w:rsidRPr="002F4911" w:rsidRDefault="00F56500" w:rsidP="006B06F7">
            <w:pPr>
              <w:rPr>
                <w:rFonts w:ascii="Garamond" w:hAnsi="Garamond"/>
                <w:b/>
                <w:sz w:val="21"/>
                <w:szCs w:val="21"/>
              </w:rPr>
            </w:pPr>
          </w:p>
          <w:p w14:paraId="79D39E73" w14:textId="77777777" w:rsidR="00F56500" w:rsidRPr="002F4911" w:rsidRDefault="00F56500" w:rsidP="006B06F7">
            <w:pPr>
              <w:rPr>
                <w:rFonts w:ascii="Garamond" w:hAnsi="Garamond"/>
                <w:b/>
                <w:sz w:val="21"/>
                <w:szCs w:val="21"/>
              </w:rPr>
            </w:pPr>
          </w:p>
          <w:p w14:paraId="4672A2BB" w14:textId="77777777" w:rsidR="00F56500" w:rsidRPr="002F4911" w:rsidRDefault="00F56500" w:rsidP="006B06F7">
            <w:pPr>
              <w:jc w:val="center"/>
              <w:rPr>
                <w:rFonts w:ascii="Garamond" w:hAnsi="Garamond"/>
                <w:sz w:val="21"/>
                <w:szCs w:val="21"/>
              </w:rPr>
            </w:pPr>
            <w:r w:rsidRPr="002F4911">
              <w:rPr>
                <w:rFonts w:ascii="Garamond" w:hAnsi="Garamond"/>
                <w:sz w:val="21"/>
                <w:szCs w:val="21"/>
              </w:rPr>
              <w:t>______________________________________</w:t>
            </w:r>
          </w:p>
          <w:p w14:paraId="551FF405" w14:textId="77777777" w:rsidR="00F56500" w:rsidRPr="002F4911" w:rsidRDefault="00F56500" w:rsidP="00F56500">
            <w:pPr>
              <w:pStyle w:val="Csakszveg"/>
              <w:jc w:val="center"/>
              <w:rPr>
                <w:rFonts w:ascii="Garamond" w:hAnsi="Garamond" w:cs="Arial"/>
                <w:b/>
              </w:rPr>
            </w:pPr>
            <w:r w:rsidRPr="002F4911">
              <w:rPr>
                <w:rFonts w:ascii="Garamond" w:hAnsi="Garamond" w:cs="Arial"/>
                <w:b/>
              </w:rPr>
              <w:t>PÉCSI TUDOMÁNYEGYETEM</w:t>
            </w:r>
          </w:p>
          <w:p w14:paraId="57740CB9" w14:textId="2D69DB65" w:rsidR="00F56500" w:rsidRPr="002F4911" w:rsidRDefault="00F56500" w:rsidP="00F56500">
            <w:pPr>
              <w:jc w:val="center"/>
              <w:rPr>
                <w:rFonts w:ascii="Garamond" w:hAnsi="Garamond" w:cs="Arial"/>
                <w:sz w:val="21"/>
                <w:szCs w:val="21"/>
              </w:rPr>
            </w:pPr>
            <w:r w:rsidRPr="002F4911">
              <w:rPr>
                <w:rFonts w:ascii="Garamond" w:hAnsi="Garamond" w:cs="Arial"/>
                <w:sz w:val="21"/>
                <w:szCs w:val="21"/>
              </w:rPr>
              <w:t xml:space="preserve">képv.: </w:t>
            </w:r>
            <w:permStart w:id="899816253" w:edGrp="everyone"/>
            <w:r w:rsidRPr="00D949DF">
              <w:rPr>
                <w:rStyle w:val="Lbjegyzet-hivatkozs"/>
                <w:rFonts w:ascii="Garamond" w:hAnsi="Garamond" w:cs="Arial"/>
                <w:b/>
                <w:color w:val="FF0000"/>
                <w:sz w:val="21"/>
                <w:szCs w:val="21"/>
              </w:rPr>
              <w:footnoteReference w:id="13"/>
            </w:r>
            <w:r w:rsidRPr="002F4911">
              <w:rPr>
                <w:rFonts w:ascii="Garamond" w:hAnsi="Garamond" w:cs="Arial"/>
                <w:sz w:val="21"/>
                <w:szCs w:val="21"/>
              </w:rPr>
              <w:t xml:space="preserve"> </w:t>
            </w:r>
            <w:r w:rsidR="00841F31" w:rsidRPr="002F4911">
              <w:rPr>
                <w:rFonts w:ascii="Garamond" w:hAnsi="Garamond" w:cs="Arial"/>
                <w:sz w:val="21"/>
                <w:szCs w:val="21"/>
              </w:rPr>
              <w:t xml:space="preserve">Dr. </w:t>
            </w:r>
            <w:r w:rsidRPr="002F4911">
              <w:rPr>
                <w:rFonts w:ascii="Garamond" w:hAnsi="Garamond" w:cs="Arial"/>
                <w:sz w:val="21"/>
                <w:szCs w:val="21"/>
              </w:rPr>
              <w:t>Lakner Tamás, dékán</w:t>
            </w:r>
            <w:permEnd w:id="899816253"/>
          </w:p>
          <w:p w14:paraId="1A19096C" w14:textId="77777777" w:rsidR="00F56500" w:rsidRPr="002F4911" w:rsidRDefault="00F56500" w:rsidP="006B06F7">
            <w:pPr>
              <w:jc w:val="center"/>
              <w:rPr>
                <w:rFonts w:ascii="Garamond" w:hAnsi="Garamond"/>
                <w:sz w:val="21"/>
                <w:szCs w:val="21"/>
              </w:rPr>
            </w:pPr>
            <w:r w:rsidRPr="002F4911">
              <w:rPr>
                <w:rFonts w:ascii="Garamond" w:hAnsi="Garamond" w:cs="Arial"/>
                <w:sz w:val="21"/>
                <w:szCs w:val="21"/>
              </w:rPr>
              <w:t>Megbízó</w:t>
            </w:r>
          </w:p>
          <w:p w14:paraId="4D8B4382" w14:textId="77777777" w:rsidR="00F56500" w:rsidRPr="002F4911" w:rsidRDefault="00F56500" w:rsidP="006B06F7">
            <w:pPr>
              <w:jc w:val="center"/>
              <w:rPr>
                <w:rFonts w:ascii="Garamond" w:hAnsi="Garamond"/>
                <w:sz w:val="21"/>
                <w:szCs w:val="21"/>
              </w:rPr>
            </w:pPr>
          </w:p>
        </w:tc>
        <w:tc>
          <w:tcPr>
            <w:tcW w:w="4811" w:type="dxa"/>
            <w:gridSpan w:val="2"/>
            <w:vAlign w:val="center"/>
          </w:tcPr>
          <w:p w14:paraId="72A9B2CE" w14:textId="77777777" w:rsidR="00F56500" w:rsidRPr="002F4911" w:rsidRDefault="00F56500" w:rsidP="006B06F7">
            <w:pPr>
              <w:jc w:val="center"/>
              <w:rPr>
                <w:rFonts w:ascii="Garamond" w:hAnsi="Garamond"/>
                <w:sz w:val="21"/>
                <w:szCs w:val="21"/>
              </w:rPr>
            </w:pPr>
          </w:p>
          <w:p w14:paraId="733D8E35" w14:textId="77777777" w:rsidR="00F56500" w:rsidRPr="002F4911" w:rsidRDefault="00F56500" w:rsidP="006B06F7">
            <w:pPr>
              <w:jc w:val="center"/>
              <w:rPr>
                <w:rFonts w:ascii="Garamond" w:hAnsi="Garamond"/>
                <w:sz w:val="21"/>
                <w:szCs w:val="21"/>
              </w:rPr>
            </w:pPr>
          </w:p>
          <w:p w14:paraId="1B856D62" w14:textId="77777777" w:rsidR="00F56500" w:rsidRPr="002F4911" w:rsidRDefault="00F56500" w:rsidP="006B06F7">
            <w:pPr>
              <w:jc w:val="center"/>
              <w:rPr>
                <w:rFonts w:ascii="Garamond" w:hAnsi="Garamond"/>
                <w:sz w:val="21"/>
                <w:szCs w:val="21"/>
              </w:rPr>
            </w:pPr>
          </w:p>
          <w:p w14:paraId="68C21241" w14:textId="77777777" w:rsidR="00F56500" w:rsidRPr="002F4911" w:rsidRDefault="00F56500" w:rsidP="006B06F7">
            <w:pPr>
              <w:ind w:left="482" w:hanging="482"/>
              <w:jc w:val="center"/>
              <w:rPr>
                <w:rFonts w:ascii="Garamond" w:hAnsi="Garamond"/>
                <w:sz w:val="21"/>
                <w:szCs w:val="21"/>
              </w:rPr>
            </w:pPr>
            <w:r w:rsidRPr="002F4911">
              <w:rPr>
                <w:rFonts w:ascii="Garamond" w:hAnsi="Garamond"/>
                <w:sz w:val="21"/>
                <w:szCs w:val="21"/>
              </w:rPr>
              <w:t>______________________________________</w:t>
            </w:r>
          </w:p>
          <w:p w14:paraId="4BDC2C18" w14:textId="77777777" w:rsidR="00F56500" w:rsidRPr="002F4911" w:rsidRDefault="00F56500" w:rsidP="00F56500">
            <w:pPr>
              <w:jc w:val="center"/>
              <w:rPr>
                <w:rFonts w:ascii="Garamond" w:hAnsi="Garamond"/>
                <w:sz w:val="21"/>
                <w:szCs w:val="21"/>
              </w:rPr>
            </w:pPr>
            <w:permStart w:id="1004946000" w:edGrp="everyone"/>
            <w:r w:rsidRPr="002F4911">
              <w:rPr>
                <w:rFonts w:ascii="Garamond" w:eastAsia="HiddenHorzOCR" w:hAnsi="Garamond" w:cs="HiddenHorzOCR"/>
                <w:b/>
                <w:sz w:val="21"/>
                <w:szCs w:val="21"/>
              </w:rPr>
              <w:t>név/egyéni vállalkozó neve</w:t>
            </w:r>
            <w:r w:rsidRPr="00D949DF">
              <w:rPr>
                <w:rStyle w:val="Lbjegyzet-hivatkozs"/>
                <w:rFonts w:ascii="Garamond" w:eastAsia="HiddenHorzOCR" w:hAnsi="Garamond" w:cs="HiddenHorzOCR"/>
                <w:b/>
                <w:color w:val="FF0000"/>
                <w:sz w:val="21"/>
                <w:szCs w:val="21"/>
              </w:rPr>
              <w:footnoteReference w:id="14"/>
            </w:r>
            <w:r w:rsidRPr="002F4911">
              <w:rPr>
                <w:rFonts w:ascii="Garamond" w:eastAsia="HiddenHorzOCR" w:hAnsi="Garamond" w:cs="HiddenHorzOCR"/>
                <w:b/>
                <w:sz w:val="21"/>
                <w:szCs w:val="21"/>
              </w:rPr>
              <w:t>/cégnév:</w:t>
            </w:r>
            <w:r w:rsidRPr="002F4911">
              <w:rPr>
                <w:rFonts w:ascii="Garamond" w:eastAsia="HiddenHorzOCR" w:hAnsi="Garamond" w:cs="HiddenHorzOCR"/>
                <w:sz w:val="21"/>
                <w:szCs w:val="21"/>
              </w:rPr>
              <w:t xml:space="preserve"> _________________</w:t>
            </w:r>
          </w:p>
          <w:p w14:paraId="4594AC37" w14:textId="511273B4" w:rsidR="00F56500" w:rsidRPr="002F4911" w:rsidRDefault="00F56500" w:rsidP="00F56500">
            <w:pPr>
              <w:jc w:val="center"/>
              <w:rPr>
                <w:rFonts w:ascii="Garamond" w:hAnsi="Garamond"/>
                <w:sz w:val="21"/>
                <w:szCs w:val="21"/>
              </w:rPr>
            </w:pPr>
            <w:r w:rsidRPr="002F4911">
              <w:rPr>
                <w:rFonts w:ascii="Garamond" w:hAnsi="Garamond" w:cs="Arial"/>
                <w:sz w:val="21"/>
                <w:szCs w:val="21"/>
              </w:rPr>
              <w:t>képviselő neve és beosztása</w:t>
            </w:r>
            <w:r w:rsidRPr="00D949DF">
              <w:rPr>
                <w:rStyle w:val="Lbjegyzet-hivatkozs"/>
                <w:rFonts w:ascii="Garamond" w:hAnsi="Garamond" w:cs="Arial"/>
                <w:b/>
                <w:color w:val="FF0000"/>
                <w:sz w:val="21"/>
                <w:szCs w:val="21"/>
              </w:rPr>
              <w:footnoteReference w:id="15"/>
            </w:r>
            <w:r w:rsidRPr="002F4911">
              <w:rPr>
                <w:rFonts w:ascii="Garamond" w:hAnsi="Garamond" w:cs="Arial"/>
                <w:sz w:val="21"/>
                <w:szCs w:val="21"/>
              </w:rPr>
              <w:t>: ______________________</w:t>
            </w:r>
            <w:permEnd w:id="1004946000"/>
          </w:p>
          <w:p w14:paraId="739F8415" w14:textId="77777777" w:rsidR="00F56500" w:rsidRPr="002F4911" w:rsidRDefault="00F56500" w:rsidP="006B06F7">
            <w:pPr>
              <w:jc w:val="center"/>
              <w:rPr>
                <w:rFonts w:ascii="Garamond" w:hAnsi="Garamond"/>
                <w:sz w:val="21"/>
                <w:szCs w:val="21"/>
              </w:rPr>
            </w:pPr>
            <w:r w:rsidRPr="002F4911">
              <w:rPr>
                <w:rFonts w:ascii="Garamond" w:hAnsi="Garamond"/>
                <w:sz w:val="21"/>
                <w:szCs w:val="21"/>
              </w:rPr>
              <w:t>Megbízott</w:t>
            </w:r>
          </w:p>
          <w:p w14:paraId="499B0C1E" w14:textId="77777777" w:rsidR="00F56500" w:rsidRPr="002F4911" w:rsidRDefault="00F56500" w:rsidP="006B06F7">
            <w:pPr>
              <w:jc w:val="center"/>
              <w:rPr>
                <w:rFonts w:ascii="Garamond" w:hAnsi="Garamond"/>
                <w:sz w:val="21"/>
                <w:szCs w:val="21"/>
              </w:rPr>
            </w:pPr>
          </w:p>
        </w:tc>
      </w:tr>
      <w:tr w:rsidR="00F56500" w:rsidRPr="002F4911" w14:paraId="64BF275B" w14:textId="77777777" w:rsidTr="002F4911">
        <w:trPr>
          <w:trHeight w:val="1111"/>
          <w:jc w:val="center"/>
        </w:trPr>
        <w:tc>
          <w:tcPr>
            <w:tcW w:w="3243" w:type="dxa"/>
          </w:tcPr>
          <w:p w14:paraId="3D43641F" w14:textId="77777777" w:rsidR="00F56500" w:rsidRPr="002F4911" w:rsidRDefault="00F56500" w:rsidP="006B06F7">
            <w:pPr>
              <w:rPr>
                <w:rFonts w:ascii="Garamond" w:hAnsi="Garamond"/>
                <w:sz w:val="21"/>
                <w:szCs w:val="21"/>
              </w:rPr>
            </w:pPr>
            <w:r w:rsidRPr="002F4911">
              <w:rPr>
                <w:rFonts w:ascii="Garamond" w:hAnsi="Garamond"/>
                <w:sz w:val="21"/>
                <w:szCs w:val="21"/>
                <w:u w:val="single"/>
              </w:rPr>
              <w:t>Ellenjegyzők a Megbízó részéről</w:t>
            </w:r>
            <w:r w:rsidRPr="002F4911">
              <w:rPr>
                <w:rFonts w:ascii="Garamond" w:hAnsi="Garamond"/>
                <w:sz w:val="21"/>
                <w:szCs w:val="21"/>
              </w:rPr>
              <w:t>:</w:t>
            </w:r>
          </w:p>
          <w:p w14:paraId="5D64CFA7" w14:textId="77777777" w:rsidR="00F56500" w:rsidRPr="002F4911" w:rsidRDefault="00F56500" w:rsidP="006B06F7">
            <w:pPr>
              <w:rPr>
                <w:rFonts w:ascii="Garamond" w:hAnsi="Garamond"/>
                <w:sz w:val="21"/>
                <w:szCs w:val="21"/>
              </w:rPr>
            </w:pPr>
          </w:p>
          <w:p w14:paraId="7F7F2410" w14:textId="77777777" w:rsidR="00F56500" w:rsidRPr="002F4911" w:rsidRDefault="00F56500" w:rsidP="006B06F7">
            <w:pPr>
              <w:rPr>
                <w:rFonts w:ascii="Garamond" w:hAnsi="Garamond"/>
                <w:sz w:val="21"/>
                <w:szCs w:val="21"/>
              </w:rPr>
            </w:pPr>
          </w:p>
          <w:p w14:paraId="4B977751" w14:textId="77777777" w:rsidR="00F56500" w:rsidRPr="002F4911" w:rsidRDefault="00F56500" w:rsidP="006B06F7">
            <w:pPr>
              <w:rPr>
                <w:rFonts w:ascii="Garamond" w:hAnsi="Garamond"/>
                <w:sz w:val="21"/>
                <w:szCs w:val="21"/>
              </w:rPr>
            </w:pPr>
          </w:p>
          <w:p w14:paraId="604CE045" w14:textId="3BD9DBBF" w:rsidR="00F56500" w:rsidRPr="002F4911" w:rsidRDefault="00F56500" w:rsidP="006B06F7">
            <w:pPr>
              <w:jc w:val="center"/>
              <w:rPr>
                <w:rFonts w:ascii="Garamond" w:hAnsi="Garamond"/>
                <w:sz w:val="21"/>
                <w:szCs w:val="21"/>
              </w:rPr>
            </w:pPr>
          </w:p>
        </w:tc>
        <w:tc>
          <w:tcPr>
            <w:tcW w:w="3196" w:type="dxa"/>
            <w:gridSpan w:val="2"/>
          </w:tcPr>
          <w:p w14:paraId="00448EE3" w14:textId="77777777" w:rsidR="00F56500" w:rsidRPr="002F4911" w:rsidRDefault="00F56500" w:rsidP="006B06F7">
            <w:pPr>
              <w:jc w:val="center"/>
              <w:rPr>
                <w:rFonts w:ascii="Garamond" w:hAnsi="Garamond"/>
                <w:sz w:val="21"/>
                <w:szCs w:val="21"/>
              </w:rPr>
            </w:pPr>
          </w:p>
          <w:p w14:paraId="612A4971" w14:textId="77777777" w:rsidR="00F56500" w:rsidRPr="002F4911" w:rsidRDefault="00F56500" w:rsidP="006B06F7">
            <w:pPr>
              <w:jc w:val="center"/>
              <w:rPr>
                <w:rFonts w:ascii="Garamond" w:hAnsi="Garamond"/>
                <w:sz w:val="21"/>
                <w:szCs w:val="21"/>
              </w:rPr>
            </w:pPr>
          </w:p>
          <w:p w14:paraId="2E506FFC" w14:textId="77777777" w:rsidR="00F56500" w:rsidRPr="002F4911" w:rsidRDefault="00F56500" w:rsidP="006B06F7">
            <w:pPr>
              <w:jc w:val="center"/>
              <w:rPr>
                <w:rFonts w:ascii="Garamond" w:hAnsi="Garamond"/>
                <w:sz w:val="21"/>
                <w:szCs w:val="21"/>
              </w:rPr>
            </w:pPr>
          </w:p>
          <w:p w14:paraId="27658241" w14:textId="77777777" w:rsidR="00F56500" w:rsidRPr="002F4911" w:rsidRDefault="00F56500" w:rsidP="006B06F7">
            <w:pPr>
              <w:jc w:val="center"/>
              <w:rPr>
                <w:rFonts w:ascii="Garamond" w:hAnsi="Garamond"/>
                <w:sz w:val="21"/>
                <w:szCs w:val="21"/>
              </w:rPr>
            </w:pPr>
          </w:p>
          <w:p w14:paraId="0ECD2450" w14:textId="093CE5FF" w:rsidR="00F56500" w:rsidRPr="002F4911" w:rsidRDefault="00F56500" w:rsidP="006B06F7">
            <w:pPr>
              <w:jc w:val="center"/>
              <w:rPr>
                <w:rFonts w:ascii="Garamond" w:hAnsi="Garamond"/>
                <w:sz w:val="21"/>
                <w:szCs w:val="21"/>
              </w:rPr>
            </w:pPr>
            <w:r w:rsidRPr="002F4911">
              <w:rPr>
                <w:rFonts w:ascii="Garamond" w:hAnsi="Garamond"/>
                <w:sz w:val="21"/>
                <w:szCs w:val="21"/>
              </w:rPr>
              <w:t>_____________________________</w:t>
            </w:r>
          </w:p>
          <w:p w14:paraId="6EF6D851" w14:textId="3FC3202F" w:rsidR="00F56500" w:rsidRPr="002F4911" w:rsidRDefault="00F56500" w:rsidP="006B06F7">
            <w:pPr>
              <w:jc w:val="center"/>
              <w:rPr>
                <w:rFonts w:ascii="Garamond" w:hAnsi="Garamond"/>
                <w:sz w:val="21"/>
                <w:szCs w:val="21"/>
              </w:rPr>
            </w:pPr>
            <w:r w:rsidRPr="002F4911">
              <w:rPr>
                <w:rFonts w:ascii="Garamond" w:hAnsi="Garamond"/>
                <w:sz w:val="21"/>
                <w:szCs w:val="21"/>
              </w:rPr>
              <w:t>…………………………………………………………………………</w:t>
            </w:r>
          </w:p>
          <w:p w14:paraId="0ED591AA" w14:textId="30D894C7" w:rsidR="00F56500" w:rsidRPr="002F4911" w:rsidRDefault="00F56500" w:rsidP="006B06F7">
            <w:pPr>
              <w:jc w:val="center"/>
              <w:rPr>
                <w:rFonts w:ascii="Garamond" w:hAnsi="Garamond"/>
                <w:b/>
                <w:sz w:val="21"/>
                <w:szCs w:val="21"/>
              </w:rPr>
            </w:pPr>
            <w:r w:rsidRPr="002F4911">
              <w:rPr>
                <w:rFonts w:ascii="Garamond" w:hAnsi="Garamond"/>
                <w:sz w:val="21"/>
                <w:szCs w:val="21"/>
              </w:rPr>
              <w:t>szakmai ellenjegyző</w:t>
            </w:r>
          </w:p>
        </w:tc>
        <w:tc>
          <w:tcPr>
            <w:tcW w:w="3179" w:type="dxa"/>
          </w:tcPr>
          <w:p w14:paraId="3241F25D" w14:textId="77777777" w:rsidR="00F56500" w:rsidRPr="002F4911" w:rsidRDefault="00F56500" w:rsidP="006B06F7">
            <w:pPr>
              <w:rPr>
                <w:rFonts w:ascii="Garamond" w:hAnsi="Garamond"/>
                <w:sz w:val="21"/>
                <w:szCs w:val="21"/>
              </w:rPr>
            </w:pPr>
          </w:p>
          <w:p w14:paraId="26FB97D4" w14:textId="77777777" w:rsidR="00F56500" w:rsidRPr="002F4911" w:rsidRDefault="00F56500" w:rsidP="006B06F7">
            <w:pPr>
              <w:rPr>
                <w:rFonts w:ascii="Garamond" w:hAnsi="Garamond"/>
                <w:sz w:val="21"/>
                <w:szCs w:val="21"/>
              </w:rPr>
            </w:pPr>
          </w:p>
          <w:p w14:paraId="1CFC62C7" w14:textId="77777777" w:rsidR="00F56500" w:rsidRPr="002F4911" w:rsidRDefault="00F56500" w:rsidP="006B06F7">
            <w:pPr>
              <w:rPr>
                <w:rFonts w:ascii="Garamond" w:hAnsi="Garamond"/>
                <w:sz w:val="21"/>
                <w:szCs w:val="21"/>
              </w:rPr>
            </w:pPr>
          </w:p>
          <w:p w14:paraId="28171B96" w14:textId="77777777" w:rsidR="00F56500" w:rsidRPr="002F4911" w:rsidRDefault="00F56500" w:rsidP="006B06F7">
            <w:pPr>
              <w:rPr>
                <w:rFonts w:ascii="Garamond" w:hAnsi="Garamond"/>
                <w:sz w:val="21"/>
                <w:szCs w:val="21"/>
              </w:rPr>
            </w:pPr>
          </w:p>
          <w:p w14:paraId="02B48281" w14:textId="61FE3B7B" w:rsidR="00F56500" w:rsidRPr="002F4911" w:rsidRDefault="00F56500" w:rsidP="006B06F7">
            <w:pPr>
              <w:jc w:val="center"/>
              <w:rPr>
                <w:rFonts w:ascii="Garamond" w:hAnsi="Garamond"/>
                <w:sz w:val="21"/>
                <w:szCs w:val="21"/>
              </w:rPr>
            </w:pPr>
            <w:r w:rsidRPr="002F4911">
              <w:rPr>
                <w:rFonts w:ascii="Garamond" w:hAnsi="Garamond"/>
                <w:sz w:val="21"/>
                <w:szCs w:val="21"/>
              </w:rPr>
              <w:t>____________________________</w:t>
            </w:r>
          </w:p>
          <w:p w14:paraId="61FF366C" w14:textId="62E4AEA5" w:rsidR="00F56500" w:rsidRPr="002F4911" w:rsidRDefault="00F56500" w:rsidP="006B06F7">
            <w:pPr>
              <w:jc w:val="center"/>
              <w:rPr>
                <w:rFonts w:ascii="Garamond" w:hAnsi="Garamond"/>
                <w:sz w:val="21"/>
                <w:szCs w:val="21"/>
              </w:rPr>
            </w:pPr>
            <w:r w:rsidRPr="002F4911">
              <w:rPr>
                <w:rFonts w:ascii="Garamond" w:hAnsi="Garamond"/>
                <w:sz w:val="21"/>
                <w:szCs w:val="21"/>
              </w:rPr>
              <w:t>……………………………………</w:t>
            </w:r>
          </w:p>
          <w:p w14:paraId="16D7C9D8" w14:textId="2661CD1C" w:rsidR="00F56500" w:rsidRPr="002F4911" w:rsidRDefault="00F56500" w:rsidP="006B06F7">
            <w:pPr>
              <w:jc w:val="center"/>
              <w:rPr>
                <w:rFonts w:ascii="Garamond" w:hAnsi="Garamond"/>
                <w:sz w:val="21"/>
                <w:szCs w:val="21"/>
              </w:rPr>
            </w:pPr>
            <w:r w:rsidRPr="002F4911">
              <w:rPr>
                <w:rFonts w:ascii="Garamond" w:hAnsi="Garamond"/>
                <w:sz w:val="21"/>
                <w:szCs w:val="21"/>
              </w:rPr>
              <w:t>……………………………………</w:t>
            </w:r>
          </w:p>
          <w:p w14:paraId="6F673091" w14:textId="7FD06963" w:rsidR="00F56500" w:rsidRPr="002F4911" w:rsidRDefault="00F56500" w:rsidP="006B06F7">
            <w:pPr>
              <w:jc w:val="center"/>
              <w:rPr>
                <w:rFonts w:ascii="Garamond" w:hAnsi="Garamond"/>
                <w:sz w:val="21"/>
                <w:szCs w:val="21"/>
              </w:rPr>
            </w:pPr>
            <w:r w:rsidRPr="002F4911">
              <w:rPr>
                <w:rFonts w:ascii="Garamond" w:hAnsi="Garamond"/>
                <w:sz w:val="21"/>
                <w:szCs w:val="21"/>
              </w:rPr>
              <w:t>pénzügyi ellenjegyző</w:t>
            </w:r>
          </w:p>
        </w:tc>
      </w:tr>
    </w:tbl>
    <w:p w14:paraId="6C57EE3D" w14:textId="080BCA18" w:rsidR="00A61EE5" w:rsidRPr="00847E05" w:rsidRDefault="00A61EE5" w:rsidP="00841F31">
      <w:pPr>
        <w:ind w:left="720"/>
        <w:jc w:val="right"/>
        <w:rPr>
          <w:rFonts w:ascii="Garamond" w:hAnsi="Garamond"/>
          <w:sz w:val="20"/>
        </w:rPr>
      </w:pPr>
      <w:r w:rsidRPr="00847E05">
        <w:rPr>
          <w:rFonts w:ascii="Garamond" w:hAnsi="Garamond"/>
          <w:b/>
          <w:sz w:val="20"/>
        </w:rPr>
        <w:br w:type="page"/>
      </w:r>
      <w:r w:rsidR="00841F31" w:rsidRPr="00847E05">
        <w:rPr>
          <w:rFonts w:ascii="Garamond" w:hAnsi="Garamond"/>
          <w:b/>
          <w:sz w:val="20"/>
        </w:rPr>
        <w:lastRenderedPageBreak/>
        <w:t xml:space="preserve">1. </w:t>
      </w:r>
      <w:r w:rsidR="002E426E" w:rsidRPr="00847E05">
        <w:rPr>
          <w:rFonts w:ascii="Garamond" w:hAnsi="Garamond"/>
          <w:b/>
          <w:sz w:val="20"/>
        </w:rPr>
        <w:t>számú melléklet</w:t>
      </w:r>
    </w:p>
    <w:p w14:paraId="44444CC0" w14:textId="77777777" w:rsidR="002E426E" w:rsidRPr="00847E05" w:rsidRDefault="002E426E" w:rsidP="00C2592E">
      <w:pPr>
        <w:ind w:left="360"/>
        <w:jc w:val="center"/>
        <w:rPr>
          <w:rFonts w:ascii="Garamond" w:hAnsi="Garamond"/>
          <w:b/>
          <w:sz w:val="20"/>
        </w:rPr>
      </w:pPr>
      <w:r w:rsidRPr="00847E05">
        <w:rPr>
          <w:rFonts w:ascii="Garamond" w:hAnsi="Garamond"/>
          <w:b/>
          <w:sz w:val="20"/>
        </w:rPr>
        <w:t>Nyilatkozat a Nemzeti Vagyonról szóló 2011. évi CXCVI. törvény átlátható szervezet fogalmára vonatkozó feltételeknek való megfelelőségről</w:t>
      </w:r>
    </w:p>
    <w:p w14:paraId="0B412B55" w14:textId="77777777" w:rsidR="002E426E" w:rsidRPr="00847E05" w:rsidRDefault="002E426E" w:rsidP="00C2592E">
      <w:pPr>
        <w:ind w:left="360"/>
        <w:rPr>
          <w:rFonts w:ascii="Garamond" w:hAnsi="Garamond"/>
          <w:sz w:val="20"/>
        </w:rPr>
      </w:pPr>
    </w:p>
    <w:p w14:paraId="44040F29" w14:textId="77777777" w:rsidR="002E426E" w:rsidRPr="00847E05" w:rsidRDefault="002E426E" w:rsidP="00C2592E">
      <w:pPr>
        <w:ind w:left="360"/>
        <w:jc w:val="both"/>
        <w:rPr>
          <w:rFonts w:ascii="Garamond" w:hAnsi="Garamond"/>
          <w:sz w:val="20"/>
        </w:rPr>
      </w:pPr>
      <w:r w:rsidRPr="00847E05">
        <w:rPr>
          <w:rFonts w:ascii="Garamond" w:hAnsi="Garamond"/>
          <w:sz w:val="20"/>
        </w:rPr>
        <w:t xml:space="preserve">Alulírott </w:t>
      </w:r>
      <w:permStart w:id="475353203" w:edGrp="everyone"/>
      <w:r w:rsidRPr="00847E05">
        <w:rPr>
          <w:rFonts w:ascii="Garamond" w:hAnsi="Garamond"/>
          <w:sz w:val="20"/>
        </w:rPr>
        <w:t>….……………….………………..</w:t>
      </w:r>
      <w:permEnd w:id="475353203"/>
      <w:r w:rsidRPr="00847E05">
        <w:rPr>
          <w:rFonts w:ascii="Garamond" w:hAnsi="Garamond"/>
          <w:sz w:val="20"/>
        </w:rPr>
        <w:t xml:space="preserve">, mint a(z) </w:t>
      </w:r>
      <w:permStart w:id="172433182" w:edGrp="everyone"/>
      <w:r w:rsidRPr="00847E05">
        <w:rPr>
          <w:rFonts w:ascii="Garamond" w:hAnsi="Garamond"/>
          <w:sz w:val="20"/>
        </w:rPr>
        <w:t>……………………….……………</w:t>
      </w:r>
      <w:permEnd w:id="172433182"/>
      <w:r w:rsidRPr="00847E05">
        <w:rPr>
          <w:rFonts w:ascii="Garamond" w:hAnsi="Garamond"/>
          <w:sz w:val="20"/>
        </w:rPr>
        <w:t xml:space="preserve"> (székhely:  </w:t>
      </w:r>
      <w:permStart w:id="1918306306" w:edGrp="everyone"/>
      <w:r w:rsidRPr="00847E05">
        <w:rPr>
          <w:rFonts w:ascii="Garamond" w:hAnsi="Garamond"/>
          <w:sz w:val="20"/>
        </w:rPr>
        <w:t>……….…………………………………………….……</w:t>
      </w:r>
      <w:permEnd w:id="1918306306"/>
      <w:r w:rsidRPr="00847E05">
        <w:rPr>
          <w:rFonts w:ascii="Garamond" w:hAnsi="Garamond"/>
          <w:sz w:val="20"/>
        </w:rPr>
        <w:t xml:space="preserve">)  cégjegyzésre/aláírásra  jogosult  képviselője  jelen  okirat aláírásával ezennel </w:t>
      </w:r>
    </w:p>
    <w:p w14:paraId="6AC6618C" w14:textId="77777777" w:rsidR="002E426E" w:rsidRPr="00847E05" w:rsidRDefault="002E426E" w:rsidP="00C2592E">
      <w:pPr>
        <w:ind w:left="360"/>
        <w:jc w:val="both"/>
        <w:rPr>
          <w:rFonts w:ascii="Garamond" w:hAnsi="Garamond"/>
          <w:sz w:val="20"/>
        </w:rPr>
      </w:pPr>
    </w:p>
    <w:p w14:paraId="29764D40" w14:textId="77777777" w:rsidR="002E426E" w:rsidRPr="00847E05" w:rsidRDefault="002E426E" w:rsidP="00C2592E">
      <w:pPr>
        <w:ind w:left="360"/>
        <w:jc w:val="both"/>
        <w:rPr>
          <w:rFonts w:ascii="Garamond" w:hAnsi="Garamond"/>
          <w:sz w:val="20"/>
        </w:rPr>
      </w:pPr>
      <w:r w:rsidRPr="00847E05">
        <w:rPr>
          <w:rFonts w:ascii="Garamond" w:hAnsi="Garamond" w:cs="Times"/>
          <w:bCs/>
          <w:iCs/>
          <w:sz w:val="20"/>
        </w:rPr>
        <w:t>tudomásul veszem, hogy a Pécsi Tudományegyetem - az Áht. 41.§ (6) bekezdés értelmében - olyan jogi személlyel, jogi személyiséggel nem rendelkező szervezettel nem köthet érvényesen visszterhes szerződést, illetve ilyen szerződés alapján nem teljesíthet kifizetést, amely szervezet nem minősül az Nvt. 3.§ (1) bekezdés 1. pontja szerinti átlátható szervezetnek.</w:t>
      </w:r>
    </w:p>
    <w:p w14:paraId="3A7E6837" w14:textId="77777777" w:rsidR="002E426E" w:rsidRPr="00847E05" w:rsidRDefault="002E426E" w:rsidP="00C2592E">
      <w:pPr>
        <w:ind w:left="360"/>
        <w:jc w:val="both"/>
        <w:rPr>
          <w:rFonts w:ascii="Garamond" w:hAnsi="Garamond"/>
          <w:sz w:val="20"/>
        </w:rPr>
      </w:pPr>
    </w:p>
    <w:p w14:paraId="6CB17CAA" w14:textId="77777777" w:rsidR="002E426E" w:rsidRPr="00847E05" w:rsidRDefault="002E426E" w:rsidP="00C2592E">
      <w:pPr>
        <w:ind w:left="360"/>
        <w:jc w:val="both"/>
        <w:rPr>
          <w:rFonts w:ascii="Garamond" w:hAnsi="Garamond"/>
          <w:sz w:val="20"/>
        </w:rPr>
      </w:pPr>
      <w:r w:rsidRPr="00847E05">
        <w:rPr>
          <w:rFonts w:ascii="Garamond" w:hAnsi="Garamond"/>
          <w:sz w:val="20"/>
        </w:rPr>
        <w:t xml:space="preserve">Büntetőjogi felelősségem tudatában </w:t>
      </w:r>
    </w:p>
    <w:p w14:paraId="700870FA" w14:textId="77777777" w:rsidR="00421089" w:rsidRPr="00847E05" w:rsidRDefault="00421089" w:rsidP="00C2592E">
      <w:pPr>
        <w:ind w:left="360"/>
        <w:jc w:val="center"/>
        <w:rPr>
          <w:rFonts w:ascii="Garamond" w:hAnsi="Garamond"/>
          <w:b/>
          <w:sz w:val="20"/>
          <w:lang w:val="en-GB"/>
        </w:rPr>
      </w:pPr>
    </w:p>
    <w:p w14:paraId="3AF56795" w14:textId="77777777" w:rsidR="002E426E" w:rsidRPr="00847E05" w:rsidRDefault="002E426E" w:rsidP="00C2592E">
      <w:pPr>
        <w:ind w:left="360"/>
        <w:jc w:val="center"/>
        <w:rPr>
          <w:rFonts w:ascii="Garamond" w:hAnsi="Garamond"/>
          <w:b/>
          <w:spacing w:val="60"/>
          <w:sz w:val="20"/>
        </w:rPr>
      </w:pPr>
      <w:r w:rsidRPr="00847E05">
        <w:rPr>
          <w:rFonts w:ascii="Garamond" w:hAnsi="Garamond"/>
          <w:b/>
          <w:spacing w:val="60"/>
          <w:sz w:val="20"/>
        </w:rPr>
        <w:t>nyilatkozom</w:t>
      </w:r>
    </w:p>
    <w:p w14:paraId="73939A64" w14:textId="77777777" w:rsidR="002E426E" w:rsidRPr="00847E05" w:rsidRDefault="002E426E" w:rsidP="00C2592E">
      <w:pPr>
        <w:ind w:left="360"/>
        <w:jc w:val="both"/>
        <w:rPr>
          <w:rFonts w:ascii="Garamond" w:hAnsi="Garamond"/>
          <w:sz w:val="20"/>
        </w:rPr>
      </w:pPr>
    </w:p>
    <w:p w14:paraId="34E89B97" w14:textId="77777777" w:rsidR="002E426E" w:rsidRPr="00847E05" w:rsidRDefault="002E426E" w:rsidP="00C2592E">
      <w:pPr>
        <w:ind w:left="360"/>
        <w:jc w:val="both"/>
        <w:rPr>
          <w:rFonts w:ascii="Garamond" w:hAnsi="Garamond"/>
          <w:sz w:val="20"/>
        </w:rPr>
      </w:pPr>
      <w:r w:rsidRPr="00847E05">
        <w:rPr>
          <w:rFonts w:ascii="Garamond" w:hAnsi="Garamond"/>
          <w:sz w:val="20"/>
        </w:rPr>
        <w:t xml:space="preserve">arról hogy, a(z)  (teljes  név)  </w:t>
      </w:r>
      <w:permStart w:id="209273493" w:edGrp="everyone"/>
      <w:r w:rsidRPr="00847E05">
        <w:rPr>
          <w:rFonts w:ascii="Garamond" w:hAnsi="Garamond"/>
          <w:sz w:val="20"/>
        </w:rPr>
        <w:t>………………………………………</w:t>
      </w:r>
      <w:permEnd w:id="209273493"/>
      <w:r w:rsidRPr="00847E05">
        <w:rPr>
          <w:rFonts w:ascii="Garamond" w:hAnsi="Garamond"/>
          <w:sz w:val="20"/>
        </w:rPr>
        <w:t xml:space="preserve"> (a továbbiakban: szervezet) Nemzeti  Vagyonról  szóló  2011.  évi CXCVI. törvény 3. § (1) bekezdésének 1. pontja alapján átlátható szervezetnek minősül.</w:t>
      </w:r>
    </w:p>
    <w:p w14:paraId="5AA5CC2B" w14:textId="77777777" w:rsidR="002E426E" w:rsidRPr="00847E05" w:rsidRDefault="002E426E" w:rsidP="00C2592E">
      <w:pPr>
        <w:ind w:left="360"/>
        <w:jc w:val="both"/>
        <w:rPr>
          <w:rFonts w:ascii="Garamond" w:hAnsi="Garamond"/>
          <w:sz w:val="20"/>
        </w:rPr>
      </w:pPr>
    </w:p>
    <w:p w14:paraId="16833636" w14:textId="77777777" w:rsidR="002E426E" w:rsidRPr="00847E05" w:rsidRDefault="002E426E" w:rsidP="00C2592E">
      <w:pPr>
        <w:ind w:left="360"/>
        <w:jc w:val="both"/>
        <w:rPr>
          <w:rFonts w:ascii="Garamond" w:hAnsi="Garamond"/>
          <w:sz w:val="20"/>
        </w:rPr>
      </w:pPr>
      <w:r w:rsidRPr="00847E05">
        <w:rPr>
          <w:rFonts w:ascii="Garamond" w:hAnsi="Garamond" w:cs="Times"/>
          <w:bCs/>
          <w:iCs/>
          <w:sz w:val="20"/>
        </w:rPr>
        <w:t>Hozzájárulok ahhoz, hogy ezen átláthatósági feltétel ellenőrzése céljából, a szerződésből eredő követelések elévüléséig, az Áht. 55. §-ban meghatározott – a szervezet átláthatóságával összefüggő - adatokat a Pécsi Tudományegyetem kezelje az Aht. 41. § (6) bekezdésében meghatározottak szerint.</w:t>
      </w:r>
    </w:p>
    <w:p w14:paraId="42C380EC" w14:textId="77777777" w:rsidR="002E426E" w:rsidRPr="00847E05" w:rsidRDefault="002E426E" w:rsidP="00C2592E">
      <w:pPr>
        <w:ind w:left="360"/>
        <w:jc w:val="both"/>
        <w:rPr>
          <w:rFonts w:ascii="Garamond" w:hAnsi="Garamond"/>
          <w:sz w:val="20"/>
        </w:rPr>
      </w:pPr>
    </w:p>
    <w:p w14:paraId="623851F2" w14:textId="77777777" w:rsidR="002E426E" w:rsidRPr="00847E05" w:rsidRDefault="002E426E" w:rsidP="00C2592E">
      <w:pPr>
        <w:ind w:left="360"/>
        <w:jc w:val="both"/>
        <w:rPr>
          <w:rFonts w:ascii="Garamond" w:hAnsi="Garamond" w:cs="Times"/>
          <w:bCs/>
          <w:iCs/>
          <w:sz w:val="20"/>
        </w:rPr>
      </w:pPr>
      <w:r w:rsidRPr="00847E05">
        <w:rPr>
          <w:rFonts w:ascii="Garamond" w:hAnsi="Garamond" w:cs="Times"/>
          <w:bCs/>
          <w:iCs/>
          <w:sz w:val="20"/>
        </w:rPr>
        <w:t>Vállalom, hogy ha a nyilatkozatban foglaltakban változás következik be, erről a Pécsi Tudományegyetemet haladéktalanul tájékoztatom. Tudomásul veszem, hogy a valótlan tartalmú nyilatkozat alapján kötött szerződést a Pécsi Tudományegyetem jogosult és egyben köteles azonnali hatállyal – illetve ha szükséges olyan időpontra, hogy a feladat ellátásáról gondoskodni tudjon –felmondani, vagy - ha a szerződés teljesítésére még nem került sor - a szerződéstől elállni.</w:t>
      </w:r>
    </w:p>
    <w:p w14:paraId="25ACA98D" w14:textId="77777777" w:rsidR="002E426E" w:rsidRPr="00847E05" w:rsidRDefault="002E426E" w:rsidP="00C2592E">
      <w:pPr>
        <w:ind w:left="360"/>
        <w:jc w:val="both"/>
        <w:rPr>
          <w:rFonts w:ascii="Garamond" w:hAnsi="Garamond"/>
          <w:sz w:val="20"/>
        </w:rPr>
      </w:pPr>
    </w:p>
    <w:p w14:paraId="22C8FC79" w14:textId="77777777" w:rsidR="002E426E" w:rsidRPr="00847E05" w:rsidRDefault="002E426E" w:rsidP="00C2592E">
      <w:pPr>
        <w:ind w:left="360"/>
        <w:jc w:val="both"/>
        <w:rPr>
          <w:rFonts w:ascii="Garamond" w:hAnsi="Garamond"/>
          <w:sz w:val="20"/>
        </w:rPr>
      </w:pPr>
      <w:r w:rsidRPr="00847E05">
        <w:rPr>
          <w:rFonts w:ascii="Garamond" w:hAnsi="Garamond"/>
          <w:sz w:val="20"/>
        </w:rPr>
        <w:t>Kelt: …………………[hely], …………….… [év] ……………….…[hó ]……………….… [nap]</w:t>
      </w:r>
    </w:p>
    <w:p w14:paraId="138A7CB6" w14:textId="77777777" w:rsidR="002E426E" w:rsidRPr="00847E05" w:rsidRDefault="002E426E" w:rsidP="00C2592E">
      <w:pPr>
        <w:ind w:left="360"/>
        <w:jc w:val="both"/>
        <w:rPr>
          <w:rFonts w:ascii="Garamond" w:hAnsi="Garamond"/>
          <w:sz w:val="20"/>
        </w:rPr>
      </w:pPr>
    </w:p>
    <w:p w14:paraId="42DF01EC" w14:textId="77777777" w:rsidR="002E426E" w:rsidRPr="00847E05" w:rsidRDefault="002E426E" w:rsidP="00C2592E">
      <w:pPr>
        <w:ind w:left="360"/>
        <w:jc w:val="both"/>
        <w:rPr>
          <w:rFonts w:ascii="Garamond" w:hAnsi="Garamond"/>
          <w:sz w:val="20"/>
        </w:rPr>
      </w:pPr>
    </w:p>
    <w:p w14:paraId="0059903B" w14:textId="77777777" w:rsidR="002E426E" w:rsidRPr="00847E05" w:rsidRDefault="002E426E" w:rsidP="00C2592E">
      <w:pPr>
        <w:ind w:left="360"/>
        <w:jc w:val="both"/>
        <w:rPr>
          <w:rFonts w:ascii="Garamond" w:hAnsi="Garamond"/>
          <w:sz w:val="20"/>
        </w:rPr>
      </w:pPr>
    </w:p>
    <w:p w14:paraId="06FEE494" w14:textId="77777777" w:rsidR="002E426E" w:rsidRPr="00847E05" w:rsidRDefault="002E426E" w:rsidP="00C2592E">
      <w:pPr>
        <w:ind w:left="360"/>
        <w:jc w:val="center"/>
        <w:rPr>
          <w:rFonts w:ascii="Garamond" w:hAnsi="Garamond"/>
          <w:sz w:val="20"/>
        </w:rPr>
      </w:pPr>
      <w:r w:rsidRPr="00847E05">
        <w:rPr>
          <w:rFonts w:ascii="Garamond" w:hAnsi="Garamond"/>
          <w:sz w:val="20"/>
        </w:rPr>
        <w:t>………………………………………………</w:t>
      </w:r>
    </w:p>
    <w:p w14:paraId="7B93BDA2" w14:textId="645787D6" w:rsidR="002E426E" w:rsidRPr="00847E05" w:rsidRDefault="002E426E" w:rsidP="00C2592E">
      <w:pPr>
        <w:ind w:left="360"/>
        <w:jc w:val="center"/>
        <w:rPr>
          <w:rFonts w:ascii="Garamond" w:hAnsi="Garamond"/>
          <w:sz w:val="20"/>
        </w:rPr>
      </w:pPr>
      <w:r w:rsidRPr="00847E05">
        <w:rPr>
          <w:rFonts w:ascii="Garamond" w:hAnsi="Garamond"/>
          <w:sz w:val="20"/>
        </w:rPr>
        <w:t>aláírás</w:t>
      </w:r>
    </w:p>
    <w:p w14:paraId="6DDEDD16" w14:textId="77777777" w:rsidR="002E426E" w:rsidRPr="00847E05" w:rsidRDefault="002E426E" w:rsidP="00C2592E">
      <w:pPr>
        <w:ind w:left="360"/>
        <w:jc w:val="both"/>
        <w:rPr>
          <w:rFonts w:ascii="Garamond" w:hAnsi="Garamond"/>
          <w:sz w:val="20"/>
        </w:rPr>
      </w:pPr>
    </w:p>
    <w:p w14:paraId="08309629" w14:textId="77777777" w:rsidR="002E426E" w:rsidRPr="00847E05" w:rsidRDefault="002E426E" w:rsidP="00C2592E">
      <w:pPr>
        <w:ind w:left="360"/>
        <w:jc w:val="both"/>
        <w:rPr>
          <w:rFonts w:ascii="Garamond" w:hAnsi="Garamond"/>
          <w:sz w:val="16"/>
        </w:rPr>
      </w:pPr>
      <w:r w:rsidRPr="00847E05">
        <w:rPr>
          <w:rFonts w:ascii="Garamond" w:hAnsi="Garamond"/>
          <w:sz w:val="16"/>
        </w:rPr>
        <w:t>3. § (1) E törvény alkalmazásában</w:t>
      </w:r>
    </w:p>
    <w:p w14:paraId="74856511" w14:textId="77777777" w:rsidR="002E426E" w:rsidRPr="00847E05" w:rsidRDefault="002E426E" w:rsidP="00C2592E">
      <w:pPr>
        <w:ind w:left="360"/>
        <w:jc w:val="both"/>
        <w:rPr>
          <w:rFonts w:ascii="Garamond" w:hAnsi="Garamond"/>
          <w:b/>
          <w:sz w:val="16"/>
        </w:rPr>
      </w:pPr>
      <w:r w:rsidRPr="00847E05">
        <w:rPr>
          <w:rFonts w:ascii="Garamond" w:hAnsi="Garamond"/>
          <w:b/>
          <w:sz w:val="16"/>
        </w:rPr>
        <w:t>1. átlátható szervezet:</w:t>
      </w:r>
    </w:p>
    <w:p w14:paraId="124C5E9C" w14:textId="77777777" w:rsidR="002E426E" w:rsidRPr="00847E05" w:rsidRDefault="00421089" w:rsidP="00C2592E">
      <w:pPr>
        <w:ind w:left="709" w:hanging="349"/>
        <w:jc w:val="both"/>
        <w:rPr>
          <w:rFonts w:ascii="Garamond" w:hAnsi="Garamond"/>
          <w:sz w:val="16"/>
        </w:rPr>
      </w:pPr>
      <w:r w:rsidRPr="00847E05">
        <w:rPr>
          <w:rFonts w:ascii="Garamond" w:hAnsi="Garamond"/>
          <w:sz w:val="16"/>
        </w:rPr>
        <w:t>a)</w:t>
      </w:r>
      <w:r w:rsidRPr="00847E05">
        <w:rPr>
          <w:rFonts w:ascii="Garamond" w:hAnsi="Garamond"/>
          <w:sz w:val="16"/>
        </w:rPr>
        <w:tab/>
      </w:r>
      <w:r w:rsidR="002E426E" w:rsidRPr="00847E05">
        <w:rPr>
          <w:rFonts w:ascii="Garamond" w:hAnsi="Garamond"/>
          <w:sz w:val="16"/>
        </w:rPr>
        <w:t>az állam, a költségvetési szerv, a köztestület, a helyi önkormányzat, a nemzetiségi önkormányzat, a társulás, az egyházi jogi  személy, az olyan gazdálkodó szervezet, amelyben az állam vagy a helyi önkormányzat külön-külön vagy együtt 100%-os részesedéssel rendelkezik, a nemzetközi szervezet, a külföldi állam, a külföldi helyhatóság, a külföldi állami vagy helyhatósági szerv és az Európai Gazdasági Térségről szóló megállapodásban részes állam szabályozott piacára bevezetett nyilvánosan működő részvénytársaság,</w:t>
      </w:r>
    </w:p>
    <w:p w14:paraId="16D6508E" w14:textId="77777777" w:rsidR="002E426E" w:rsidRPr="00847E05" w:rsidRDefault="002E426E" w:rsidP="00C2592E">
      <w:pPr>
        <w:ind w:left="360"/>
        <w:jc w:val="both"/>
        <w:rPr>
          <w:rFonts w:ascii="Garamond" w:hAnsi="Garamond"/>
          <w:sz w:val="16"/>
        </w:rPr>
      </w:pPr>
    </w:p>
    <w:p w14:paraId="598DF004" w14:textId="77777777" w:rsidR="002E426E" w:rsidRPr="00847E05" w:rsidRDefault="002E426E" w:rsidP="00C2592E">
      <w:pPr>
        <w:ind w:left="709" w:hanging="349"/>
        <w:jc w:val="both"/>
        <w:rPr>
          <w:rFonts w:ascii="Garamond" w:hAnsi="Garamond"/>
          <w:sz w:val="16"/>
        </w:rPr>
      </w:pPr>
      <w:r w:rsidRPr="00847E05">
        <w:rPr>
          <w:rFonts w:ascii="Garamond" w:hAnsi="Garamond"/>
          <w:sz w:val="16"/>
        </w:rPr>
        <w:t xml:space="preserve">b) </w:t>
      </w:r>
      <w:r w:rsidR="00421089" w:rsidRPr="00847E05">
        <w:rPr>
          <w:rFonts w:ascii="Garamond" w:hAnsi="Garamond"/>
          <w:sz w:val="16"/>
        </w:rPr>
        <w:tab/>
      </w:r>
      <w:r w:rsidRPr="00847E05">
        <w:rPr>
          <w:rFonts w:ascii="Garamond" w:hAnsi="Garamond"/>
          <w:sz w:val="16"/>
        </w:rPr>
        <w:t xml:space="preserve">az olyan belföldi vagy külföldi jogi személy vagy </w:t>
      </w:r>
      <w:r w:rsidR="00421089" w:rsidRPr="00847E05">
        <w:rPr>
          <w:rFonts w:ascii="Garamond" w:hAnsi="Garamond"/>
          <w:sz w:val="16"/>
        </w:rPr>
        <w:t>jogi s</w:t>
      </w:r>
      <w:r w:rsidRPr="00847E05">
        <w:rPr>
          <w:rFonts w:ascii="Garamond" w:hAnsi="Garamond"/>
          <w:sz w:val="16"/>
        </w:rPr>
        <w:t>zemélyiséggel nem rendelkező gazdálkodó szervezet, amely megfelel a következő feltételeknek:</w:t>
      </w:r>
    </w:p>
    <w:p w14:paraId="1C3A9D0E" w14:textId="77777777" w:rsidR="002E426E" w:rsidRPr="00847E05" w:rsidRDefault="00421089" w:rsidP="00C2592E">
      <w:pPr>
        <w:ind w:left="993" w:hanging="284"/>
        <w:jc w:val="both"/>
        <w:rPr>
          <w:rFonts w:ascii="Garamond" w:hAnsi="Garamond"/>
          <w:sz w:val="16"/>
        </w:rPr>
      </w:pPr>
      <w:r w:rsidRPr="00847E05">
        <w:rPr>
          <w:rFonts w:ascii="Garamond" w:hAnsi="Garamond"/>
          <w:sz w:val="16"/>
        </w:rPr>
        <w:t>ba)</w:t>
      </w:r>
      <w:r w:rsidRPr="00847E05">
        <w:rPr>
          <w:rFonts w:ascii="Garamond" w:hAnsi="Garamond"/>
          <w:sz w:val="16"/>
        </w:rPr>
        <w:tab/>
      </w:r>
      <w:r w:rsidR="002E426E" w:rsidRPr="00847E05">
        <w:rPr>
          <w:rFonts w:ascii="Garamond" w:hAnsi="Garamond"/>
          <w:sz w:val="16"/>
        </w:rPr>
        <w:t xml:space="preserve">tulajdonosi szerkezete, a pénzmosás és a terrorizmus </w:t>
      </w:r>
      <w:r w:rsidRPr="00847E05">
        <w:rPr>
          <w:rFonts w:ascii="Garamond" w:hAnsi="Garamond"/>
          <w:sz w:val="16"/>
        </w:rPr>
        <w:t xml:space="preserve">finanszírozása megelőzéséről </w:t>
      </w:r>
      <w:r w:rsidR="002E426E" w:rsidRPr="00847E05">
        <w:rPr>
          <w:rFonts w:ascii="Garamond" w:hAnsi="Garamond"/>
          <w:sz w:val="16"/>
        </w:rPr>
        <w:t>és megakadályozásáró</w:t>
      </w:r>
      <w:r w:rsidRPr="00847E05">
        <w:rPr>
          <w:rFonts w:ascii="Garamond" w:hAnsi="Garamond"/>
          <w:sz w:val="16"/>
        </w:rPr>
        <w:t xml:space="preserve">l szóló törvény </w:t>
      </w:r>
      <w:r w:rsidR="002E426E" w:rsidRPr="00847E05">
        <w:rPr>
          <w:rFonts w:ascii="Garamond" w:hAnsi="Garamond"/>
          <w:sz w:val="16"/>
        </w:rPr>
        <w:t>szerint meghatározott tényleges tulajdonosa megismerhető,</w:t>
      </w:r>
    </w:p>
    <w:p w14:paraId="34F80424" w14:textId="77777777" w:rsidR="002E426E" w:rsidRPr="00847E05" w:rsidRDefault="00421089" w:rsidP="00C2592E">
      <w:pPr>
        <w:ind w:left="993" w:hanging="284"/>
        <w:jc w:val="both"/>
        <w:rPr>
          <w:rFonts w:ascii="Garamond" w:hAnsi="Garamond"/>
          <w:sz w:val="16"/>
        </w:rPr>
      </w:pPr>
      <w:r w:rsidRPr="00847E05">
        <w:rPr>
          <w:rFonts w:ascii="Garamond" w:hAnsi="Garamond"/>
          <w:sz w:val="16"/>
        </w:rPr>
        <w:t>bb)</w:t>
      </w:r>
      <w:r w:rsidRPr="00847E05">
        <w:rPr>
          <w:rFonts w:ascii="Garamond" w:hAnsi="Garamond"/>
          <w:sz w:val="16"/>
        </w:rPr>
        <w:tab/>
      </w:r>
      <w:r w:rsidR="002E426E" w:rsidRPr="00847E05">
        <w:rPr>
          <w:rFonts w:ascii="Garamond" w:hAnsi="Garamond"/>
          <w:sz w:val="16"/>
        </w:rPr>
        <w:t>az Európai Unió tagállamában, az Európai Gazdasági Térségről szóló megállapodásban részes államban, a Gazdasági Együttműködési és  Fejlesztési  Szervezet  tagállamában  vagy  olyan  államban  rendelkezik  adóilletőséggel,  amellyel  Magyarországnak  a  kettős  adóztatás elkerüléséről szóló egyezménye van,</w:t>
      </w:r>
    </w:p>
    <w:p w14:paraId="518BCBDF" w14:textId="77777777" w:rsidR="002E426E" w:rsidRPr="00847E05" w:rsidRDefault="00421089" w:rsidP="00C2592E">
      <w:pPr>
        <w:ind w:left="993" w:hanging="284"/>
        <w:jc w:val="both"/>
        <w:rPr>
          <w:rFonts w:ascii="Garamond" w:hAnsi="Garamond"/>
          <w:sz w:val="16"/>
        </w:rPr>
      </w:pPr>
      <w:r w:rsidRPr="00847E05">
        <w:rPr>
          <w:rFonts w:ascii="Garamond" w:hAnsi="Garamond"/>
          <w:sz w:val="16"/>
        </w:rPr>
        <w:t>bc)</w:t>
      </w:r>
      <w:r w:rsidRPr="00847E05">
        <w:rPr>
          <w:rFonts w:ascii="Garamond" w:hAnsi="Garamond"/>
          <w:sz w:val="16"/>
        </w:rPr>
        <w:tab/>
      </w:r>
      <w:r w:rsidR="002E426E" w:rsidRPr="00847E05">
        <w:rPr>
          <w:rFonts w:ascii="Garamond" w:hAnsi="Garamond"/>
          <w:sz w:val="16"/>
        </w:rPr>
        <w:t>nem minősül a társasági adóról és az osztalékadóról szóló törvény szerint meghatározott ellenőrzött külföldi társaságnak,</w:t>
      </w:r>
    </w:p>
    <w:p w14:paraId="0D3C2B43" w14:textId="77777777" w:rsidR="002E426E" w:rsidRPr="00847E05" w:rsidRDefault="00421089" w:rsidP="00C2592E">
      <w:pPr>
        <w:ind w:left="993" w:hanging="284"/>
        <w:jc w:val="both"/>
        <w:rPr>
          <w:rFonts w:ascii="Garamond" w:hAnsi="Garamond"/>
          <w:sz w:val="16"/>
        </w:rPr>
      </w:pPr>
      <w:r w:rsidRPr="00847E05">
        <w:rPr>
          <w:rFonts w:ascii="Garamond" w:hAnsi="Garamond"/>
          <w:sz w:val="16"/>
        </w:rPr>
        <w:t>bd)</w:t>
      </w:r>
      <w:r w:rsidRPr="00847E05">
        <w:rPr>
          <w:rFonts w:ascii="Garamond" w:hAnsi="Garamond"/>
          <w:sz w:val="16"/>
        </w:rPr>
        <w:tab/>
      </w:r>
      <w:r w:rsidR="002E426E" w:rsidRPr="00847E05">
        <w:rPr>
          <w:rFonts w:ascii="Garamond" w:hAnsi="Garamond"/>
          <w:sz w:val="16"/>
        </w:rPr>
        <w:t>a gazdálkodó szervezetben közvetlenül vagy közvetetten több mint 25%-os tulajdonnal, befolyással vagy szavazati joggal bíró jogi személy, jogi személyiséggel nem rendelkező gazdálkodó szervezet tekintetében a ba), bb) és bc) alpont szerinti feltételek fennállnak;</w:t>
      </w:r>
    </w:p>
    <w:p w14:paraId="585466B4" w14:textId="77777777" w:rsidR="002E426E" w:rsidRPr="00847E05" w:rsidRDefault="002E426E" w:rsidP="00C2592E">
      <w:pPr>
        <w:ind w:left="360"/>
        <w:jc w:val="both"/>
        <w:rPr>
          <w:rFonts w:ascii="Garamond" w:hAnsi="Garamond"/>
          <w:sz w:val="16"/>
        </w:rPr>
      </w:pPr>
    </w:p>
    <w:p w14:paraId="29D5538A" w14:textId="77777777" w:rsidR="002E426E" w:rsidRPr="00847E05" w:rsidRDefault="00421089" w:rsidP="00C2592E">
      <w:pPr>
        <w:ind w:left="709" w:hanging="349"/>
        <w:jc w:val="both"/>
        <w:rPr>
          <w:rFonts w:ascii="Garamond" w:hAnsi="Garamond"/>
          <w:sz w:val="16"/>
        </w:rPr>
      </w:pPr>
      <w:r w:rsidRPr="00847E05">
        <w:rPr>
          <w:rFonts w:ascii="Garamond" w:hAnsi="Garamond"/>
          <w:sz w:val="16"/>
        </w:rPr>
        <w:t>c)</w:t>
      </w:r>
      <w:r w:rsidRPr="00847E05">
        <w:rPr>
          <w:rFonts w:ascii="Garamond" w:hAnsi="Garamond"/>
          <w:sz w:val="16"/>
        </w:rPr>
        <w:tab/>
      </w:r>
      <w:r w:rsidR="002E426E" w:rsidRPr="00847E05">
        <w:rPr>
          <w:rFonts w:ascii="Garamond" w:hAnsi="Garamond"/>
          <w:sz w:val="16"/>
        </w:rPr>
        <w:t>az a civil szervezet és a vízitársulat, amely megfelel a következő feltételeknek:</w:t>
      </w:r>
    </w:p>
    <w:p w14:paraId="341B3909" w14:textId="77777777" w:rsidR="002E426E" w:rsidRPr="00847E05" w:rsidRDefault="00421089" w:rsidP="00C2592E">
      <w:pPr>
        <w:ind w:left="993" w:hanging="284"/>
        <w:jc w:val="both"/>
        <w:rPr>
          <w:rFonts w:ascii="Garamond" w:hAnsi="Garamond"/>
          <w:sz w:val="16"/>
        </w:rPr>
      </w:pPr>
      <w:r w:rsidRPr="00847E05">
        <w:rPr>
          <w:rFonts w:ascii="Garamond" w:hAnsi="Garamond"/>
          <w:sz w:val="16"/>
        </w:rPr>
        <w:t>ca)</w:t>
      </w:r>
      <w:r w:rsidRPr="00847E05">
        <w:rPr>
          <w:rFonts w:ascii="Garamond" w:hAnsi="Garamond"/>
          <w:sz w:val="16"/>
        </w:rPr>
        <w:tab/>
      </w:r>
      <w:r w:rsidR="002E426E" w:rsidRPr="00847E05">
        <w:rPr>
          <w:rFonts w:ascii="Garamond" w:hAnsi="Garamond"/>
          <w:sz w:val="16"/>
        </w:rPr>
        <w:t>vezető tisztségviselői megismerhetők,</w:t>
      </w:r>
    </w:p>
    <w:p w14:paraId="12C4DCEB" w14:textId="77777777" w:rsidR="002E426E" w:rsidRPr="00847E05" w:rsidRDefault="00421089" w:rsidP="00C2592E">
      <w:pPr>
        <w:ind w:left="993" w:hanging="284"/>
        <w:jc w:val="both"/>
        <w:rPr>
          <w:rFonts w:ascii="Garamond" w:hAnsi="Garamond"/>
          <w:sz w:val="16"/>
        </w:rPr>
      </w:pPr>
      <w:r w:rsidRPr="00847E05">
        <w:rPr>
          <w:rFonts w:ascii="Garamond" w:hAnsi="Garamond"/>
          <w:sz w:val="16"/>
        </w:rPr>
        <w:t>cb)</w:t>
      </w:r>
      <w:r w:rsidRPr="00847E05">
        <w:rPr>
          <w:rFonts w:ascii="Garamond" w:hAnsi="Garamond"/>
          <w:sz w:val="16"/>
        </w:rPr>
        <w:tab/>
      </w:r>
      <w:r w:rsidR="002E426E" w:rsidRPr="00847E05">
        <w:rPr>
          <w:rFonts w:ascii="Garamond" w:hAnsi="Garamond"/>
          <w:sz w:val="16"/>
        </w:rPr>
        <w:t>a</w:t>
      </w:r>
      <w:r w:rsidRPr="00847E05">
        <w:rPr>
          <w:rFonts w:ascii="Garamond" w:hAnsi="Garamond"/>
          <w:sz w:val="16"/>
        </w:rPr>
        <w:t xml:space="preserve"> civil szervezet és a vízitársulat, valamint ezek vezető tisztségviselői nem átlátható s</w:t>
      </w:r>
      <w:r w:rsidR="002E426E" w:rsidRPr="00847E05">
        <w:rPr>
          <w:rFonts w:ascii="Garamond" w:hAnsi="Garamond"/>
          <w:sz w:val="16"/>
        </w:rPr>
        <w:t xml:space="preserve">zervezetben nem </w:t>
      </w:r>
      <w:r w:rsidRPr="00847E05">
        <w:rPr>
          <w:rFonts w:ascii="Garamond" w:hAnsi="Garamond"/>
          <w:sz w:val="16"/>
        </w:rPr>
        <w:t xml:space="preserve">rendelkeznek </w:t>
      </w:r>
      <w:r w:rsidR="002E426E" w:rsidRPr="00847E05">
        <w:rPr>
          <w:rFonts w:ascii="Garamond" w:hAnsi="Garamond"/>
          <w:sz w:val="16"/>
        </w:rPr>
        <w:t>25%-ot meghaladó részesedéssel,</w:t>
      </w:r>
    </w:p>
    <w:p w14:paraId="50454962" w14:textId="77777777" w:rsidR="002E426E" w:rsidRPr="00847E05" w:rsidRDefault="002E426E" w:rsidP="00C2592E">
      <w:pPr>
        <w:ind w:left="993" w:hanging="284"/>
        <w:jc w:val="both"/>
        <w:rPr>
          <w:rFonts w:ascii="Garamond" w:hAnsi="Garamond"/>
          <w:b/>
          <w:sz w:val="16"/>
        </w:rPr>
      </w:pPr>
      <w:r w:rsidRPr="00847E05">
        <w:rPr>
          <w:rFonts w:ascii="Garamond" w:hAnsi="Garamond"/>
          <w:sz w:val="16"/>
        </w:rPr>
        <w:t xml:space="preserve">cc)  székhelye  az  Európai  Unió  tagállamában,  az  Európai  Gazdasági  Térségről  szóló </w:t>
      </w:r>
      <w:r w:rsidR="00421089" w:rsidRPr="00847E05">
        <w:rPr>
          <w:rFonts w:ascii="Garamond" w:hAnsi="Garamond"/>
          <w:sz w:val="16"/>
        </w:rPr>
        <w:t xml:space="preserve">megállapodásban </w:t>
      </w:r>
      <w:r w:rsidRPr="00847E05">
        <w:rPr>
          <w:rFonts w:ascii="Garamond" w:hAnsi="Garamond"/>
          <w:sz w:val="16"/>
        </w:rPr>
        <w:t>részes  államban,  a  Gazdasági Együttműködési és Fejlesztési Szervezet tagállamában vagy olyan államban van, amellyel Magyarországnak a kettős adóztatás elkerüléséről szóló egyezménye van.</w:t>
      </w:r>
    </w:p>
    <w:p w14:paraId="0D1D04DA" w14:textId="77777777" w:rsidR="002E426E" w:rsidRPr="00621D82" w:rsidRDefault="002E426E" w:rsidP="00C2592E">
      <w:pPr>
        <w:jc w:val="center"/>
        <w:rPr>
          <w:rFonts w:ascii="Garamond" w:hAnsi="Garamond"/>
          <w:sz w:val="16"/>
        </w:rPr>
      </w:pPr>
    </w:p>
    <w:sectPr w:rsidR="002E426E" w:rsidRPr="00621D82" w:rsidSect="00A5700C">
      <w:headerReference w:type="default" r:id="rId8"/>
      <w:footerReference w:type="even" r:id="rId9"/>
      <w:footerReference w:type="default" r:id="rId10"/>
      <w:pgSz w:w="11906" w:h="16838"/>
      <w:pgMar w:top="851" w:right="1133" w:bottom="851" w:left="113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0A5969" w14:textId="77777777" w:rsidR="008548A8" w:rsidRDefault="008548A8">
      <w:r>
        <w:separator/>
      </w:r>
    </w:p>
  </w:endnote>
  <w:endnote w:type="continuationSeparator" w:id="0">
    <w:p w14:paraId="4CC34676" w14:textId="77777777" w:rsidR="008548A8" w:rsidRDefault="008548A8">
      <w:r>
        <w:continuationSeparator/>
      </w:r>
    </w:p>
  </w:endnote>
  <w:endnote w:type="continuationNotice" w:id="1">
    <w:p w14:paraId="2A40CEF7" w14:textId="77777777" w:rsidR="008548A8" w:rsidRDefault="008548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imes">
    <w:panose1 w:val="02020603050405020304"/>
    <w:charset w:val="EE"/>
    <w:family w:val="roman"/>
    <w:pitch w:val="variable"/>
    <w:sig w:usb0="E0002AFF" w:usb1="C0007841" w:usb2="00000009" w:usb3="00000000" w:csb0="000001F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EE"/>
    <w:family w:val="swiss"/>
    <w:pitch w:val="variable"/>
    <w:sig w:usb0="E1002EFF" w:usb1="C000605B" w:usb2="00000029" w:usb3="00000000" w:csb0="000101FF" w:csb1="00000000"/>
  </w:font>
  <w:font w:name="ヒラギノ角ゴ Pro W3">
    <w:charset w:val="EE"/>
    <w:family w:val="auto"/>
    <w:pitch w:val="variable"/>
  </w:font>
  <w:font w:name="HiddenHorzOCR">
    <w:charset w:val="EE"/>
    <w:family w:val="auto"/>
    <w:pitch w:val="variable"/>
  </w:font>
  <w:font w:name="Helvetica">
    <w:panose1 w:val="020B0604020202020204"/>
    <w:charset w:val="00"/>
    <w:family w:val="swiss"/>
    <w:notTrueType/>
    <w:pitch w:val="variable"/>
    <w:sig w:usb0="00000003" w:usb1="00000000" w:usb2="00000000" w:usb3="00000000" w:csb0="00000001" w:csb1="00000000"/>
  </w:font>
  <w:font w:name="Cambria">
    <w:altName w:val="Palatino Linotype"/>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86DB1C" w14:textId="77777777" w:rsidR="00251596" w:rsidRDefault="00251596">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14:paraId="3090BBC1" w14:textId="77777777" w:rsidR="00251596" w:rsidRDefault="00251596">
    <w:pPr>
      <w:pStyle w:val="llb"/>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3F3B73" w14:textId="17E95D06" w:rsidR="00251596" w:rsidRPr="00E55803" w:rsidRDefault="00251596" w:rsidP="00E55803">
    <w:pPr>
      <w:pStyle w:val="llb"/>
      <w:framePr w:h="820" w:hRule="exact" w:wrap="around" w:vAnchor="text" w:hAnchor="margin" w:xAlign="right" w:y="164"/>
      <w:rPr>
        <w:rStyle w:val="Oldalszm"/>
        <w:rFonts w:ascii="Garamond" w:hAnsi="Garamond"/>
        <w:sz w:val="18"/>
      </w:rPr>
    </w:pPr>
    <w:r w:rsidRPr="00E55803">
      <w:rPr>
        <w:rStyle w:val="Oldalszm"/>
        <w:rFonts w:ascii="Garamond" w:hAnsi="Garamond"/>
        <w:sz w:val="18"/>
      </w:rPr>
      <w:fldChar w:fldCharType="begin"/>
    </w:r>
    <w:r w:rsidRPr="00E55803">
      <w:rPr>
        <w:rStyle w:val="Oldalszm"/>
        <w:rFonts w:ascii="Garamond" w:hAnsi="Garamond"/>
        <w:sz w:val="18"/>
      </w:rPr>
      <w:instrText xml:space="preserve">PAGE  </w:instrText>
    </w:r>
    <w:r w:rsidRPr="00E55803">
      <w:rPr>
        <w:rStyle w:val="Oldalszm"/>
        <w:rFonts w:ascii="Garamond" w:hAnsi="Garamond"/>
        <w:sz w:val="18"/>
      </w:rPr>
      <w:fldChar w:fldCharType="separate"/>
    </w:r>
    <w:r w:rsidR="00A5700C">
      <w:rPr>
        <w:rStyle w:val="Oldalszm"/>
        <w:rFonts w:ascii="Garamond" w:hAnsi="Garamond"/>
        <w:noProof/>
        <w:sz w:val="18"/>
      </w:rPr>
      <w:t>1</w:t>
    </w:r>
    <w:r w:rsidRPr="00E55803">
      <w:rPr>
        <w:rStyle w:val="Oldalszm"/>
        <w:rFonts w:ascii="Garamond" w:hAnsi="Garamond"/>
        <w:sz w:val="18"/>
      </w:rPr>
      <w:fldChar w:fldCharType="end"/>
    </w:r>
  </w:p>
  <w:p w14:paraId="4AD88344" w14:textId="77777777" w:rsidR="00251596" w:rsidRDefault="00251596">
    <w:pPr>
      <w:pStyle w:val="ll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1EF25F" w14:textId="77777777" w:rsidR="008548A8" w:rsidRDefault="008548A8">
      <w:r>
        <w:separator/>
      </w:r>
    </w:p>
  </w:footnote>
  <w:footnote w:type="continuationSeparator" w:id="0">
    <w:p w14:paraId="6E7A46F4" w14:textId="77777777" w:rsidR="008548A8" w:rsidRDefault="008548A8">
      <w:r>
        <w:continuationSeparator/>
      </w:r>
    </w:p>
  </w:footnote>
  <w:footnote w:type="continuationNotice" w:id="1">
    <w:p w14:paraId="12C7F277" w14:textId="77777777" w:rsidR="008548A8" w:rsidRDefault="008548A8"/>
  </w:footnote>
  <w:footnote w:id="2">
    <w:p w14:paraId="2F98193B" w14:textId="0E908B3A" w:rsidR="00251596" w:rsidRPr="009C1B73" w:rsidRDefault="00251596" w:rsidP="00E7034C">
      <w:pPr>
        <w:pStyle w:val="Lbjegyzetszveg"/>
        <w:jc w:val="both"/>
        <w:rPr>
          <w:rFonts w:ascii="Garamond" w:hAnsi="Garamond"/>
          <w:sz w:val="16"/>
          <w:szCs w:val="16"/>
        </w:rPr>
      </w:pPr>
      <w:r w:rsidRPr="009C1B73">
        <w:rPr>
          <w:rStyle w:val="Lbjegyzet-hivatkozs"/>
          <w:rFonts w:ascii="Garamond" w:hAnsi="Garamond"/>
          <w:sz w:val="16"/>
          <w:szCs w:val="16"/>
        </w:rPr>
        <w:footnoteRef/>
      </w:r>
      <w:r w:rsidRPr="009C1B73">
        <w:rPr>
          <w:rFonts w:ascii="Garamond" w:hAnsi="Garamond"/>
          <w:sz w:val="16"/>
          <w:szCs w:val="16"/>
        </w:rPr>
        <w:t>A PTE SzMSz 46. számú melléklet (A Pécsi Tudományegyetem szerződéskötési és kötelezettségvállalási rendjéről szóló szabályzata) alapján bruttó 2 millió forint összegig jogosult a dékán úr aláírásra.</w:t>
      </w:r>
    </w:p>
  </w:footnote>
  <w:footnote w:id="3">
    <w:p w14:paraId="33651FE8" w14:textId="7AD55847" w:rsidR="00251596" w:rsidRPr="009C1B73" w:rsidRDefault="00251596" w:rsidP="00E7034C">
      <w:pPr>
        <w:pStyle w:val="Lbjegyzetszveg"/>
        <w:jc w:val="both"/>
        <w:rPr>
          <w:rFonts w:ascii="Garamond" w:hAnsi="Garamond"/>
          <w:sz w:val="16"/>
          <w:szCs w:val="16"/>
        </w:rPr>
      </w:pPr>
      <w:r w:rsidRPr="009C1B73">
        <w:rPr>
          <w:rStyle w:val="Lbjegyzet-hivatkozs"/>
          <w:rFonts w:ascii="Garamond" w:hAnsi="Garamond"/>
          <w:sz w:val="16"/>
          <w:szCs w:val="16"/>
        </w:rPr>
        <w:footnoteRef/>
      </w:r>
      <w:r w:rsidRPr="009C1B73">
        <w:rPr>
          <w:rFonts w:ascii="Garamond" w:hAnsi="Garamond"/>
          <w:sz w:val="16"/>
          <w:szCs w:val="16"/>
        </w:rPr>
        <w:t xml:space="preserve"> Egyéni vállalkozás esetében a név mögött fel kell tüntetni, hogy „egyéni vállalkozó”.</w:t>
      </w:r>
    </w:p>
  </w:footnote>
  <w:footnote w:id="4">
    <w:p w14:paraId="44F8857F" w14:textId="0E674EFB" w:rsidR="00251596" w:rsidRPr="00BE1B9F" w:rsidRDefault="00251596" w:rsidP="00E7034C">
      <w:pPr>
        <w:pStyle w:val="Lbjegyzetszveg"/>
        <w:jc w:val="both"/>
        <w:rPr>
          <w:rFonts w:ascii="Garamond" w:hAnsi="Garamond"/>
          <w:sz w:val="16"/>
          <w:szCs w:val="16"/>
        </w:rPr>
      </w:pPr>
      <w:r w:rsidRPr="00BE1B9F">
        <w:rPr>
          <w:rStyle w:val="Lbjegyzet-hivatkozs"/>
          <w:rFonts w:ascii="Garamond" w:hAnsi="Garamond"/>
          <w:sz w:val="16"/>
          <w:szCs w:val="16"/>
        </w:rPr>
        <w:footnoteRef/>
      </w:r>
      <w:r w:rsidRPr="00BE1B9F">
        <w:rPr>
          <w:rFonts w:ascii="Garamond" w:hAnsi="Garamond"/>
          <w:sz w:val="16"/>
          <w:szCs w:val="16"/>
        </w:rPr>
        <w:t xml:space="preserve"> Csak természetes személyek és ún. „7-es adószámmal” rendelkező természetes személyek esetében kell kitölteni.</w:t>
      </w:r>
    </w:p>
  </w:footnote>
  <w:footnote w:id="5">
    <w:p w14:paraId="7D1A780A" w14:textId="2C4D9919" w:rsidR="00251596" w:rsidRPr="00BE1B9F" w:rsidRDefault="00251596" w:rsidP="00E7034C">
      <w:pPr>
        <w:pStyle w:val="Lbjegyzetszveg"/>
        <w:jc w:val="both"/>
        <w:rPr>
          <w:rFonts w:ascii="Garamond" w:hAnsi="Garamond"/>
          <w:sz w:val="16"/>
          <w:szCs w:val="16"/>
        </w:rPr>
      </w:pPr>
      <w:r w:rsidRPr="00BE1B9F">
        <w:rPr>
          <w:rStyle w:val="Lbjegyzet-hivatkozs"/>
          <w:rFonts w:ascii="Garamond" w:hAnsi="Garamond"/>
          <w:sz w:val="16"/>
          <w:szCs w:val="16"/>
        </w:rPr>
        <w:footnoteRef/>
      </w:r>
      <w:r w:rsidRPr="00BE1B9F">
        <w:rPr>
          <w:rFonts w:ascii="Garamond" w:hAnsi="Garamond"/>
          <w:sz w:val="16"/>
          <w:szCs w:val="16"/>
        </w:rPr>
        <w:t xml:space="preserve"> Csak természetes személyek és ún. „7-es adószámmal” rendelkező természetes személyek esetében kell kitölteni.</w:t>
      </w:r>
    </w:p>
  </w:footnote>
  <w:footnote w:id="6">
    <w:p w14:paraId="5AB46F4C" w14:textId="77777777" w:rsidR="00251596" w:rsidRPr="00BE1B9F" w:rsidRDefault="00251596" w:rsidP="00E7034C">
      <w:pPr>
        <w:pStyle w:val="Lbjegyzetszveg"/>
        <w:jc w:val="both"/>
        <w:rPr>
          <w:rFonts w:ascii="Garamond" w:hAnsi="Garamond"/>
          <w:sz w:val="16"/>
          <w:szCs w:val="16"/>
        </w:rPr>
      </w:pPr>
      <w:r w:rsidRPr="00BE1B9F">
        <w:rPr>
          <w:rStyle w:val="Lbjegyzet-hivatkozs"/>
          <w:rFonts w:ascii="Garamond" w:hAnsi="Garamond"/>
          <w:sz w:val="16"/>
          <w:szCs w:val="16"/>
        </w:rPr>
        <w:footnoteRef/>
      </w:r>
      <w:r w:rsidRPr="00BE1B9F">
        <w:rPr>
          <w:rFonts w:ascii="Garamond" w:hAnsi="Garamond"/>
          <w:sz w:val="16"/>
          <w:szCs w:val="16"/>
        </w:rPr>
        <w:t xml:space="preserve"> Csak társas vállalkozás esetében kell kitölteni.</w:t>
      </w:r>
    </w:p>
  </w:footnote>
  <w:footnote w:id="7">
    <w:p w14:paraId="3DE3AE32" w14:textId="77777777" w:rsidR="00251596" w:rsidRPr="00BE1B9F" w:rsidRDefault="00251596" w:rsidP="00E7034C">
      <w:pPr>
        <w:pStyle w:val="Lbjegyzetszveg"/>
        <w:jc w:val="both"/>
        <w:rPr>
          <w:rFonts w:ascii="Garamond" w:hAnsi="Garamond"/>
          <w:sz w:val="16"/>
          <w:szCs w:val="16"/>
        </w:rPr>
      </w:pPr>
      <w:r w:rsidRPr="00BE1B9F">
        <w:rPr>
          <w:rStyle w:val="Lbjegyzet-hivatkozs"/>
          <w:rFonts w:ascii="Garamond" w:hAnsi="Garamond"/>
          <w:sz w:val="16"/>
          <w:szCs w:val="16"/>
        </w:rPr>
        <w:footnoteRef/>
      </w:r>
      <w:r w:rsidRPr="00BE1B9F">
        <w:rPr>
          <w:rFonts w:ascii="Garamond" w:hAnsi="Garamond"/>
          <w:sz w:val="16"/>
          <w:szCs w:val="16"/>
        </w:rPr>
        <w:t xml:space="preserve"> Az ún. „7-es adószámmal” rendelkező természetes személyek esetében mind az adóazonosító jelet, mind az adószámot fel kell tüntetni.</w:t>
      </w:r>
    </w:p>
  </w:footnote>
  <w:footnote w:id="8">
    <w:p w14:paraId="53463F3B" w14:textId="77777777" w:rsidR="00251596" w:rsidRPr="00BE1B9F" w:rsidRDefault="00251596" w:rsidP="00E7034C">
      <w:pPr>
        <w:pStyle w:val="Lbjegyzetszveg"/>
        <w:jc w:val="both"/>
        <w:rPr>
          <w:rFonts w:ascii="Garamond" w:hAnsi="Garamond"/>
          <w:sz w:val="16"/>
          <w:szCs w:val="16"/>
        </w:rPr>
      </w:pPr>
      <w:r w:rsidRPr="00BE1B9F">
        <w:rPr>
          <w:rStyle w:val="Lbjegyzet-hivatkozs"/>
          <w:rFonts w:ascii="Garamond" w:hAnsi="Garamond"/>
          <w:sz w:val="16"/>
          <w:szCs w:val="16"/>
        </w:rPr>
        <w:footnoteRef/>
      </w:r>
      <w:r w:rsidRPr="00BE1B9F">
        <w:rPr>
          <w:rFonts w:ascii="Garamond" w:hAnsi="Garamond"/>
          <w:sz w:val="16"/>
          <w:szCs w:val="16"/>
        </w:rPr>
        <w:t xml:space="preserve"> Csak egyéni- és társas vállalkozás esetében kell kitölteni.</w:t>
      </w:r>
    </w:p>
  </w:footnote>
  <w:footnote w:id="9">
    <w:p w14:paraId="637575D4" w14:textId="77777777" w:rsidR="00251596" w:rsidRPr="00BE1B9F" w:rsidRDefault="00251596" w:rsidP="00E7034C">
      <w:pPr>
        <w:pStyle w:val="Lbjegyzetszveg"/>
        <w:jc w:val="both"/>
        <w:rPr>
          <w:rFonts w:ascii="Garamond" w:hAnsi="Garamond"/>
          <w:sz w:val="16"/>
          <w:szCs w:val="16"/>
        </w:rPr>
      </w:pPr>
      <w:r w:rsidRPr="00BE1B9F">
        <w:rPr>
          <w:rStyle w:val="Lbjegyzet-hivatkozs"/>
          <w:rFonts w:ascii="Garamond" w:hAnsi="Garamond"/>
          <w:sz w:val="16"/>
          <w:szCs w:val="16"/>
        </w:rPr>
        <w:footnoteRef/>
      </w:r>
      <w:r w:rsidRPr="00BE1B9F">
        <w:rPr>
          <w:rFonts w:ascii="Garamond" w:hAnsi="Garamond"/>
          <w:sz w:val="16"/>
          <w:szCs w:val="16"/>
        </w:rPr>
        <w:t xml:space="preserve"> Csak természetes személyek és ún. „7-es adószámmal” rendelkező természetes személyek esetében kell kitölteni.</w:t>
      </w:r>
    </w:p>
  </w:footnote>
  <w:footnote w:id="10">
    <w:p w14:paraId="130C121E" w14:textId="77777777" w:rsidR="00251596" w:rsidRPr="00BE1B9F" w:rsidRDefault="00251596" w:rsidP="00E7034C">
      <w:pPr>
        <w:pStyle w:val="Lbjegyzetszveg"/>
        <w:jc w:val="both"/>
        <w:rPr>
          <w:rFonts w:ascii="Garamond" w:hAnsi="Garamond"/>
          <w:sz w:val="16"/>
          <w:szCs w:val="16"/>
        </w:rPr>
      </w:pPr>
      <w:r w:rsidRPr="00BE1B9F">
        <w:rPr>
          <w:rStyle w:val="Lbjegyzet-hivatkozs"/>
          <w:rFonts w:ascii="Garamond" w:hAnsi="Garamond"/>
          <w:sz w:val="16"/>
          <w:szCs w:val="16"/>
        </w:rPr>
        <w:footnoteRef/>
      </w:r>
      <w:r w:rsidRPr="00BE1B9F">
        <w:rPr>
          <w:rFonts w:ascii="Garamond" w:hAnsi="Garamond"/>
          <w:sz w:val="16"/>
          <w:szCs w:val="16"/>
        </w:rPr>
        <w:t xml:space="preserve"> Csak természetes személyek és ún. „7-es adószámmal” rendelkező természetes személyek esetében kell kitölteni.</w:t>
      </w:r>
    </w:p>
  </w:footnote>
  <w:footnote w:id="11">
    <w:p w14:paraId="6EFB0461" w14:textId="77777777" w:rsidR="00251596" w:rsidRPr="00BE1B9F" w:rsidRDefault="00251596" w:rsidP="00E7034C">
      <w:pPr>
        <w:pStyle w:val="Lbjegyzetszveg"/>
        <w:jc w:val="both"/>
        <w:rPr>
          <w:rFonts w:ascii="Garamond" w:hAnsi="Garamond"/>
          <w:sz w:val="16"/>
          <w:szCs w:val="16"/>
        </w:rPr>
      </w:pPr>
      <w:r w:rsidRPr="00BE1B9F">
        <w:rPr>
          <w:rStyle w:val="Lbjegyzet-hivatkozs"/>
          <w:rFonts w:ascii="Garamond" w:hAnsi="Garamond"/>
          <w:sz w:val="16"/>
          <w:szCs w:val="16"/>
        </w:rPr>
        <w:footnoteRef/>
      </w:r>
      <w:r w:rsidRPr="00BE1B9F">
        <w:rPr>
          <w:rFonts w:ascii="Garamond" w:hAnsi="Garamond"/>
          <w:sz w:val="16"/>
          <w:szCs w:val="16"/>
        </w:rPr>
        <w:t xml:space="preserve"> Mind természetes személyek és ún. „7-es adószámmal” rendelkező természetes személyek, mind az egyéni- és társas vállalkozások esetében ki kell tölteni.</w:t>
      </w:r>
    </w:p>
  </w:footnote>
  <w:footnote w:id="12">
    <w:p w14:paraId="7FA6BD7B" w14:textId="177E94EE" w:rsidR="00251596" w:rsidRPr="002E426E" w:rsidRDefault="00251596" w:rsidP="002E426E">
      <w:pPr>
        <w:pStyle w:val="Lbjegyzetszveg"/>
        <w:jc w:val="both"/>
        <w:rPr>
          <w:rFonts w:ascii="Garamond" w:hAnsi="Garamond"/>
          <w:sz w:val="16"/>
          <w:szCs w:val="16"/>
        </w:rPr>
      </w:pPr>
      <w:r w:rsidRPr="002E426E">
        <w:rPr>
          <w:rStyle w:val="Lbjegyzet-hivatkozs"/>
          <w:rFonts w:ascii="Garamond" w:hAnsi="Garamond"/>
          <w:sz w:val="16"/>
          <w:szCs w:val="16"/>
        </w:rPr>
        <w:footnoteRef/>
      </w:r>
      <w:r w:rsidRPr="002E426E">
        <w:rPr>
          <w:rFonts w:ascii="Garamond" w:hAnsi="Garamond"/>
          <w:sz w:val="16"/>
          <w:szCs w:val="16"/>
        </w:rPr>
        <w:t xml:space="preserve"> Ez a rendelkezés csak az egyéni- és társas vállalkozásokra vonatkozik, ennek megfelelően a </w:t>
      </w:r>
      <w:r w:rsidR="009649C8">
        <w:rPr>
          <w:rFonts w:ascii="Garamond" w:hAnsi="Garamond"/>
          <w:sz w:val="16"/>
          <w:szCs w:val="16"/>
        </w:rPr>
        <w:t>Művész(ek)</w:t>
      </w:r>
      <w:r w:rsidRPr="002E426E">
        <w:rPr>
          <w:rFonts w:ascii="Garamond" w:hAnsi="Garamond"/>
          <w:sz w:val="16"/>
          <w:szCs w:val="16"/>
        </w:rPr>
        <w:t>nek csak abban az esetben kell kitöltenie az átláthatósági nyilatkozatot, ha a megállapodást egyéni vállalkozóként vagy társas vállalkozás tagjaként köti meg.</w:t>
      </w:r>
    </w:p>
  </w:footnote>
  <w:footnote w:id="13">
    <w:p w14:paraId="6CE4A941" w14:textId="77777777" w:rsidR="00F56500" w:rsidRPr="002E426E" w:rsidRDefault="00F56500" w:rsidP="00F56500">
      <w:pPr>
        <w:pStyle w:val="Lbjegyzetszveg"/>
        <w:jc w:val="both"/>
        <w:rPr>
          <w:rFonts w:ascii="Garamond" w:hAnsi="Garamond"/>
          <w:sz w:val="16"/>
          <w:szCs w:val="16"/>
        </w:rPr>
      </w:pPr>
      <w:r w:rsidRPr="002E426E">
        <w:rPr>
          <w:rStyle w:val="Lbjegyzet-hivatkozs"/>
          <w:rFonts w:ascii="Garamond" w:hAnsi="Garamond"/>
          <w:sz w:val="16"/>
          <w:szCs w:val="16"/>
        </w:rPr>
        <w:footnoteRef/>
      </w:r>
      <w:r w:rsidRPr="002E426E">
        <w:rPr>
          <w:rFonts w:ascii="Garamond" w:hAnsi="Garamond"/>
          <w:sz w:val="16"/>
          <w:szCs w:val="16"/>
        </w:rPr>
        <w:t xml:space="preserve"> A PTE SzMSz 46. számú melléklet (A Pécsi Tudományegyetem szerződéskötési és kötelezettségvállalási rendjéről szóló szabályzata) alapján bruttó 2 millió forint összegig jogosult a dékán úr aláírásra.</w:t>
      </w:r>
    </w:p>
  </w:footnote>
  <w:footnote w:id="14">
    <w:p w14:paraId="510639C2" w14:textId="77777777" w:rsidR="00F56500" w:rsidRPr="002E426E" w:rsidRDefault="00F56500" w:rsidP="00F56500">
      <w:pPr>
        <w:pStyle w:val="Lbjegyzetszveg"/>
        <w:jc w:val="both"/>
        <w:rPr>
          <w:rFonts w:ascii="Garamond" w:hAnsi="Garamond"/>
          <w:sz w:val="16"/>
          <w:szCs w:val="16"/>
        </w:rPr>
      </w:pPr>
      <w:r w:rsidRPr="002E426E">
        <w:rPr>
          <w:rStyle w:val="Lbjegyzet-hivatkozs"/>
          <w:rFonts w:ascii="Garamond" w:hAnsi="Garamond"/>
          <w:sz w:val="16"/>
          <w:szCs w:val="16"/>
        </w:rPr>
        <w:footnoteRef/>
      </w:r>
      <w:r w:rsidRPr="002E426E">
        <w:rPr>
          <w:rFonts w:ascii="Garamond" w:hAnsi="Garamond"/>
          <w:sz w:val="16"/>
          <w:szCs w:val="16"/>
        </w:rPr>
        <w:t xml:space="preserve"> Egyéni vállalkozás esetében a név mögött fel kell tüntetni, hogy „egyéni vállalkozó”.</w:t>
      </w:r>
    </w:p>
  </w:footnote>
  <w:footnote w:id="15">
    <w:p w14:paraId="76E2B1A6" w14:textId="77777777" w:rsidR="00F56500" w:rsidRPr="002E426E" w:rsidRDefault="00F56500" w:rsidP="00F56500">
      <w:pPr>
        <w:pStyle w:val="Lbjegyzetszveg"/>
        <w:jc w:val="both"/>
        <w:rPr>
          <w:rFonts w:ascii="Garamond" w:hAnsi="Garamond"/>
          <w:sz w:val="16"/>
          <w:szCs w:val="16"/>
        </w:rPr>
      </w:pPr>
      <w:r w:rsidRPr="002E426E">
        <w:rPr>
          <w:rStyle w:val="Lbjegyzet-hivatkozs"/>
          <w:rFonts w:ascii="Garamond" w:hAnsi="Garamond"/>
          <w:sz w:val="16"/>
          <w:szCs w:val="16"/>
        </w:rPr>
        <w:footnoteRef/>
      </w:r>
      <w:r w:rsidRPr="002E426E">
        <w:rPr>
          <w:rFonts w:ascii="Garamond" w:hAnsi="Garamond"/>
          <w:sz w:val="16"/>
          <w:szCs w:val="16"/>
        </w:rPr>
        <w:t xml:space="preserve"> Csak társas vállalkozás esetében kell kitölteni.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23B44" w14:textId="325BFAF5" w:rsidR="009649C8" w:rsidRPr="009649C8" w:rsidRDefault="00A5700C" w:rsidP="009649C8">
    <w:pPr>
      <w:pStyle w:val="lfej"/>
      <w:jc w:val="right"/>
      <w:rPr>
        <w:rFonts w:ascii="Garamond" w:hAnsi="Garamond"/>
        <w:b/>
        <w:sz w:val="20"/>
      </w:rPr>
    </w:pPr>
    <w:r w:rsidRPr="00A5700C">
      <w:rPr>
        <w:rFonts w:ascii="Garamond" w:hAnsi="Garamond"/>
        <w:b/>
        <w:sz w:val="20"/>
      </w:rPr>
      <w:t>8</w:t>
    </w:r>
    <w:r w:rsidR="009649C8" w:rsidRPr="00A5700C">
      <w:rPr>
        <w:rFonts w:ascii="Garamond" w:hAnsi="Garamond"/>
        <w:b/>
        <w:sz w:val="20"/>
      </w:rPr>
      <w:t>/2017.</w:t>
    </w:r>
    <w:r w:rsidR="009649C8" w:rsidRPr="009649C8">
      <w:rPr>
        <w:rFonts w:ascii="Garamond" w:hAnsi="Garamond"/>
        <w:b/>
        <w:sz w:val="20"/>
      </w:rPr>
      <w:t xml:space="preserve"> számú kancellári utasítás mellékletét képező BLANKETTA</w:t>
    </w:r>
  </w:p>
  <w:p w14:paraId="270D97CD" w14:textId="57F6A969" w:rsidR="009649C8" w:rsidRPr="009649C8" w:rsidRDefault="002F4911" w:rsidP="009649C8">
    <w:pPr>
      <w:pStyle w:val="lfej"/>
      <w:spacing w:after="120"/>
      <w:jc w:val="right"/>
      <w:rPr>
        <w:rFonts w:ascii="Garamond" w:hAnsi="Garamond"/>
        <w:sz w:val="20"/>
      </w:rPr>
    </w:pPr>
    <w:r>
      <w:rPr>
        <w:rFonts w:ascii="Garamond" w:hAnsi="Garamond"/>
        <w:sz w:val="20"/>
      </w:rPr>
      <w:t>MŰVÉSZ</w:t>
    </w:r>
    <w:r w:rsidR="009649C8" w:rsidRPr="009649C8">
      <w:rPr>
        <w:rFonts w:ascii="Garamond" w:hAnsi="Garamond"/>
        <w:sz w:val="20"/>
      </w:rPr>
      <w:t>ETI KAR Megbízási szerződés (Előadáson fellépésre</w:t>
    </w:r>
    <w:r w:rsidR="00A5700C">
      <w:rPr>
        <w:rFonts w:ascii="Garamond" w:hAnsi="Garamond"/>
        <w:sz w:val="20"/>
      </w:rPr>
      <w:t>,</w:t>
    </w:r>
    <w:r w:rsidR="009649C8" w:rsidRPr="009649C8">
      <w:rPr>
        <w:rFonts w:ascii="Garamond" w:hAnsi="Garamond"/>
        <w:sz w:val="20"/>
      </w:rPr>
      <w:t xml:space="preserve"> magyar</w:t>
    </w:r>
    <w:r w:rsidR="00A5700C">
      <w:rPr>
        <w:rFonts w:ascii="Garamond" w:hAnsi="Garamond"/>
        <w:sz w:val="20"/>
      </w:rPr>
      <w:t xml:space="preserve"> nyelvű</w:t>
    </w:r>
    <w:r w:rsidR="009649C8" w:rsidRPr="009649C8">
      <w:rPr>
        <w:rFonts w:ascii="Garamond" w:hAnsi="Garamond"/>
        <w:sz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148C7E14"/>
    <w:lvl w:ilvl="0">
      <w:start w:val="1"/>
      <w:numFmt w:val="decimal"/>
      <w:lvlText w:val="%1."/>
      <w:lvlJc w:val="left"/>
      <w:pPr>
        <w:tabs>
          <w:tab w:val="num" w:pos="720"/>
        </w:tabs>
        <w:ind w:left="720" w:hanging="720"/>
      </w:pPr>
      <w:rPr>
        <w:rFonts w:hint="default"/>
        <w:b/>
      </w:rPr>
    </w:lvl>
    <w:lvl w:ilvl="1">
      <w:start w:val="1"/>
      <w:numFmt w:val="decimal"/>
      <w:isLgl/>
      <w:lvlText w:val="%1.%2"/>
      <w:lvlJc w:val="left"/>
      <w:pPr>
        <w:ind w:left="360" w:hanging="360"/>
      </w:pPr>
      <w:rPr>
        <w:rFonts w:hint="default"/>
        <w:i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0000002"/>
    <w:multiLevelType w:val="multilevel"/>
    <w:tmpl w:val="00000002"/>
    <w:name w:val="WW8Num1"/>
    <w:lvl w:ilvl="0">
      <w:start w:val="1"/>
      <w:numFmt w:val="decimal"/>
      <w:lvlText w:val="%1."/>
      <w:lvlJc w:val="left"/>
      <w:pPr>
        <w:tabs>
          <w:tab w:val="num" w:pos="720"/>
        </w:tabs>
        <w:ind w:left="720" w:hanging="72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 w15:restartNumberingAfterBreak="0">
    <w:nsid w:val="00000003"/>
    <w:multiLevelType w:val="multilevel"/>
    <w:tmpl w:val="00000003"/>
    <w:name w:val="WW8Num4"/>
    <w:lvl w:ilvl="0">
      <w:start w:val="2"/>
      <w:numFmt w:val="decimal"/>
      <w:lvlText w:val="%1."/>
      <w:lvlJc w:val="left"/>
      <w:pPr>
        <w:tabs>
          <w:tab w:val="num" w:pos="0"/>
        </w:tabs>
        <w:ind w:left="360" w:hanging="360"/>
      </w:pPr>
    </w:lvl>
    <w:lvl w:ilvl="1">
      <w:start w:val="3"/>
      <w:numFmt w:val="decimal"/>
      <w:lvlText w:val="%1.%2."/>
      <w:lvlJc w:val="left"/>
      <w:pPr>
        <w:tabs>
          <w:tab w:val="num" w:pos="0"/>
        </w:tabs>
        <w:ind w:left="720" w:hanging="720"/>
      </w:pPr>
      <w:rPr>
        <w:rFonts w:cs="Calibri"/>
        <w:lang w:val="en-US"/>
      </w:rPr>
    </w:lvl>
    <w:lvl w:ilvl="2">
      <w:start w:val="1"/>
      <w:numFmt w:val="decimal"/>
      <w:lvlText w:val="%1.%2.%3."/>
      <w:lvlJc w:val="left"/>
      <w:pPr>
        <w:tabs>
          <w:tab w:val="num" w:pos="0"/>
        </w:tabs>
        <w:ind w:left="720" w:hanging="720"/>
      </w:pPr>
      <w:rPr>
        <w:rFonts w:cs="Calibri"/>
        <w:lang w:val="en-US"/>
      </w:r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3" w15:restartNumberingAfterBreak="0">
    <w:nsid w:val="00000005"/>
    <w:multiLevelType w:val="multilevel"/>
    <w:tmpl w:val="00000005"/>
    <w:name w:val="WW8Num14"/>
    <w:lvl w:ilvl="0">
      <w:start w:val="7"/>
      <w:numFmt w:val="decimal"/>
      <w:lvlText w:val="%1"/>
      <w:lvlJc w:val="left"/>
      <w:pPr>
        <w:tabs>
          <w:tab w:val="num" w:pos="570"/>
        </w:tabs>
        <w:ind w:left="570" w:hanging="57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15:restartNumberingAfterBreak="0">
    <w:nsid w:val="00000007"/>
    <w:multiLevelType w:val="multilevel"/>
    <w:tmpl w:val="00000007"/>
    <w:name w:val="WW8Num8"/>
    <w:lvl w:ilvl="0">
      <w:start w:val="1"/>
      <w:numFmt w:val="bullet"/>
      <w:lvlText w:val=""/>
      <w:lvlJc w:val="left"/>
      <w:pPr>
        <w:tabs>
          <w:tab w:val="num" w:pos="0"/>
        </w:tabs>
        <w:ind w:left="720" w:hanging="360"/>
      </w:pPr>
      <w:rPr>
        <w:rFonts w:ascii="Symbol" w:hAnsi="Symbol" w:cs="Symbol"/>
        <w:lang w:val="en-U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lang w:val="en-US"/>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lang w:val="en-US"/>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15:restartNumberingAfterBreak="0">
    <w:nsid w:val="00000008"/>
    <w:multiLevelType w:val="multilevel"/>
    <w:tmpl w:val="00000008"/>
    <w:name w:val="WW8Num9"/>
    <w:lvl w:ilvl="0">
      <w:start w:val="1"/>
      <w:numFmt w:val="bullet"/>
      <w:lvlText w:val=""/>
      <w:lvlJc w:val="left"/>
      <w:pPr>
        <w:tabs>
          <w:tab w:val="num" w:pos="0"/>
        </w:tabs>
        <w:ind w:left="1287" w:hanging="360"/>
      </w:pPr>
      <w:rPr>
        <w:rFonts w:ascii="Symbol" w:hAnsi="Symbol" w:cs="Symbol"/>
      </w:r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cs="Wingdings"/>
      </w:rPr>
    </w:lvl>
    <w:lvl w:ilvl="3">
      <w:start w:val="1"/>
      <w:numFmt w:val="bullet"/>
      <w:lvlText w:val=""/>
      <w:lvlJc w:val="left"/>
      <w:pPr>
        <w:tabs>
          <w:tab w:val="num" w:pos="0"/>
        </w:tabs>
        <w:ind w:left="3447" w:hanging="360"/>
      </w:pPr>
      <w:rPr>
        <w:rFonts w:ascii="Symbol" w:hAnsi="Symbol" w:cs="Symbol"/>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cs="Wingdings"/>
      </w:rPr>
    </w:lvl>
    <w:lvl w:ilvl="6">
      <w:start w:val="1"/>
      <w:numFmt w:val="bullet"/>
      <w:lvlText w:val=""/>
      <w:lvlJc w:val="left"/>
      <w:pPr>
        <w:tabs>
          <w:tab w:val="num" w:pos="0"/>
        </w:tabs>
        <w:ind w:left="5607" w:hanging="360"/>
      </w:pPr>
      <w:rPr>
        <w:rFonts w:ascii="Symbol" w:hAnsi="Symbol" w:cs="Symbol"/>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cs="Wingdings"/>
      </w:rPr>
    </w:lvl>
  </w:abstractNum>
  <w:abstractNum w:abstractNumId="6" w15:restartNumberingAfterBreak="0">
    <w:nsid w:val="00000009"/>
    <w:multiLevelType w:val="multilevel"/>
    <w:tmpl w:val="00000009"/>
    <w:name w:val="WW8Num10"/>
    <w:lvl w:ilvl="0">
      <w:start w:val="6"/>
      <w:numFmt w:val="decimal"/>
      <w:lvlText w:val="%1."/>
      <w:lvlJc w:val="left"/>
      <w:pPr>
        <w:tabs>
          <w:tab w:val="num" w:pos="0"/>
        </w:tabs>
        <w:ind w:left="405" w:hanging="405"/>
      </w:pPr>
    </w:lvl>
    <w:lvl w:ilvl="1">
      <w:start w:val="5"/>
      <w:numFmt w:val="decimal"/>
      <w:lvlText w:val="%1.%2."/>
      <w:lvlJc w:val="left"/>
      <w:pPr>
        <w:tabs>
          <w:tab w:val="num" w:pos="0"/>
        </w:tabs>
        <w:ind w:left="405" w:hanging="405"/>
      </w:pPr>
    </w:lvl>
    <w:lvl w:ilvl="2">
      <w:start w:val="2"/>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7" w15:restartNumberingAfterBreak="0">
    <w:nsid w:val="0000000A"/>
    <w:multiLevelType w:val="multilevel"/>
    <w:tmpl w:val="0000000A"/>
    <w:name w:val="WW8Num11"/>
    <w:lvl w:ilvl="0">
      <w:start w:val="1"/>
      <w:numFmt w:val="bullet"/>
      <w:lvlText w:val="-"/>
      <w:lvlJc w:val="left"/>
      <w:pPr>
        <w:tabs>
          <w:tab w:val="num" w:pos="0"/>
        </w:tabs>
        <w:ind w:left="720" w:hanging="360"/>
      </w:pPr>
      <w:rPr>
        <w:rFonts w:ascii="Times New Roman" w:hAnsi="Times New Roman" w:cs="Times New Roman"/>
        <w:b/>
        <w:bCs/>
        <w:i w:val="0"/>
        <w:iCs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15:restartNumberingAfterBreak="0">
    <w:nsid w:val="0000000B"/>
    <w:multiLevelType w:val="multilevel"/>
    <w:tmpl w:val="0000000B"/>
    <w:name w:val="WW8Num12"/>
    <w:lvl w:ilvl="0">
      <w:start w:val="1"/>
      <w:numFmt w:val="bullet"/>
      <w:lvlText w:val=""/>
      <w:lvlJc w:val="left"/>
      <w:pPr>
        <w:tabs>
          <w:tab w:val="num" w:pos="0"/>
        </w:tabs>
        <w:ind w:left="720" w:hanging="360"/>
      </w:pPr>
      <w:rPr>
        <w:rFonts w:ascii="Symbol" w:hAnsi="Symbol" w:cs="Symbol"/>
        <w:lang w:val="en-U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lang w:val="en-US"/>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lang w:val="en-US"/>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15:restartNumberingAfterBreak="0">
    <w:nsid w:val="0000000C"/>
    <w:multiLevelType w:val="multilevel"/>
    <w:tmpl w:val="0000000C"/>
    <w:name w:val="WW8Num13"/>
    <w:lvl w:ilvl="0">
      <w:start w:val="7"/>
      <w:numFmt w:val="decimal"/>
      <w:lvlText w:val="%1."/>
      <w:lvlJc w:val="left"/>
      <w:pPr>
        <w:tabs>
          <w:tab w:val="num" w:pos="0"/>
        </w:tabs>
        <w:ind w:left="360" w:hanging="360"/>
      </w:pPr>
      <w:rPr>
        <w:rFonts w:cs="Arial"/>
        <w:color w:val="000000"/>
        <w:lang w:val="en-US"/>
      </w:rPr>
    </w:lvl>
    <w:lvl w:ilvl="1">
      <w:start w:val="1"/>
      <w:numFmt w:val="decimal"/>
      <w:lvlText w:val="%1.%2."/>
      <w:lvlJc w:val="left"/>
      <w:pPr>
        <w:tabs>
          <w:tab w:val="num" w:pos="0"/>
        </w:tabs>
        <w:ind w:left="360" w:hanging="360"/>
      </w:pPr>
      <w:rPr>
        <w:rFonts w:cs="Arial"/>
        <w:color w:val="000000"/>
        <w:lang w:val="en-US"/>
      </w:rPr>
    </w:lvl>
    <w:lvl w:ilvl="2">
      <w:start w:val="1"/>
      <w:numFmt w:val="decimal"/>
      <w:lvlText w:val="%1.%2.%3."/>
      <w:lvlJc w:val="left"/>
      <w:pPr>
        <w:tabs>
          <w:tab w:val="num" w:pos="0"/>
        </w:tabs>
        <w:ind w:left="720" w:hanging="720"/>
      </w:pPr>
      <w:rPr>
        <w:rFonts w:cs="Arial"/>
        <w:color w:val="000000"/>
        <w:lang w:val="en-US"/>
      </w:rPr>
    </w:lvl>
    <w:lvl w:ilvl="3">
      <w:start w:val="1"/>
      <w:numFmt w:val="decimal"/>
      <w:lvlText w:val="%1.%2.%3.%4."/>
      <w:lvlJc w:val="left"/>
      <w:pPr>
        <w:tabs>
          <w:tab w:val="num" w:pos="0"/>
        </w:tabs>
        <w:ind w:left="720" w:hanging="720"/>
      </w:pPr>
      <w:rPr>
        <w:rFonts w:cs="Arial"/>
        <w:color w:val="000000"/>
        <w:lang w:val="en-US"/>
      </w:rPr>
    </w:lvl>
    <w:lvl w:ilvl="4">
      <w:start w:val="1"/>
      <w:numFmt w:val="decimal"/>
      <w:lvlText w:val="%1.%2.%3.%4.%5."/>
      <w:lvlJc w:val="left"/>
      <w:pPr>
        <w:tabs>
          <w:tab w:val="num" w:pos="0"/>
        </w:tabs>
        <w:ind w:left="1080" w:hanging="1080"/>
      </w:pPr>
      <w:rPr>
        <w:rFonts w:cs="Arial"/>
        <w:color w:val="000000"/>
        <w:lang w:val="en-US"/>
      </w:rPr>
    </w:lvl>
    <w:lvl w:ilvl="5">
      <w:start w:val="1"/>
      <w:numFmt w:val="decimal"/>
      <w:lvlText w:val="%1.%2.%3.%4.%5.%6."/>
      <w:lvlJc w:val="left"/>
      <w:pPr>
        <w:tabs>
          <w:tab w:val="num" w:pos="0"/>
        </w:tabs>
        <w:ind w:left="1080" w:hanging="1080"/>
      </w:pPr>
      <w:rPr>
        <w:rFonts w:cs="Arial"/>
        <w:color w:val="000000"/>
        <w:lang w:val="en-US"/>
      </w:rPr>
    </w:lvl>
    <w:lvl w:ilvl="6">
      <w:start w:val="1"/>
      <w:numFmt w:val="decimal"/>
      <w:lvlText w:val="%1.%2.%3.%4.%5.%6.%7."/>
      <w:lvlJc w:val="left"/>
      <w:pPr>
        <w:tabs>
          <w:tab w:val="num" w:pos="0"/>
        </w:tabs>
        <w:ind w:left="1440" w:hanging="1440"/>
      </w:pPr>
      <w:rPr>
        <w:rFonts w:cs="Arial"/>
        <w:color w:val="000000"/>
        <w:lang w:val="en-US"/>
      </w:rPr>
    </w:lvl>
    <w:lvl w:ilvl="7">
      <w:start w:val="1"/>
      <w:numFmt w:val="decimal"/>
      <w:lvlText w:val="%1.%2.%3.%4.%5.%6.%7.%8."/>
      <w:lvlJc w:val="left"/>
      <w:pPr>
        <w:tabs>
          <w:tab w:val="num" w:pos="0"/>
        </w:tabs>
        <w:ind w:left="1440" w:hanging="1440"/>
      </w:pPr>
      <w:rPr>
        <w:rFonts w:cs="Arial"/>
        <w:color w:val="000000"/>
        <w:lang w:val="en-US"/>
      </w:rPr>
    </w:lvl>
    <w:lvl w:ilvl="8">
      <w:start w:val="1"/>
      <w:numFmt w:val="decimal"/>
      <w:lvlText w:val="%1.%2.%3.%4.%5.%6.%7.%8.%9."/>
      <w:lvlJc w:val="left"/>
      <w:pPr>
        <w:tabs>
          <w:tab w:val="num" w:pos="0"/>
        </w:tabs>
        <w:ind w:left="1800" w:hanging="1800"/>
      </w:pPr>
      <w:rPr>
        <w:rFonts w:cs="Arial"/>
        <w:color w:val="000000"/>
        <w:lang w:val="en-US"/>
      </w:rPr>
    </w:lvl>
  </w:abstractNum>
  <w:abstractNum w:abstractNumId="10" w15:restartNumberingAfterBreak="0">
    <w:nsid w:val="09623767"/>
    <w:multiLevelType w:val="multilevel"/>
    <w:tmpl w:val="43AEBF1C"/>
    <w:lvl w:ilvl="0">
      <w:start w:val="2"/>
      <w:numFmt w:val="decimal"/>
      <w:lvlText w:val="%1."/>
      <w:lvlJc w:val="left"/>
      <w:pPr>
        <w:ind w:left="405" w:hanging="405"/>
      </w:pPr>
      <w:rPr>
        <w:rFonts w:hint="default"/>
        <w:i w:val="0"/>
      </w:rPr>
    </w:lvl>
    <w:lvl w:ilvl="1">
      <w:start w:val="9"/>
      <w:numFmt w:val="decimal"/>
      <w:lvlText w:val="%1.%2."/>
      <w:lvlJc w:val="left"/>
      <w:pPr>
        <w:ind w:left="765" w:hanging="405"/>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0D4A0A0C"/>
    <w:multiLevelType w:val="multilevel"/>
    <w:tmpl w:val="25D4B420"/>
    <w:lvl w:ilvl="0">
      <w:start w:val="7"/>
      <w:numFmt w:val="decimal"/>
      <w:lvlText w:val="%1."/>
      <w:lvlJc w:val="left"/>
      <w:pPr>
        <w:ind w:left="360" w:hanging="360"/>
      </w:pPr>
      <w:rPr>
        <w:rFonts w:cs="Arial" w:hint="default"/>
        <w:color w:val="000000"/>
      </w:rPr>
    </w:lvl>
    <w:lvl w:ilvl="1">
      <w:start w:val="1"/>
      <w:numFmt w:val="decimal"/>
      <w:lvlText w:val="%1.%2."/>
      <w:lvlJc w:val="left"/>
      <w:pPr>
        <w:ind w:left="360" w:hanging="360"/>
      </w:pPr>
      <w:rPr>
        <w:rFonts w:cs="Arial" w:hint="default"/>
        <w:b w:val="0"/>
        <w:color w:val="000000"/>
      </w:rPr>
    </w:lvl>
    <w:lvl w:ilvl="2">
      <w:start w:val="1"/>
      <w:numFmt w:val="decimal"/>
      <w:lvlText w:val="%1.%2.%3."/>
      <w:lvlJc w:val="left"/>
      <w:pPr>
        <w:ind w:left="720" w:hanging="720"/>
      </w:pPr>
      <w:rPr>
        <w:rFonts w:cs="Arial" w:hint="default"/>
        <w:color w:val="000000"/>
      </w:rPr>
    </w:lvl>
    <w:lvl w:ilvl="3">
      <w:start w:val="1"/>
      <w:numFmt w:val="decimal"/>
      <w:lvlText w:val="%1.%2.%3.%4."/>
      <w:lvlJc w:val="left"/>
      <w:pPr>
        <w:ind w:left="720" w:hanging="720"/>
      </w:pPr>
      <w:rPr>
        <w:rFonts w:cs="Arial" w:hint="default"/>
        <w:color w:val="000000"/>
      </w:rPr>
    </w:lvl>
    <w:lvl w:ilvl="4">
      <w:start w:val="1"/>
      <w:numFmt w:val="decimal"/>
      <w:lvlText w:val="%1.%2.%3.%4.%5."/>
      <w:lvlJc w:val="left"/>
      <w:pPr>
        <w:ind w:left="1080" w:hanging="1080"/>
      </w:pPr>
      <w:rPr>
        <w:rFonts w:cs="Arial" w:hint="default"/>
        <w:color w:val="000000"/>
      </w:rPr>
    </w:lvl>
    <w:lvl w:ilvl="5">
      <w:start w:val="1"/>
      <w:numFmt w:val="decimal"/>
      <w:lvlText w:val="%1.%2.%3.%4.%5.%6."/>
      <w:lvlJc w:val="left"/>
      <w:pPr>
        <w:ind w:left="1080" w:hanging="1080"/>
      </w:pPr>
      <w:rPr>
        <w:rFonts w:cs="Arial" w:hint="default"/>
        <w:color w:val="000000"/>
      </w:rPr>
    </w:lvl>
    <w:lvl w:ilvl="6">
      <w:start w:val="1"/>
      <w:numFmt w:val="decimal"/>
      <w:lvlText w:val="%1.%2.%3.%4.%5.%6.%7."/>
      <w:lvlJc w:val="left"/>
      <w:pPr>
        <w:ind w:left="1440" w:hanging="1440"/>
      </w:pPr>
      <w:rPr>
        <w:rFonts w:cs="Arial" w:hint="default"/>
        <w:color w:val="000000"/>
      </w:rPr>
    </w:lvl>
    <w:lvl w:ilvl="7">
      <w:start w:val="1"/>
      <w:numFmt w:val="decimal"/>
      <w:lvlText w:val="%1.%2.%3.%4.%5.%6.%7.%8."/>
      <w:lvlJc w:val="left"/>
      <w:pPr>
        <w:ind w:left="1440" w:hanging="1440"/>
      </w:pPr>
      <w:rPr>
        <w:rFonts w:cs="Arial" w:hint="default"/>
        <w:color w:val="000000"/>
      </w:rPr>
    </w:lvl>
    <w:lvl w:ilvl="8">
      <w:start w:val="1"/>
      <w:numFmt w:val="decimal"/>
      <w:lvlText w:val="%1.%2.%3.%4.%5.%6.%7.%8.%9."/>
      <w:lvlJc w:val="left"/>
      <w:pPr>
        <w:ind w:left="1800" w:hanging="1800"/>
      </w:pPr>
      <w:rPr>
        <w:rFonts w:cs="Arial" w:hint="default"/>
        <w:color w:val="000000"/>
      </w:rPr>
    </w:lvl>
  </w:abstractNum>
  <w:abstractNum w:abstractNumId="12" w15:restartNumberingAfterBreak="0">
    <w:nsid w:val="13E268F4"/>
    <w:multiLevelType w:val="multilevel"/>
    <w:tmpl w:val="8CF4EB24"/>
    <w:lvl w:ilvl="0">
      <w:start w:val="1"/>
      <w:numFmt w:val="decimal"/>
      <w:lvlText w:val="%1."/>
      <w:lvlJc w:val="left"/>
      <w:pPr>
        <w:ind w:left="360" w:hanging="360"/>
      </w:pPr>
      <w:rPr>
        <w:rFonts w:hint="default"/>
        <w:color w:val="000000"/>
      </w:rPr>
    </w:lvl>
    <w:lvl w:ilvl="1">
      <w:start w:val="4"/>
      <w:numFmt w:val="decimal"/>
      <w:lvlText w:val="%1.%2."/>
      <w:lvlJc w:val="left"/>
      <w:pPr>
        <w:ind w:left="720" w:hanging="720"/>
      </w:pPr>
      <w:rPr>
        <w:rFonts w:hint="default"/>
        <w:b w:val="0"/>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13" w15:restartNumberingAfterBreak="0">
    <w:nsid w:val="20E121C0"/>
    <w:multiLevelType w:val="hybridMultilevel"/>
    <w:tmpl w:val="0E787E02"/>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4" w15:restartNumberingAfterBreak="0">
    <w:nsid w:val="330750BA"/>
    <w:multiLevelType w:val="hybridMultilevel"/>
    <w:tmpl w:val="48FA024C"/>
    <w:lvl w:ilvl="0" w:tplc="FFFFFFFF">
      <w:start w:val="4"/>
      <w:numFmt w:val="bullet"/>
      <w:lvlText w:val="-"/>
      <w:lvlJc w:val="left"/>
      <w:pPr>
        <w:ind w:left="720" w:hanging="360"/>
      </w:pPr>
      <w:rPr>
        <w:rFonts w:ascii="Times New Roman" w:eastAsia="Times New Roman" w:hAnsi="Times New Roman" w:cs="Times New Roman" w:hint="default"/>
        <w:b/>
        <w:bCs/>
        <w:i w:val="0"/>
        <w:iCs w:val="0"/>
        <w:sz w:val="24"/>
        <w:szCs w:val="24"/>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5" w15:restartNumberingAfterBreak="0">
    <w:nsid w:val="35054CFD"/>
    <w:multiLevelType w:val="multilevel"/>
    <w:tmpl w:val="E036F204"/>
    <w:lvl w:ilvl="0">
      <w:start w:val="2"/>
      <w:numFmt w:val="decimal"/>
      <w:lvlText w:val="%1."/>
      <w:lvlJc w:val="left"/>
      <w:pPr>
        <w:ind w:left="405" w:hanging="405"/>
      </w:pPr>
      <w:rPr>
        <w:rFonts w:hint="default"/>
      </w:rPr>
    </w:lvl>
    <w:lvl w:ilvl="1">
      <w:start w:val="8"/>
      <w:numFmt w:val="decimal"/>
      <w:lvlText w:val="%1.%2."/>
      <w:lvlJc w:val="left"/>
      <w:pPr>
        <w:ind w:left="765" w:hanging="405"/>
      </w:pPr>
      <w:rPr>
        <w:rFonts w:hint="default"/>
        <w:i w:val="0"/>
      </w:rPr>
    </w:lvl>
    <w:lvl w:ilvl="2">
      <w:start w:val="5"/>
      <w:numFmt w:val="decimal"/>
      <w:lvlText w:val="%1.%2.%3."/>
      <w:lvlJc w:val="left"/>
      <w:pPr>
        <w:ind w:left="1440" w:hanging="720"/>
      </w:pPr>
      <w:rPr>
        <w:rFonts w:hint="default"/>
        <w:i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37143608"/>
    <w:multiLevelType w:val="multilevel"/>
    <w:tmpl w:val="2FD20852"/>
    <w:lvl w:ilvl="0">
      <w:start w:val="2"/>
      <w:numFmt w:val="decimal"/>
      <w:lvlText w:val="%1."/>
      <w:lvlJc w:val="left"/>
      <w:pPr>
        <w:ind w:left="360" w:hanging="360"/>
      </w:pPr>
      <w:rPr>
        <w:rFonts w:cs="Garamond" w:hint="default"/>
        <w:i w:val="0"/>
      </w:rPr>
    </w:lvl>
    <w:lvl w:ilvl="1">
      <w:start w:val="2"/>
      <w:numFmt w:val="decimal"/>
      <w:lvlText w:val="%1.%2."/>
      <w:lvlJc w:val="left"/>
      <w:pPr>
        <w:ind w:left="360" w:hanging="360"/>
      </w:pPr>
      <w:rPr>
        <w:rFonts w:cs="Garamond" w:hint="default"/>
        <w:i w:val="0"/>
      </w:rPr>
    </w:lvl>
    <w:lvl w:ilvl="2">
      <w:start w:val="1"/>
      <w:numFmt w:val="decimal"/>
      <w:lvlText w:val="%1.%2.%3."/>
      <w:lvlJc w:val="left"/>
      <w:pPr>
        <w:ind w:left="720" w:hanging="720"/>
      </w:pPr>
      <w:rPr>
        <w:rFonts w:cs="Garamond" w:hint="default"/>
        <w:i w:val="0"/>
      </w:rPr>
    </w:lvl>
    <w:lvl w:ilvl="3">
      <w:start w:val="1"/>
      <w:numFmt w:val="decimal"/>
      <w:lvlText w:val="%1.%2.%3.%4."/>
      <w:lvlJc w:val="left"/>
      <w:pPr>
        <w:ind w:left="720" w:hanging="720"/>
      </w:pPr>
      <w:rPr>
        <w:rFonts w:cs="Garamond" w:hint="default"/>
        <w:i w:val="0"/>
      </w:rPr>
    </w:lvl>
    <w:lvl w:ilvl="4">
      <w:start w:val="1"/>
      <w:numFmt w:val="decimal"/>
      <w:lvlText w:val="%1.%2.%3.%4.%5."/>
      <w:lvlJc w:val="left"/>
      <w:pPr>
        <w:ind w:left="1080" w:hanging="1080"/>
      </w:pPr>
      <w:rPr>
        <w:rFonts w:cs="Garamond" w:hint="default"/>
        <w:i w:val="0"/>
      </w:rPr>
    </w:lvl>
    <w:lvl w:ilvl="5">
      <w:start w:val="1"/>
      <w:numFmt w:val="decimal"/>
      <w:lvlText w:val="%1.%2.%3.%4.%5.%6."/>
      <w:lvlJc w:val="left"/>
      <w:pPr>
        <w:ind w:left="1080" w:hanging="1080"/>
      </w:pPr>
      <w:rPr>
        <w:rFonts w:cs="Garamond" w:hint="default"/>
        <w:i w:val="0"/>
      </w:rPr>
    </w:lvl>
    <w:lvl w:ilvl="6">
      <w:start w:val="1"/>
      <w:numFmt w:val="decimal"/>
      <w:lvlText w:val="%1.%2.%3.%4.%5.%6.%7."/>
      <w:lvlJc w:val="left"/>
      <w:pPr>
        <w:ind w:left="1440" w:hanging="1440"/>
      </w:pPr>
      <w:rPr>
        <w:rFonts w:cs="Garamond" w:hint="default"/>
        <w:i w:val="0"/>
      </w:rPr>
    </w:lvl>
    <w:lvl w:ilvl="7">
      <w:start w:val="1"/>
      <w:numFmt w:val="decimal"/>
      <w:lvlText w:val="%1.%2.%3.%4.%5.%6.%7.%8."/>
      <w:lvlJc w:val="left"/>
      <w:pPr>
        <w:ind w:left="1440" w:hanging="1440"/>
      </w:pPr>
      <w:rPr>
        <w:rFonts w:cs="Garamond" w:hint="default"/>
        <w:i w:val="0"/>
      </w:rPr>
    </w:lvl>
    <w:lvl w:ilvl="8">
      <w:start w:val="1"/>
      <w:numFmt w:val="decimal"/>
      <w:lvlText w:val="%1.%2.%3.%4.%5.%6.%7.%8.%9."/>
      <w:lvlJc w:val="left"/>
      <w:pPr>
        <w:ind w:left="1800" w:hanging="1800"/>
      </w:pPr>
      <w:rPr>
        <w:rFonts w:cs="Garamond" w:hint="default"/>
        <w:i w:val="0"/>
      </w:rPr>
    </w:lvl>
  </w:abstractNum>
  <w:abstractNum w:abstractNumId="17" w15:restartNumberingAfterBreak="0">
    <w:nsid w:val="38F3058F"/>
    <w:multiLevelType w:val="hybridMultilevel"/>
    <w:tmpl w:val="F57E64B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3A9A6E26"/>
    <w:multiLevelType w:val="hybridMultilevel"/>
    <w:tmpl w:val="F88CD8C4"/>
    <w:lvl w:ilvl="0" w:tplc="FFFFFFFF">
      <w:start w:val="4"/>
      <w:numFmt w:val="bullet"/>
      <w:lvlText w:val="-"/>
      <w:lvlJc w:val="left"/>
      <w:pPr>
        <w:ind w:left="1996" w:hanging="360"/>
      </w:pPr>
      <w:rPr>
        <w:rFonts w:ascii="Times New Roman" w:eastAsia="Times New Roman" w:hAnsi="Times New Roman" w:cs="Times New Roman" w:hint="default"/>
        <w:b/>
        <w:bCs/>
        <w:i w:val="0"/>
        <w:iCs w:val="0"/>
        <w:sz w:val="24"/>
        <w:szCs w:val="24"/>
      </w:rPr>
    </w:lvl>
    <w:lvl w:ilvl="1" w:tplc="040E0003" w:tentative="1">
      <w:start w:val="1"/>
      <w:numFmt w:val="bullet"/>
      <w:lvlText w:val="o"/>
      <w:lvlJc w:val="left"/>
      <w:pPr>
        <w:ind w:left="2716" w:hanging="360"/>
      </w:pPr>
      <w:rPr>
        <w:rFonts w:ascii="Courier New" w:hAnsi="Courier New" w:cs="Courier New" w:hint="default"/>
      </w:rPr>
    </w:lvl>
    <w:lvl w:ilvl="2" w:tplc="040E0005" w:tentative="1">
      <w:start w:val="1"/>
      <w:numFmt w:val="bullet"/>
      <w:lvlText w:val=""/>
      <w:lvlJc w:val="left"/>
      <w:pPr>
        <w:ind w:left="3436" w:hanging="360"/>
      </w:pPr>
      <w:rPr>
        <w:rFonts w:ascii="Wingdings" w:hAnsi="Wingdings" w:hint="default"/>
      </w:rPr>
    </w:lvl>
    <w:lvl w:ilvl="3" w:tplc="040E0001" w:tentative="1">
      <w:start w:val="1"/>
      <w:numFmt w:val="bullet"/>
      <w:lvlText w:val=""/>
      <w:lvlJc w:val="left"/>
      <w:pPr>
        <w:ind w:left="4156" w:hanging="360"/>
      </w:pPr>
      <w:rPr>
        <w:rFonts w:ascii="Symbol" w:hAnsi="Symbol" w:hint="default"/>
      </w:rPr>
    </w:lvl>
    <w:lvl w:ilvl="4" w:tplc="040E0003" w:tentative="1">
      <w:start w:val="1"/>
      <w:numFmt w:val="bullet"/>
      <w:lvlText w:val="o"/>
      <w:lvlJc w:val="left"/>
      <w:pPr>
        <w:ind w:left="4876" w:hanging="360"/>
      </w:pPr>
      <w:rPr>
        <w:rFonts w:ascii="Courier New" w:hAnsi="Courier New" w:cs="Courier New" w:hint="default"/>
      </w:rPr>
    </w:lvl>
    <w:lvl w:ilvl="5" w:tplc="040E0005" w:tentative="1">
      <w:start w:val="1"/>
      <w:numFmt w:val="bullet"/>
      <w:lvlText w:val=""/>
      <w:lvlJc w:val="left"/>
      <w:pPr>
        <w:ind w:left="5596" w:hanging="360"/>
      </w:pPr>
      <w:rPr>
        <w:rFonts w:ascii="Wingdings" w:hAnsi="Wingdings" w:hint="default"/>
      </w:rPr>
    </w:lvl>
    <w:lvl w:ilvl="6" w:tplc="040E0001" w:tentative="1">
      <w:start w:val="1"/>
      <w:numFmt w:val="bullet"/>
      <w:lvlText w:val=""/>
      <w:lvlJc w:val="left"/>
      <w:pPr>
        <w:ind w:left="6316" w:hanging="360"/>
      </w:pPr>
      <w:rPr>
        <w:rFonts w:ascii="Symbol" w:hAnsi="Symbol" w:hint="default"/>
      </w:rPr>
    </w:lvl>
    <w:lvl w:ilvl="7" w:tplc="040E0003" w:tentative="1">
      <w:start w:val="1"/>
      <w:numFmt w:val="bullet"/>
      <w:lvlText w:val="o"/>
      <w:lvlJc w:val="left"/>
      <w:pPr>
        <w:ind w:left="7036" w:hanging="360"/>
      </w:pPr>
      <w:rPr>
        <w:rFonts w:ascii="Courier New" w:hAnsi="Courier New" w:cs="Courier New" w:hint="default"/>
      </w:rPr>
    </w:lvl>
    <w:lvl w:ilvl="8" w:tplc="040E0005" w:tentative="1">
      <w:start w:val="1"/>
      <w:numFmt w:val="bullet"/>
      <w:lvlText w:val=""/>
      <w:lvlJc w:val="left"/>
      <w:pPr>
        <w:ind w:left="7756" w:hanging="360"/>
      </w:pPr>
      <w:rPr>
        <w:rFonts w:ascii="Wingdings" w:hAnsi="Wingdings" w:hint="default"/>
      </w:rPr>
    </w:lvl>
  </w:abstractNum>
  <w:abstractNum w:abstractNumId="19" w15:restartNumberingAfterBreak="0">
    <w:nsid w:val="3F4F051F"/>
    <w:multiLevelType w:val="multilevel"/>
    <w:tmpl w:val="74B247C0"/>
    <w:lvl w:ilvl="0">
      <w:start w:val="6"/>
      <w:numFmt w:val="decimal"/>
      <w:lvlText w:val="%1."/>
      <w:lvlJc w:val="left"/>
      <w:pPr>
        <w:ind w:left="405" w:hanging="405"/>
      </w:pPr>
      <w:rPr>
        <w:rFonts w:hint="default"/>
        <w:b/>
      </w:rPr>
    </w:lvl>
    <w:lvl w:ilvl="1">
      <w:start w:val="5"/>
      <w:numFmt w:val="decimal"/>
      <w:lvlText w:val="%1.%2."/>
      <w:lvlJc w:val="left"/>
      <w:pPr>
        <w:ind w:left="405" w:hanging="40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FAD1DD2"/>
    <w:multiLevelType w:val="hybridMultilevel"/>
    <w:tmpl w:val="650A99B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41A81939"/>
    <w:multiLevelType w:val="hybridMultilevel"/>
    <w:tmpl w:val="CE9E37EC"/>
    <w:lvl w:ilvl="0" w:tplc="FFFFFFFF">
      <w:start w:val="4"/>
      <w:numFmt w:val="bullet"/>
      <w:lvlText w:val="-"/>
      <w:lvlJc w:val="left"/>
      <w:pPr>
        <w:ind w:left="720" w:hanging="360"/>
      </w:pPr>
      <w:rPr>
        <w:rFonts w:ascii="Times New Roman" w:eastAsia="Times New Roman" w:hAnsi="Times New Roman" w:cs="Times New Roman" w:hint="default"/>
        <w:b/>
        <w:bCs/>
        <w:i w:val="0"/>
        <w:iCs w:val="0"/>
        <w:sz w:val="24"/>
        <w:szCs w:val="24"/>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44BC291C"/>
    <w:multiLevelType w:val="hybridMultilevel"/>
    <w:tmpl w:val="896A339C"/>
    <w:lvl w:ilvl="0" w:tplc="040E0001">
      <w:start w:val="1"/>
      <w:numFmt w:val="bullet"/>
      <w:lvlText w:val=""/>
      <w:lvlJc w:val="left"/>
      <w:pPr>
        <w:ind w:left="1287" w:hanging="360"/>
      </w:pPr>
      <w:rPr>
        <w:rFonts w:ascii="Symbol" w:hAnsi="Symbol" w:hint="default"/>
      </w:rPr>
    </w:lvl>
    <w:lvl w:ilvl="1" w:tplc="040E0003">
      <w:start w:val="1"/>
      <w:numFmt w:val="bullet"/>
      <w:lvlText w:val="o"/>
      <w:lvlJc w:val="left"/>
      <w:pPr>
        <w:ind w:left="2007" w:hanging="360"/>
      </w:pPr>
      <w:rPr>
        <w:rFonts w:ascii="Courier New" w:hAnsi="Courier New" w:cs="Courier New" w:hint="default"/>
      </w:rPr>
    </w:lvl>
    <w:lvl w:ilvl="2" w:tplc="040E0005">
      <w:start w:val="1"/>
      <w:numFmt w:val="bullet"/>
      <w:lvlText w:val=""/>
      <w:lvlJc w:val="left"/>
      <w:pPr>
        <w:ind w:left="2727" w:hanging="360"/>
      </w:pPr>
      <w:rPr>
        <w:rFonts w:ascii="Wingdings" w:hAnsi="Wingdings" w:hint="default"/>
      </w:rPr>
    </w:lvl>
    <w:lvl w:ilvl="3" w:tplc="040E0001">
      <w:start w:val="1"/>
      <w:numFmt w:val="bullet"/>
      <w:lvlText w:val=""/>
      <w:lvlJc w:val="left"/>
      <w:pPr>
        <w:ind w:left="3447" w:hanging="360"/>
      </w:pPr>
      <w:rPr>
        <w:rFonts w:ascii="Symbol" w:hAnsi="Symbol" w:hint="default"/>
      </w:rPr>
    </w:lvl>
    <w:lvl w:ilvl="4" w:tplc="040E0003">
      <w:start w:val="1"/>
      <w:numFmt w:val="bullet"/>
      <w:lvlText w:val="o"/>
      <w:lvlJc w:val="left"/>
      <w:pPr>
        <w:ind w:left="4167" w:hanging="360"/>
      </w:pPr>
      <w:rPr>
        <w:rFonts w:ascii="Courier New" w:hAnsi="Courier New" w:cs="Courier New" w:hint="default"/>
      </w:rPr>
    </w:lvl>
    <w:lvl w:ilvl="5" w:tplc="040E0005">
      <w:start w:val="1"/>
      <w:numFmt w:val="bullet"/>
      <w:lvlText w:val=""/>
      <w:lvlJc w:val="left"/>
      <w:pPr>
        <w:ind w:left="4887" w:hanging="360"/>
      </w:pPr>
      <w:rPr>
        <w:rFonts w:ascii="Wingdings" w:hAnsi="Wingdings" w:hint="default"/>
      </w:rPr>
    </w:lvl>
    <w:lvl w:ilvl="6" w:tplc="040E0001">
      <w:start w:val="1"/>
      <w:numFmt w:val="bullet"/>
      <w:lvlText w:val=""/>
      <w:lvlJc w:val="left"/>
      <w:pPr>
        <w:ind w:left="5607" w:hanging="360"/>
      </w:pPr>
      <w:rPr>
        <w:rFonts w:ascii="Symbol" w:hAnsi="Symbol" w:hint="default"/>
      </w:rPr>
    </w:lvl>
    <w:lvl w:ilvl="7" w:tplc="040E0003">
      <w:start w:val="1"/>
      <w:numFmt w:val="bullet"/>
      <w:lvlText w:val="o"/>
      <w:lvlJc w:val="left"/>
      <w:pPr>
        <w:ind w:left="6327" w:hanging="360"/>
      </w:pPr>
      <w:rPr>
        <w:rFonts w:ascii="Courier New" w:hAnsi="Courier New" w:cs="Courier New" w:hint="default"/>
      </w:rPr>
    </w:lvl>
    <w:lvl w:ilvl="8" w:tplc="040E0005">
      <w:start w:val="1"/>
      <w:numFmt w:val="bullet"/>
      <w:lvlText w:val=""/>
      <w:lvlJc w:val="left"/>
      <w:pPr>
        <w:ind w:left="7047" w:hanging="360"/>
      </w:pPr>
      <w:rPr>
        <w:rFonts w:ascii="Wingdings" w:hAnsi="Wingdings" w:hint="default"/>
      </w:rPr>
    </w:lvl>
  </w:abstractNum>
  <w:abstractNum w:abstractNumId="23" w15:restartNumberingAfterBreak="0">
    <w:nsid w:val="50CA0DCE"/>
    <w:multiLevelType w:val="multilevel"/>
    <w:tmpl w:val="AD541858"/>
    <w:lvl w:ilvl="0">
      <w:start w:val="2"/>
      <w:numFmt w:val="decimal"/>
      <w:lvlText w:val="%1."/>
      <w:lvlJc w:val="left"/>
      <w:pPr>
        <w:ind w:left="360" w:hanging="360"/>
      </w:pPr>
      <w:rPr>
        <w:rFonts w:hint="default"/>
        <w:color w:val="auto"/>
      </w:rPr>
    </w:lvl>
    <w:lvl w:ilvl="1">
      <w:start w:val="3"/>
      <w:numFmt w:val="decimal"/>
      <w:lvlText w:val="%1.%2."/>
      <w:lvlJc w:val="left"/>
      <w:pPr>
        <w:ind w:left="720" w:hanging="360"/>
      </w:pPr>
      <w:rPr>
        <w:rFonts w:hint="default"/>
        <w:i w:val="0"/>
        <w:color w:val="auto"/>
      </w:rPr>
    </w:lvl>
    <w:lvl w:ilvl="2">
      <w:start w:val="1"/>
      <w:numFmt w:val="decimal"/>
      <w:lvlText w:val="%1.%2.%3."/>
      <w:lvlJc w:val="left"/>
      <w:pPr>
        <w:ind w:left="1440" w:hanging="720"/>
      </w:pPr>
      <w:rPr>
        <w:rFonts w:hint="default"/>
        <w:i w:val="0"/>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24" w15:restartNumberingAfterBreak="0">
    <w:nsid w:val="536E6F50"/>
    <w:multiLevelType w:val="hybridMultilevel"/>
    <w:tmpl w:val="2EC45B5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55475F5A"/>
    <w:multiLevelType w:val="multilevel"/>
    <w:tmpl w:val="CBBA3EE6"/>
    <w:lvl w:ilvl="0">
      <w:start w:val="4"/>
      <w:numFmt w:val="decimal"/>
      <w:lvlText w:val="%1."/>
      <w:lvlJc w:val="left"/>
      <w:pPr>
        <w:ind w:left="405" w:hanging="405"/>
      </w:pPr>
      <w:rPr>
        <w:rFonts w:hint="default"/>
      </w:rPr>
    </w:lvl>
    <w:lvl w:ilvl="1">
      <w:start w:val="5"/>
      <w:numFmt w:val="decimal"/>
      <w:lvlText w:val="%1.%2."/>
      <w:lvlJc w:val="left"/>
      <w:pPr>
        <w:ind w:left="405" w:hanging="405"/>
      </w:pPr>
      <w:rPr>
        <w:rFonts w:hint="default"/>
        <w:i w:val="0"/>
      </w:rPr>
    </w:lvl>
    <w:lvl w:ilvl="2">
      <w:start w:val="2"/>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72E5969"/>
    <w:multiLevelType w:val="hybridMultilevel"/>
    <w:tmpl w:val="B7781CC8"/>
    <w:lvl w:ilvl="0" w:tplc="FFFFFFFF">
      <w:start w:val="4"/>
      <w:numFmt w:val="bullet"/>
      <w:lvlText w:val="-"/>
      <w:lvlJc w:val="left"/>
      <w:pPr>
        <w:ind w:left="1996" w:hanging="360"/>
      </w:pPr>
      <w:rPr>
        <w:rFonts w:ascii="Times New Roman" w:eastAsia="Times New Roman" w:hAnsi="Times New Roman" w:cs="Times New Roman" w:hint="default"/>
        <w:b/>
        <w:bCs/>
        <w:i w:val="0"/>
        <w:iCs w:val="0"/>
        <w:sz w:val="24"/>
        <w:szCs w:val="24"/>
      </w:rPr>
    </w:lvl>
    <w:lvl w:ilvl="1" w:tplc="040E0003">
      <w:start w:val="1"/>
      <w:numFmt w:val="bullet"/>
      <w:lvlText w:val="o"/>
      <w:lvlJc w:val="left"/>
      <w:pPr>
        <w:ind w:left="2716" w:hanging="360"/>
      </w:pPr>
      <w:rPr>
        <w:rFonts w:ascii="Courier New" w:hAnsi="Courier New" w:cs="Courier New" w:hint="default"/>
      </w:rPr>
    </w:lvl>
    <w:lvl w:ilvl="2" w:tplc="040E0005" w:tentative="1">
      <w:start w:val="1"/>
      <w:numFmt w:val="bullet"/>
      <w:lvlText w:val=""/>
      <w:lvlJc w:val="left"/>
      <w:pPr>
        <w:ind w:left="3436" w:hanging="360"/>
      </w:pPr>
      <w:rPr>
        <w:rFonts w:ascii="Wingdings" w:hAnsi="Wingdings" w:hint="default"/>
      </w:rPr>
    </w:lvl>
    <w:lvl w:ilvl="3" w:tplc="040E0001" w:tentative="1">
      <w:start w:val="1"/>
      <w:numFmt w:val="bullet"/>
      <w:lvlText w:val=""/>
      <w:lvlJc w:val="left"/>
      <w:pPr>
        <w:ind w:left="4156" w:hanging="360"/>
      </w:pPr>
      <w:rPr>
        <w:rFonts w:ascii="Symbol" w:hAnsi="Symbol" w:hint="default"/>
      </w:rPr>
    </w:lvl>
    <w:lvl w:ilvl="4" w:tplc="040E0003" w:tentative="1">
      <w:start w:val="1"/>
      <w:numFmt w:val="bullet"/>
      <w:lvlText w:val="o"/>
      <w:lvlJc w:val="left"/>
      <w:pPr>
        <w:ind w:left="4876" w:hanging="360"/>
      </w:pPr>
      <w:rPr>
        <w:rFonts w:ascii="Courier New" w:hAnsi="Courier New" w:cs="Courier New" w:hint="default"/>
      </w:rPr>
    </w:lvl>
    <w:lvl w:ilvl="5" w:tplc="040E0005" w:tentative="1">
      <w:start w:val="1"/>
      <w:numFmt w:val="bullet"/>
      <w:lvlText w:val=""/>
      <w:lvlJc w:val="left"/>
      <w:pPr>
        <w:ind w:left="5596" w:hanging="360"/>
      </w:pPr>
      <w:rPr>
        <w:rFonts w:ascii="Wingdings" w:hAnsi="Wingdings" w:hint="default"/>
      </w:rPr>
    </w:lvl>
    <w:lvl w:ilvl="6" w:tplc="040E0001" w:tentative="1">
      <w:start w:val="1"/>
      <w:numFmt w:val="bullet"/>
      <w:lvlText w:val=""/>
      <w:lvlJc w:val="left"/>
      <w:pPr>
        <w:ind w:left="6316" w:hanging="360"/>
      </w:pPr>
      <w:rPr>
        <w:rFonts w:ascii="Symbol" w:hAnsi="Symbol" w:hint="default"/>
      </w:rPr>
    </w:lvl>
    <w:lvl w:ilvl="7" w:tplc="040E0003" w:tentative="1">
      <w:start w:val="1"/>
      <w:numFmt w:val="bullet"/>
      <w:lvlText w:val="o"/>
      <w:lvlJc w:val="left"/>
      <w:pPr>
        <w:ind w:left="7036" w:hanging="360"/>
      </w:pPr>
      <w:rPr>
        <w:rFonts w:ascii="Courier New" w:hAnsi="Courier New" w:cs="Courier New" w:hint="default"/>
      </w:rPr>
    </w:lvl>
    <w:lvl w:ilvl="8" w:tplc="040E0005" w:tentative="1">
      <w:start w:val="1"/>
      <w:numFmt w:val="bullet"/>
      <w:lvlText w:val=""/>
      <w:lvlJc w:val="left"/>
      <w:pPr>
        <w:ind w:left="7756" w:hanging="360"/>
      </w:pPr>
      <w:rPr>
        <w:rFonts w:ascii="Wingdings" w:hAnsi="Wingdings" w:hint="default"/>
      </w:rPr>
    </w:lvl>
  </w:abstractNum>
  <w:abstractNum w:abstractNumId="27" w15:restartNumberingAfterBreak="0">
    <w:nsid w:val="609F0F87"/>
    <w:multiLevelType w:val="multilevel"/>
    <w:tmpl w:val="0D7CB67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0A742F5"/>
    <w:multiLevelType w:val="hybridMultilevel"/>
    <w:tmpl w:val="E3DAC678"/>
    <w:lvl w:ilvl="0" w:tplc="040E0001">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29" w15:restartNumberingAfterBreak="0">
    <w:nsid w:val="6F305237"/>
    <w:multiLevelType w:val="hybridMultilevel"/>
    <w:tmpl w:val="8612F054"/>
    <w:lvl w:ilvl="0" w:tplc="CCF2F332">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12"/>
  </w:num>
  <w:num w:numId="3">
    <w:abstractNumId w:val="27"/>
  </w:num>
  <w:num w:numId="4">
    <w:abstractNumId w:val="13"/>
  </w:num>
  <w:num w:numId="5">
    <w:abstractNumId w:val="25"/>
  </w:num>
  <w:num w:numId="6">
    <w:abstractNumId w:val="17"/>
  </w:num>
  <w:num w:numId="7">
    <w:abstractNumId w:val="22"/>
  </w:num>
  <w:num w:numId="8">
    <w:abstractNumId w:val="19"/>
  </w:num>
  <w:num w:numId="9">
    <w:abstractNumId w:val="14"/>
  </w:num>
  <w:num w:numId="10">
    <w:abstractNumId w:val="20"/>
  </w:num>
  <w:num w:numId="11">
    <w:abstractNumId w:val="11"/>
  </w:num>
  <w:num w:numId="12">
    <w:abstractNumId w:val="29"/>
  </w:num>
  <w:num w:numId="13">
    <w:abstractNumId w:val="23"/>
  </w:num>
  <w:num w:numId="14">
    <w:abstractNumId w:val="15"/>
  </w:num>
  <w:num w:numId="15">
    <w:abstractNumId w:val="10"/>
  </w:num>
  <w:num w:numId="16">
    <w:abstractNumId w:val="18"/>
  </w:num>
  <w:num w:numId="17">
    <w:abstractNumId w:val="24"/>
  </w:num>
  <w:num w:numId="18">
    <w:abstractNumId w:val="4"/>
  </w:num>
  <w:num w:numId="19">
    <w:abstractNumId w:val="5"/>
  </w:num>
  <w:num w:numId="20">
    <w:abstractNumId w:val="8"/>
  </w:num>
  <w:num w:numId="21">
    <w:abstractNumId w:val="28"/>
  </w:num>
  <w:num w:numId="22">
    <w:abstractNumId w:val="26"/>
  </w:num>
  <w:num w:numId="23">
    <w:abstractNumId w:val="21"/>
  </w:num>
  <w:num w:numId="24">
    <w:abstractNumId w:val="1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ocumentProtection w:edit="readOnly" w:enforcement="1" w:cryptProviderType="rsaAES" w:cryptAlgorithmClass="hash" w:cryptAlgorithmType="typeAny" w:cryptAlgorithmSid="14" w:cryptSpinCount="100000" w:hash="5i8mNWaWz4O2mGen9W4Cc40bQYr8qfPYTgNH/2Gw3pUhrFMlZmfBKRTp0i7LOh8f30e5bD2K5HAPPREacSjAPw==" w:salt="2cl2JJgh9VQ9uWCdbhkyag=="/>
  <w:defaultTabStop w:val="708"/>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449A7"/>
    <w:rsid w:val="000270FF"/>
    <w:rsid w:val="00031633"/>
    <w:rsid w:val="00031E4E"/>
    <w:rsid w:val="000327B3"/>
    <w:rsid w:val="000346F8"/>
    <w:rsid w:val="0003620D"/>
    <w:rsid w:val="0006236B"/>
    <w:rsid w:val="00077645"/>
    <w:rsid w:val="00077913"/>
    <w:rsid w:val="0008027D"/>
    <w:rsid w:val="000966E8"/>
    <w:rsid w:val="000B42B2"/>
    <w:rsid w:val="000C55D2"/>
    <w:rsid w:val="000C6635"/>
    <w:rsid w:val="000E676A"/>
    <w:rsid w:val="000F409B"/>
    <w:rsid w:val="000F459A"/>
    <w:rsid w:val="000F462E"/>
    <w:rsid w:val="000F6530"/>
    <w:rsid w:val="001025E5"/>
    <w:rsid w:val="00122A8F"/>
    <w:rsid w:val="00125C23"/>
    <w:rsid w:val="00131A26"/>
    <w:rsid w:val="00132274"/>
    <w:rsid w:val="00137832"/>
    <w:rsid w:val="00167334"/>
    <w:rsid w:val="001700E9"/>
    <w:rsid w:val="00170C8A"/>
    <w:rsid w:val="001758AA"/>
    <w:rsid w:val="00187D3B"/>
    <w:rsid w:val="00192966"/>
    <w:rsid w:val="0019448D"/>
    <w:rsid w:val="001A5ABD"/>
    <w:rsid w:val="001B7080"/>
    <w:rsid w:val="001C5FE5"/>
    <w:rsid w:val="001D16BE"/>
    <w:rsid w:val="001D6175"/>
    <w:rsid w:val="001D687B"/>
    <w:rsid w:val="001F4B2F"/>
    <w:rsid w:val="002000B5"/>
    <w:rsid w:val="00233E60"/>
    <w:rsid w:val="00235E1C"/>
    <w:rsid w:val="0024580B"/>
    <w:rsid w:val="00251596"/>
    <w:rsid w:val="00256DE2"/>
    <w:rsid w:val="002803B0"/>
    <w:rsid w:val="00280685"/>
    <w:rsid w:val="002848BD"/>
    <w:rsid w:val="00286A5D"/>
    <w:rsid w:val="00295E86"/>
    <w:rsid w:val="002B2521"/>
    <w:rsid w:val="002B7A3A"/>
    <w:rsid w:val="002B7C3A"/>
    <w:rsid w:val="002E426E"/>
    <w:rsid w:val="002F4607"/>
    <w:rsid w:val="002F4911"/>
    <w:rsid w:val="00335FB7"/>
    <w:rsid w:val="00342824"/>
    <w:rsid w:val="00343706"/>
    <w:rsid w:val="00366A56"/>
    <w:rsid w:val="00370430"/>
    <w:rsid w:val="00373F58"/>
    <w:rsid w:val="00377089"/>
    <w:rsid w:val="00381D79"/>
    <w:rsid w:val="00390782"/>
    <w:rsid w:val="003A05CE"/>
    <w:rsid w:val="003A6D5C"/>
    <w:rsid w:val="003C51B7"/>
    <w:rsid w:val="003C77AA"/>
    <w:rsid w:val="003F305B"/>
    <w:rsid w:val="003F67F4"/>
    <w:rsid w:val="003F6BEB"/>
    <w:rsid w:val="003F7FD1"/>
    <w:rsid w:val="00421089"/>
    <w:rsid w:val="0042246A"/>
    <w:rsid w:val="00424959"/>
    <w:rsid w:val="004308FA"/>
    <w:rsid w:val="00443E14"/>
    <w:rsid w:val="00444C3C"/>
    <w:rsid w:val="00447E48"/>
    <w:rsid w:val="0045617A"/>
    <w:rsid w:val="00467521"/>
    <w:rsid w:val="004838EB"/>
    <w:rsid w:val="004902AE"/>
    <w:rsid w:val="004A7BA2"/>
    <w:rsid w:val="004C1591"/>
    <w:rsid w:val="004C4C74"/>
    <w:rsid w:val="004D111B"/>
    <w:rsid w:val="004D7818"/>
    <w:rsid w:val="004E40C8"/>
    <w:rsid w:val="005012B7"/>
    <w:rsid w:val="005027B7"/>
    <w:rsid w:val="00512D06"/>
    <w:rsid w:val="005269BD"/>
    <w:rsid w:val="005315D5"/>
    <w:rsid w:val="00533A27"/>
    <w:rsid w:val="00534E5A"/>
    <w:rsid w:val="00535C2E"/>
    <w:rsid w:val="00537A03"/>
    <w:rsid w:val="0054694F"/>
    <w:rsid w:val="00552DD0"/>
    <w:rsid w:val="0055366A"/>
    <w:rsid w:val="00554D7B"/>
    <w:rsid w:val="005554BD"/>
    <w:rsid w:val="00582133"/>
    <w:rsid w:val="0058244A"/>
    <w:rsid w:val="0059368A"/>
    <w:rsid w:val="005A2473"/>
    <w:rsid w:val="005B6112"/>
    <w:rsid w:val="005D3189"/>
    <w:rsid w:val="005D3CC2"/>
    <w:rsid w:val="005D7610"/>
    <w:rsid w:val="00606092"/>
    <w:rsid w:val="00614059"/>
    <w:rsid w:val="00621D82"/>
    <w:rsid w:val="00641107"/>
    <w:rsid w:val="0065704B"/>
    <w:rsid w:val="006867DE"/>
    <w:rsid w:val="00687265"/>
    <w:rsid w:val="00695725"/>
    <w:rsid w:val="00696B51"/>
    <w:rsid w:val="006B0977"/>
    <w:rsid w:val="006D019A"/>
    <w:rsid w:val="006D0369"/>
    <w:rsid w:val="006D104E"/>
    <w:rsid w:val="006E1739"/>
    <w:rsid w:val="006E6174"/>
    <w:rsid w:val="00701D59"/>
    <w:rsid w:val="007035E8"/>
    <w:rsid w:val="00712163"/>
    <w:rsid w:val="00727EB0"/>
    <w:rsid w:val="00736E27"/>
    <w:rsid w:val="007373D1"/>
    <w:rsid w:val="007451F3"/>
    <w:rsid w:val="0074631B"/>
    <w:rsid w:val="00746FC9"/>
    <w:rsid w:val="00755930"/>
    <w:rsid w:val="00756069"/>
    <w:rsid w:val="00770DD1"/>
    <w:rsid w:val="00781A7E"/>
    <w:rsid w:val="007860BD"/>
    <w:rsid w:val="007909B9"/>
    <w:rsid w:val="00791057"/>
    <w:rsid w:val="0079523C"/>
    <w:rsid w:val="0079533C"/>
    <w:rsid w:val="00795792"/>
    <w:rsid w:val="00796B00"/>
    <w:rsid w:val="007A4D1A"/>
    <w:rsid w:val="007E0F77"/>
    <w:rsid w:val="007E764F"/>
    <w:rsid w:val="007E7A5B"/>
    <w:rsid w:val="00807DA9"/>
    <w:rsid w:val="00841F31"/>
    <w:rsid w:val="00847E05"/>
    <w:rsid w:val="00850949"/>
    <w:rsid w:val="00852011"/>
    <w:rsid w:val="008548A8"/>
    <w:rsid w:val="00855FA2"/>
    <w:rsid w:val="008625C1"/>
    <w:rsid w:val="00874450"/>
    <w:rsid w:val="008C500C"/>
    <w:rsid w:val="008C7AE7"/>
    <w:rsid w:val="008D4C96"/>
    <w:rsid w:val="008E7E49"/>
    <w:rsid w:val="008F6FF1"/>
    <w:rsid w:val="009220DE"/>
    <w:rsid w:val="00925B07"/>
    <w:rsid w:val="00926829"/>
    <w:rsid w:val="0093306F"/>
    <w:rsid w:val="00960CE2"/>
    <w:rsid w:val="009649C8"/>
    <w:rsid w:val="009659E8"/>
    <w:rsid w:val="00986806"/>
    <w:rsid w:val="009B12D6"/>
    <w:rsid w:val="009B69D8"/>
    <w:rsid w:val="009C1B73"/>
    <w:rsid w:val="009D4B8A"/>
    <w:rsid w:val="009E7EF4"/>
    <w:rsid w:val="009F53F1"/>
    <w:rsid w:val="00A167CF"/>
    <w:rsid w:val="00A202F2"/>
    <w:rsid w:val="00A302A3"/>
    <w:rsid w:val="00A34187"/>
    <w:rsid w:val="00A34204"/>
    <w:rsid w:val="00A36418"/>
    <w:rsid w:val="00A4257E"/>
    <w:rsid w:val="00A425CF"/>
    <w:rsid w:val="00A5700C"/>
    <w:rsid w:val="00A61EE5"/>
    <w:rsid w:val="00A8636E"/>
    <w:rsid w:val="00AE3D16"/>
    <w:rsid w:val="00B01410"/>
    <w:rsid w:val="00B02F73"/>
    <w:rsid w:val="00B04FAE"/>
    <w:rsid w:val="00B06058"/>
    <w:rsid w:val="00B11449"/>
    <w:rsid w:val="00B26C2C"/>
    <w:rsid w:val="00B358BB"/>
    <w:rsid w:val="00B447AD"/>
    <w:rsid w:val="00B57776"/>
    <w:rsid w:val="00B61B8E"/>
    <w:rsid w:val="00B65D29"/>
    <w:rsid w:val="00B72128"/>
    <w:rsid w:val="00B7554D"/>
    <w:rsid w:val="00B806D9"/>
    <w:rsid w:val="00B85A72"/>
    <w:rsid w:val="00B9127C"/>
    <w:rsid w:val="00BA5F1B"/>
    <w:rsid w:val="00BC6534"/>
    <w:rsid w:val="00BE1B9F"/>
    <w:rsid w:val="00BE4BB6"/>
    <w:rsid w:val="00BF21A5"/>
    <w:rsid w:val="00BF7C06"/>
    <w:rsid w:val="00C05E67"/>
    <w:rsid w:val="00C17490"/>
    <w:rsid w:val="00C2592E"/>
    <w:rsid w:val="00C361EF"/>
    <w:rsid w:val="00C432B7"/>
    <w:rsid w:val="00C47E6F"/>
    <w:rsid w:val="00C509EE"/>
    <w:rsid w:val="00C57803"/>
    <w:rsid w:val="00C61541"/>
    <w:rsid w:val="00C67E37"/>
    <w:rsid w:val="00C754D9"/>
    <w:rsid w:val="00CA0C90"/>
    <w:rsid w:val="00CC070C"/>
    <w:rsid w:val="00CD75F3"/>
    <w:rsid w:val="00CF31FA"/>
    <w:rsid w:val="00D062E6"/>
    <w:rsid w:val="00D11099"/>
    <w:rsid w:val="00D34B5C"/>
    <w:rsid w:val="00D40F9B"/>
    <w:rsid w:val="00D412CD"/>
    <w:rsid w:val="00D449A7"/>
    <w:rsid w:val="00D5095E"/>
    <w:rsid w:val="00D50D08"/>
    <w:rsid w:val="00D57D24"/>
    <w:rsid w:val="00D622F1"/>
    <w:rsid w:val="00D949DF"/>
    <w:rsid w:val="00DB06F1"/>
    <w:rsid w:val="00DB120B"/>
    <w:rsid w:val="00DB2281"/>
    <w:rsid w:val="00DD3F32"/>
    <w:rsid w:val="00DD6DBB"/>
    <w:rsid w:val="00DF241D"/>
    <w:rsid w:val="00E26A04"/>
    <w:rsid w:val="00E37A3F"/>
    <w:rsid w:val="00E50877"/>
    <w:rsid w:val="00E5391A"/>
    <w:rsid w:val="00E55803"/>
    <w:rsid w:val="00E5709D"/>
    <w:rsid w:val="00E7034C"/>
    <w:rsid w:val="00EA3F0E"/>
    <w:rsid w:val="00EC0C62"/>
    <w:rsid w:val="00ED724B"/>
    <w:rsid w:val="00EE1EBB"/>
    <w:rsid w:val="00EE2D03"/>
    <w:rsid w:val="00EF5A33"/>
    <w:rsid w:val="00EF6A87"/>
    <w:rsid w:val="00F026D9"/>
    <w:rsid w:val="00F21176"/>
    <w:rsid w:val="00F44437"/>
    <w:rsid w:val="00F508C5"/>
    <w:rsid w:val="00F56500"/>
    <w:rsid w:val="00F56B02"/>
    <w:rsid w:val="00F925F6"/>
    <w:rsid w:val="00FB1371"/>
    <w:rsid w:val="00FC4AD3"/>
    <w:rsid w:val="00FC6B20"/>
    <w:rsid w:val="00FD5498"/>
    <w:rsid w:val="00FF55B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C7EA4B"/>
  <w15:docId w15:val="{A816BB84-A578-47D7-A00B-A60FB173E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Pr>
      <w:rFonts w:ascii="Times" w:eastAsia="Times" w:hAnsi="Times"/>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FCm">
    <w:name w:val="FôCím"/>
    <w:basedOn w:val="Norml"/>
    <w:pPr>
      <w:keepNext/>
      <w:keepLines/>
      <w:spacing w:before="480" w:after="240"/>
      <w:jc w:val="center"/>
    </w:pPr>
    <w:rPr>
      <w:rFonts w:ascii="Times New Roman" w:eastAsia="Times New Roman" w:hAnsi="Times New Roman"/>
      <w:b/>
      <w:sz w:val="28"/>
      <w:lang w:eastAsia="en-US"/>
    </w:rPr>
  </w:style>
  <w:style w:type="paragraph" w:styleId="Szvegtrzs3">
    <w:name w:val="Body Text 3"/>
    <w:basedOn w:val="Norml"/>
    <w:semiHidden/>
    <w:pPr>
      <w:spacing w:after="120"/>
    </w:pPr>
    <w:rPr>
      <w:rFonts w:ascii="Times New Roman" w:eastAsia="Times New Roman" w:hAnsi="Times New Roman"/>
      <w:sz w:val="16"/>
      <w:szCs w:val="16"/>
    </w:rPr>
  </w:style>
  <w:style w:type="character" w:customStyle="1" w:styleId="Szvegtrzs3Char">
    <w:name w:val="Szövegtörzs 3 Char"/>
    <w:rPr>
      <w:sz w:val="16"/>
      <w:szCs w:val="16"/>
      <w:lang w:val="hu-HU" w:eastAsia="hu-HU" w:bidi="ar-SA"/>
    </w:rPr>
  </w:style>
  <w:style w:type="paragraph" w:styleId="Csakszveg">
    <w:name w:val="Plain Text"/>
    <w:basedOn w:val="Norml"/>
    <w:unhideWhenUsed/>
    <w:rPr>
      <w:rFonts w:ascii="Consolas" w:eastAsia="Calibri" w:hAnsi="Consolas"/>
      <w:sz w:val="21"/>
      <w:szCs w:val="21"/>
    </w:rPr>
  </w:style>
  <w:style w:type="character" w:customStyle="1" w:styleId="CsakszvegChar">
    <w:name w:val="Csak szöveg Char"/>
    <w:rPr>
      <w:rFonts w:ascii="Consolas" w:eastAsia="Calibri" w:hAnsi="Consolas"/>
      <w:sz w:val="21"/>
      <w:szCs w:val="21"/>
      <w:lang w:val="hu-HU" w:eastAsia="hu-HU" w:bidi="ar-SA"/>
    </w:rPr>
  </w:style>
  <w:style w:type="paragraph" w:customStyle="1" w:styleId="COVERPAGE">
    <w:name w:val="COVERPAGE"/>
    <w:basedOn w:val="Norml"/>
    <w:pPr>
      <w:spacing w:line="288" w:lineRule="auto"/>
    </w:pPr>
    <w:rPr>
      <w:rFonts w:ascii="Times New Roman" w:eastAsia="Times New Roman" w:hAnsi="Times New Roman"/>
      <w:sz w:val="22"/>
      <w:lang w:val="en-GB"/>
    </w:rPr>
  </w:style>
  <w:style w:type="paragraph" w:styleId="Buborkszveg">
    <w:name w:val="Balloon Text"/>
    <w:basedOn w:val="Norml"/>
    <w:semiHidden/>
    <w:rPr>
      <w:rFonts w:ascii="Tahoma" w:hAnsi="Tahoma" w:cs="Tahoma"/>
      <w:sz w:val="16"/>
      <w:szCs w:val="16"/>
    </w:rPr>
  </w:style>
  <w:style w:type="paragraph" w:styleId="Listaszerbekezds">
    <w:name w:val="List Paragraph"/>
    <w:basedOn w:val="Norml"/>
    <w:uiPriority w:val="34"/>
    <w:qFormat/>
    <w:pPr>
      <w:ind w:left="708"/>
    </w:pPr>
  </w:style>
  <w:style w:type="paragraph" w:styleId="llb">
    <w:name w:val="footer"/>
    <w:basedOn w:val="Norml"/>
    <w:semiHidden/>
    <w:pPr>
      <w:tabs>
        <w:tab w:val="center" w:pos="4536"/>
        <w:tab w:val="right" w:pos="9072"/>
      </w:tabs>
    </w:pPr>
  </w:style>
  <w:style w:type="character" w:styleId="Oldalszm">
    <w:name w:val="page number"/>
    <w:basedOn w:val="Bekezdsalapbettpusa"/>
    <w:semiHidden/>
  </w:style>
  <w:style w:type="character" w:customStyle="1" w:styleId="CharChar">
    <w:name w:val="Char Char"/>
    <w:locked/>
    <w:rPr>
      <w:rFonts w:ascii="Consolas" w:eastAsia="Calibri" w:hAnsi="Consolas"/>
      <w:sz w:val="21"/>
      <w:szCs w:val="21"/>
      <w:lang w:val="hu-HU" w:eastAsia="hu-HU" w:bidi="ar-SA"/>
    </w:rPr>
  </w:style>
  <w:style w:type="paragraph" w:customStyle="1" w:styleId="WW-Alaprtelmezett">
    <w:name w:val="WW-Alapértelmezett"/>
    <w:rsid w:val="0079523C"/>
    <w:pPr>
      <w:tabs>
        <w:tab w:val="left" w:pos="708"/>
      </w:tabs>
      <w:suppressAutoHyphens/>
      <w:spacing w:after="160" w:line="256" w:lineRule="auto"/>
    </w:pPr>
    <w:rPr>
      <w:rFonts w:ascii="Times" w:eastAsia="Times" w:hAnsi="Times" w:cs="Times"/>
      <w:sz w:val="24"/>
      <w:lang w:eastAsia="zh-CN"/>
    </w:rPr>
  </w:style>
  <w:style w:type="paragraph" w:styleId="lfej">
    <w:name w:val="header"/>
    <w:basedOn w:val="Norml"/>
    <w:link w:val="lfejChar"/>
    <w:uiPriority w:val="99"/>
    <w:unhideWhenUsed/>
    <w:rsid w:val="00C67E37"/>
    <w:pPr>
      <w:tabs>
        <w:tab w:val="center" w:pos="4536"/>
        <w:tab w:val="right" w:pos="9072"/>
      </w:tabs>
    </w:pPr>
  </w:style>
  <w:style w:type="character" w:customStyle="1" w:styleId="lfejChar">
    <w:name w:val="Élőfej Char"/>
    <w:basedOn w:val="Bekezdsalapbettpusa"/>
    <w:link w:val="lfej"/>
    <w:uiPriority w:val="99"/>
    <w:rsid w:val="00C67E37"/>
    <w:rPr>
      <w:rFonts w:ascii="Times" w:eastAsia="Times" w:hAnsi="Times"/>
      <w:sz w:val="24"/>
    </w:rPr>
  </w:style>
  <w:style w:type="paragraph" w:styleId="Lbjegyzetszveg">
    <w:name w:val="footnote text"/>
    <w:basedOn w:val="Norml"/>
    <w:link w:val="LbjegyzetszvegChar"/>
    <w:uiPriority w:val="99"/>
    <w:semiHidden/>
    <w:unhideWhenUsed/>
    <w:rsid w:val="00C361EF"/>
    <w:rPr>
      <w:rFonts w:asciiTheme="minorHAnsi" w:eastAsiaTheme="minorHAnsi" w:hAnsiTheme="minorHAnsi" w:cstheme="minorBidi"/>
      <w:sz w:val="20"/>
      <w:lang w:eastAsia="en-US"/>
    </w:rPr>
  </w:style>
  <w:style w:type="character" w:customStyle="1" w:styleId="LbjegyzetszvegChar">
    <w:name w:val="Lábjegyzetszöveg Char"/>
    <w:basedOn w:val="Bekezdsalapbettpusa"/>
    <w:link w:val="Lbjegyzetszveg"/>
    <w:uiPriority w:val="99"/>
    <w:semiHidden/>
    <w:rsid w:val="00C361EF"/>
    <w:rPr>
      <w:rFonts w:asciiTheme="minorHAnsi" w:eastAsiaTheme="minorHAnsi" w:hAnsiTheme="minorHAnsi" w:cstheme="minorBidi"/>
      <w:lang w:eastAsia="en-US"/>
    </w:rPr>
  </w:style>
  <w:style w:type="character" w:styleId="Lbjegyzet-hivatkozs">
    <w:name w:val="footnote reference"/>
    <w:basedOn w:val="Bekezdsalapbettpusa"/>
    <w:unhideWhenUsed/>
    <w:rsid w:val="00C361EF"/>
    <w:rPr>
      <w:vertAlign w:val="superscript"/>
    </w:rPr>
  </w:style>
  <w:style w:type="character" w:styleId="Jegyzethivatkozs">
    <w:name w:val="annotation reference"/>
    <w:basedOn w:val="Bekezdsalapbettpusa"/>
    <w:uiPriority w:val="99"/>
    <w:semiHidden/>
    <w:unhideWhenUsed/>
    <w:rsid w:val="00960CE2"/>
    <w:rPr>
      <w:sz w:val="16"/>
      <w:szCs w:val="16"/>
    </w:rPr>
  </w:style>
  <w:style w:type="paragraph" w:styleId="Jegyzetszveg">
    <w:name w:val="annotation text"/>
    <w:basedOn w:val="Norml"/>
    <w:link w:val="JegyzetszvegChar"/>
    <w:uiPriority w:val="99"/>
    <w:semiHidden/>
    <w:unhideWhenUsed/>
    <w:rsid w:val="00960CE2"/>
    <w:rPr>
      <w:sz w:val="20"/>
    </w:rPr>
  </w:style>
  <w:style w:type="character" w:customStyle="1" w:styleId="JegyzetszvegChar">
    <w:name w:val="Jegyzetszöveg Char"/>
    <w:basedOn w:val="Bekezdsalapbettpusa"/>
    <w:link w:val="Jegyzetszveg"/>
    <w:uiPriority w:val="99"/>
    <w:semiHidden/>
    <w:rsid w:val="00960CE2"/>
    <w:rPr>
      <w:rFonts w:ascii="Times" w:eastAsia="Times" w:hAnsi="Times"/>
    </w:rPr>
  </w:style>
  <w:style w:type="paragraph" w:styleId="Megjegyzstrgya">
    <w:name w:val="annotation subject"/>
    <w:basedOn w:val="Jegyzetszveg"/>
    <w:next w:val="Jegyzetszveg"/>
    <w:link w:val="MegjegyzstrgyaChar"/>
    <w:uiPriority w:val="99"/>
    <w:semiHidden/>
    <w:unhideWhenUsed/>
    <w:rsid w:val="00960CE2"/>
    <w:rPr>
      <w:b/>
      <w:bCs/>
    </w:rPr>
  </w:style>
  <w:style w:type="character" w:customStyle="1" w:styleId="MegjegyzstrgyaChar">
    <w:name w:val="Megjegyzés tárgya Char"/>
    <w:basedOn w:val="JegyzetszvegChar"/>
    <w:link w:val="Megjegyzstrgya"/>
    <w:uiPriority w:val="99"/>
    <w:semiHidden/>
    <w:rsid w:val="00960CE2"/>
    <w:rPr>
      <w:rFonts w:ascii="Times" w:eastAsia="Times" w:hAnsi="Times"/>
      <w:b/>
      <w:bCs/>
    </w:rPr>
  </w:style>
  <w:style w:type="paragraph" w:customStyle="1" w:styleId="Norml1">
    <w:name w:val="Normál1"/>
    <w:rsid w:val="007E7A5B"/>
    <w:rPr>
      <w:rFonts w:eastAsia="ヒラギノ角ゴ Pro W3"/>
      <w:color w:val="000000"/>
      <w:sz w:val="24"/>
      <w:lang w:eastAsia="en-US"/>
    </w:rPr>
  </w:style>
  <w:style w:type="character" w:customStyle="1" w:styleId="FontStyle12">
    <w:name w:val="Font Style12"/>
    <w:rsid w:val="007E7A5B"/>
    <w:rPr>
      <w:rFonts w:ascii="Times New Roman" w:hAnsi="Times New Roman" w:cs="Times New Roman" w:hint="default"/>
      <w:sz w:val="20"/>
    </w:rPr>
  </w:style>
  <w:style w:type="paragraph" w:styleId="NormlWeb">
    <w:name w:val="Normal (Web)"/>
    <w:basedOn w:val="Norml"/>
    <w:uiPriority w:val="99"/>
    <w:unhideWhenUsed/>
    <w:rsid w:val="002848BD"/>
    <w:pPr>
      <w:spacing w:before="100" w:beforeAutospacing="1" w:after="100" w:afterAutospacing="1"/>
    </w:pPr>
    <w:rPr>
      <w:rFonts w:ascii="Times New Roman" w:eastAsia="Times New Roman" w:hAnsi="Times New Roman"/>
      <w:szCs w:val="24"/>
    </w:rPr>
  </w:style>
  <w:style w:type="character" w:styleId="Hiperhivatkozs">
    <w:name w:val="Hyperlink"/>
    <w:rsid w:val="00755930"/>
    <w:rPr>
      <w:color w:val="0000FF"/>
      <w:u w:val="single"/>
    </w:rPr>
  </w:style>
  <w:style w:type="character" w:styleId="Mrltotthiperhivatkozs">
    <w:name w:val="FollowedHyperlink"/>
    <w:basedOn w:val="Bekezdsalapbettpusa"/>
    <w:uiPriority w:val="99"/>
    <w:semiHidden/>
    <w:unhideWhenUsed/>
    <w:rsid w:val="00755930"/>
    <w:rPr>
      <w:color w:val="800080" w:themeColor="followedHyperlink"/>
      <w:u w:val="single"/>
    </w:rPr>
  </w:style>
  <w:style w:type="paragraph" w:customStyle="1" w:styleId="Szvegtrzs31">
    <w:name w:val="Szövegtörzs 31"/>
    <w:basedOn w:val="Norml"/>
    <w:rsid w:val="002B2521"/>
    <w:pPr>
      <w:suppressAutoHyphens/>
      <w:spacing w:after="120"/>
    </w:pPr>
    <w:rPr>
      <w:rFonts w:ascii="Times New Roman" w:eastAsia="Times New Roman" w:hAnsi="Times New Roman"/>
      <w:sz w:val="16"/>
      <w:szCs w:val="16"/>
      <w:lang w:val="en-US" w:eastAsia="ar-SA"/>
    </w:rPr>
  </w:style>
  <w:style w:type="character" w:customStyle="1" w:styleId="Lbjegyzet-karakterek">
    <w:name w:val="Lábjegyzet-karakterek"/>
    <w:rsid w:val="00712163"/>
  </w:style>
  <w:style w:type="paragraph" w:customStyle="1" w:styleId="Lbjegyzetszveg1">
    <w:name w:val="Lábjegyzetszöveg1"/>
    <w:basedOn w:val="Norml"/>
    <w:rsid w:val="00712163"/>
    <w:pPr>
      <w:suppressAutoHyphens/>
    </w:pPr>
    <w:rPr>
      <w:rFonts w:ascii="Calibri" w:hAnsi="Calibri" w:cs="Calibri"/>
      <w:sz w:val="20"/>
      <w:lang w:val="en-US" w:eastAsia="ar-SA"/>
    </w:rPr>
  </w:style>
  <w:style w:type="character" w:styleId="Kiemels">
    <w:name w:val="Emphasis"/>
    <w:qFormat/>
    <w:rsid w:val="00251596"/>
    <w:rPr>
      <w:b/>
      <w:bCs/>
      <w:i/>
      <w:iCs/>
      <w:spacing w:val="10"/>
    </w:rPr>
  </w:style>
  <w:style w:type="character" w:customStyle="1" w:styleId="WW8Num1z7">
    <w:name w:val="WW8Num1z7"/>
    <w:rsid w:val="00251596"/>
  </w:style>
  <w:style w:type="paragraph" w:customStyle="1" w:styleId="Listaszerbekezds1">
    <w:name w:val="Listaszerű bekezdés1"/>
    <w:basedOn w:val="Norml"/>
    <w:rsid w:val="003F305B"/>
    <w:pPr>
      <w:suppressAutoHyphens/>
      <w:ind w:left="708"/>
    </w:pPr>
    <w:rPr>
      <w:lang w:val="en-US" w:eastAsia="ar-SA"/>
    </w:rPr>
  </w:style>
  <w:style w:type="character" w:customStyle="1" w:styleId="WW8Num5z4">
    <w:name w:val="WW8Num5z4"/>
    <w:rsid w:val="003F305B"/>
  </w:style>
  <w:style w:type="paragraph" w:customStyle="1" w:styleId="NormlWeb1">
    <w:name w:val="Normál (Web)1"/>
    <w:basedOn w:val="Norml"/>
    <w:rsid w:val="003F305B"/>
    <w:pPr>
      <w:suppressAutoHyphens/>
      <w:spacing w:before="100" w:after="100"/>
    </w:pPr>
    <w:rPr>
      <w:rFonts w:ascii="Times New Roman" w:eastAsia="Times New Roman" w:hAnsi="Times New Roman"/>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882986">
      <w:bodyDiv w:val="1"/>
      <w:marLeft w:val="0"/>
      <w:marRight w:val="0"/>
      <w:marTop w:val="0"/>
      <w:marBottom w:val="0"/>
      <w:divBdr>
        <w:top w:val="none" w:sz="0" w:space="0" w:color="auto"/>
        <w:left w:val="none" w:sz="0" w:space="0" w:color="auto"/>
        <w:bottom w:val="none" w:sz="0" w:space="0" w:color="auto"/>
        <w:right w:val="none" w:sz="0" w:space="0" w:color="auto"/>
      </w:divBdr>
    </w:div>
    <w:div w:id="112601984">
      <w:bodyDiv w:val="1"/>
      <w:marLeft w:val="0"/>
      <w:marRight w:val="0"/>
      <w:marTop w:val="0"/>
      <w:marBottom w:val="0"/>
      <w:divBdr>
        <w:top w:val="none" w:sz="0" w:space="0" w:color="auto"/>
        <w:left w:val="none" w:sz="0" w:space="0" w:color="auto"/>
        <w:bottom w:val="none" w:sz="0" w:space="0" w:color="auto"/>
        <w:right w:val="none" w:sz="0" w:space="0" w:color="auto"/>
      </w:divBdr>
    </w:div>
    <w:div w:id="190459028">
      <w:bodyDiv w:val="1"/>
      <w:marLeft w:val="0"/>
      <w:marRight w:val="0"/>
      <w:marTop w:val="0"/>
      <w:marBottom w:val="0"/>
      <w:divBdr>
        <w:top w:val="none" w:sz="0" w:space="0" w:color="auto"/>
        <w:left w:val="none" w:sz="0" w:space="0" w:color="auto"/>
        <w:bottom w:val="none" w:sz="0" w:space="0" w:color="auto"/>
        <w:right w:val="none" w:sz="0" w:space="0" w:color="auto"/>
      </w:divBdr>
    </w:div>
    <w:div w:id="193926968">
      <w:bodyDiv w:val="1"/>
      <w:marLeft w:val="0"/>
      <w:marRight w:val="0"/>
      <w:marTop w:val="0"/>
      <w:marBottom w:val="0"/>
      <w:divBdr>
        <w:top w:val="none" w:sz="0" w:space="0" w:color="auto"/>
        <w:left w:val="none" w:sz="0" w:space="0" w:color="auto"/>
        <w:bottom w:val="none" w:sz="0" w:space="0" w:color="auto"/>
        <w:right w:val="none" w:sz="0" w:space="0" w:color="auto"/>
      </w:divBdr>
    </w:div>
    <w:div w:id="361518062">
      <w:bodyDiv w:val="1"/>
      <w:marLeft w:val="0"/>
      <w:marRight w:val="0"/>
      <w:marTop w:val="0"/>
      <w:marBottom w:val="0"/>
      <w:divBdr>
        <w:top w:val="none" w:sz="0" w:space="0" w:color="auto"/>
        <w:left w:val="none" w:sz="0" w:space="0" w:color="auto"/>
        <w:bottom w:val="none" w:sz="0" w:space="0" w:color="auto"/>
        <w:right w:val="none" w:sz="0" w:space="0" w:color="auto"/>
      </w:divBdr>
    </w:div>
    <w:div w:id="507839983">
      <w:bodyDiv w:val="1"/>
      <w:marLeft w:val="0"/>
      <w:marRight w:val="0"/>
      <w:marTop w:val="0"/>
      <w:marBottom w:val="0"/>
      <w:divBdr>
        <w:top w:val="none" w:sz="0" w:space="0" w:color="auto"/>
        <w:left w:val="none" w:sz="0" w:space="0" w:color="auto"/>
        <w:bottom w:val="none" w:sz="0" w:space="0" w:color="auto"/>
        <w:right w:val="none" w:sz="0" w:space="0" w:color="auto"/>
      </w:divBdr>
    </w:div>
    <w:div w:id="587081370">
      <w:bodyDiv w:val="1"/>
      <w:marLeft w:val="0"/>
      <w:marRight w:val="0"/>
      <w:marTop w:val="0"/>
      <w:marBottom w:val="0"/>
      <w:divBdr>
        <w:top w:val="none" w:sz="0" w:space="0" w:color="auto"/>
        <w:left w:val="none" w:sz="0" w:space="0" w:color="auto"/>
        <w:bottom w:val="none" w:sz="0" w:space="0" w:color="auto"/>
        <w:right w:val="none" w:sz="0" w:space="0" w:color="auto"/>
      </w:divBdr>
    </w:div>
    <w:div w:id="650447374">
      <w:bodyDiv w:val="1"/>
      <w:marLeft w:val="0"/>
      <w:marRight w:val="0"/>
      <w:marTop w:val="0"/>
      <w:marBottom w:val="0"/>
      <w:divBdr>
        <w:top w:val="none" w:sz="0" w:space="0" w:color="auto"/>
        <w:left w:val="none" w:sz="0" w:space="0" w:color="auto"/>
        <w:bottom w:val="none" w:sz="0" w:space="0" w:color="auto"/>
        <w:right w:val="none" w:sz="0" w:space="0" w:color="auto"/>
      </w:divBdr>
    </w:div>
    <w:div w:id="719131864">
      <w:bodyDiv w:val="1"/>
      <w:marLeft w:val="0"/>
      <w:marRight w:val="0"/>
      <w:marTop w:val="0"/>
      <w:marBottom w:val="0"/>
      <w:divBdr>
        <w:top w:val="none" w:sz="0" w:space="0" w:color="auto"/>
        <w:left w:val="none" w:sz="0" w:space="0" w:color="auto"/>
        <w:bottom w:val="none" w:sz="0" w:space="0" w:color="auto"/>
        <w:right w:val="none" w:sz="0" w:space="0" w:color="auto"/>
      </w:divBdr>
    </w:div>
    <w:div w:id="799152191">
      <w:bodyDiv w:val="1"/>
      <w:marLeft w:val="0"/>
      <w:marRight w:val="0"/>
      <w:marTop w:val="0"/>
      <w:marBottom w:val="0"/>
      <w:divBdr>
        <w:top w:val="none" w:sz="0" w:space="0" w:color="auto"/>
        <w:left w:val="none" w:sz="0" w:space="0" w:color="auto"/>
        <w:bottom w:val="none" w:sz="0" w:space="0" w:color="auto"/>
        <w:right w:val="none" w:sz="0" w:space="0" w:color="auto"/>
      </w:divBdr>
    </w:div>
    <w:div w:id="848369068">
      <w:bodyDiv w:val="1"/>
      <w:marLeft w:val="0"/>
      <w:marRight w:val="0"/>
      <w:marTop w:val="0"/>
      <w:marBottom w:val="0"/>
      <w:divBdr>
        <w:top w:val="none" w:sz="0" w:space="0" w:color="auto"/>
        <w:left w:val="none" w:sz="0" w:space="0" w:color="auto"/>
        <w:bottom w:val="none" w:sz="0" w:space="0" w:color="auto"/>
        <w:right w:val="none" w:sz="0" w:space="0" w:color="auto"/>
      </w:divBdr>
    </w:div>
    <w:div w:id="848443930">
      <w:bodyDiv w:val="1"/>
      <w:marLeft w:val="0"/>
      <w:marRight w:val="0"/>
      <w:marTop w:val="0"/>
      <w:marBottom w:val="0"/>
      <w:divBdr>
        <w:top w:val="none" w:sz="0" w:space="0" w:color="auto"/>
        <w:left w:val="none" w:sz="0" w:space="0" w:color="auto"/>
        <w:bottom w:val="none" w:sz="0" w:space="0" w:color="auto"/>
        <w:right w:val="none" w:sz="0" w:space="0" w:color="auto"/>
      </w:divBdr>
    </w:div>
    <w:div w:id="909539141">
      <w:bodyDiv w:val="1"/>
      <w:marLeft w:val="0"/>
      <w:marRight w:val="0"/>
      <w:marTop w:val="0"/>
      <w:marBottom w:val="0"/>
      <w:divBdr>
        <w:top w:val="none" w:sz="0" w:space="0" w:color="auto"/>
        <w:left w:val="none" w:sz="0" w:space="0" w:color="auto"/>
        <w:bottom w:val="none" w:sz="0" w:space="0" w:color="auto"/>
        <w:right w:val="none" w:sz="0" w:space="0" w:color="auto"/>
      </w:divBdr>
    </w:div>
    <w:div w:id="1082871268">
      <w:bodyDiv w:val="1"/>
      <w:marLeft w:val="0"/>
      <w:marRight w:val="0"/>
      <w:marTop w:val="0"/>
      <w:marBottom w:val="0"/>
      <w:divBdr>
        <w:top w:val="none" w:sz="0" w:space="0" w:color="auto"/>
        <w:left w:val="none" w:sz="0" w:space="0" w:color="auto"/>
        <w:bottom w:val="none" w:sz="0" w:space="0" w:color="auto"/>
        <w:right w:val="none" w:sz="0" w:space="0" w:color="auto"/>
      </w:divBdr>
    </w:div>
    <w:div w:id="1270818764">
      <w:bodyDiv w:val="1"/>
      <w:marLeft w:val="0"/>
      <w:marRight w:val="0"/>
      <w:marTop w:val="0"/>
      <w:marBottom w:val="0"/>
      <w:divBdr>
        <w:top w:val="none" w:sz="0" w:space="0" w:color="auto"/>
        <w:left w:val="none" w:sz="0" w:space="0" w:color="auto"/>
        <w:bottom w:val="none" w:sz="0" w:space="0" w:color="auto"/>
        <w:right w:val="none" w:sz="0" w:space="0" w:color="auto"/>
      </w:divBdr>
    </w:div>
    <w:div w:id="1354724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2DC3A1-75D4-465C-ACD2-D1AAAF9C8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9</Pages>
  <Words>4707</Words>
  <Characters>32479</Characters>
  <Application>Microsoft Office Word</Application>
  <DocSecurity>8</DocSecurity>
  <Lines>270</Lines>
  <Paragraphs>74</Paragraphs>
  <ScaleCrop>false</ScaleCrop>
  <HeadingPairs>
    <vt:vector size="2" baseType="variant">
      <vt:variant>
        <vt:lpstr>Cím</vt:lpstr>
      </vt:variant>
      <vt:variant>
        <vt:i4>1</vt:i4>
      </vt:variant>
    </vt:vector>
  </HeadingPairs>
  <TitlesOfParts>
    <vt:vector size="1" baseType="lpstr">
      <vt:lpstr>MEGBÍZÁSI SZERZŐDÉS</vt:lpstr>
    </vt:vector>
  </TitlesOfParts>
  <Company>Protax 2000 Kft</Company>
  <LinksUpToDate>false</LinksUpToDate>
  <CharactersWithSpaces>37112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MEGBÍZÁSI SZERZŐDÉS</dc:title>
  <dc:creator>Józsika Henriett</dc:creator>
  <cp:lastModifiedBy>dr. Pál Szabina</cp:lastModifiedBy>
  <cp:revision>10</cp:revision>
  <cp:lastPrinted>2017-01-12T08:46:00Z</cp:lastPrinted>
  <dcterms:created xsi:type="dcterms:W3CDTF">2017-04-27T14:17:00Z</dcterms:created>
  <dcterms:modified xsi:type="dcterms:W3CDTF">2017-09-07T11:20:00Z</dcterms:modified>
</cp:coreProperties>
</file>