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723887" w14:textId="77777777" w:rsidR="00E44F2B" w:rsidRPr="00454501" w:rsidRDefault="005F7464" w:rsidP="00EB07E6">
      <w:pPr>
        <w:pStyle w:val="Cmsor1"/>
        <w:numPr>
          <w:ilvl w:val="0"/>
          <w:numId w:val="0"/>
        </w:numPr>
        <w:spacing w:before="0" w:after="0"/>
        <w:jc w:val="center"/>
        <w:rPr>
          <w:szCs w:val="24"/>
        </w:rPr>
      </w:pPr>
      <w:r w:rsidRPr="00454501">
        <w:rPr>
          <w:szCs w:val="24"/>
        </w:rPr>
        <w:t>Support Agreement</w:t>
      </w:r>
    </w:p>
    <w:p w14:paraId="63EF4937" w14:textId="77777777" w:rsidR="00E44F2B" w:rsidRPr="00454501" w:rsidRDefault="00E44F2B" w:rsidP="00EB07E6">
      <w:pPr>
        <w:pStyle w:val="Text1"/>
        <w:spacing w:after="0"/>
        <w:ind w:left="0"/>
        <w:jc w:val="center"/>
        <w:rPr>
          <w:szCs w:val="24"/>
        </w:rPr>
      </w:pPr>
      <w:r w:rsidRPr="00454501">
        <w:rPr>
          <w:szCs w:val="24"/>
        </w:rPr>
        <w:t xml:space="preserve">Erasmus+ </w:t>
      </w:r>
      <w:r w:rsidR="0063483E" w:rsidRPr="00454501">
        <w:rPr>
          <w:szCs w:val="24"/>
        </w:rPr>
        <w:t>traineeship</w:t>
      </w:r>
    </w:p>
    <w:p w14:paraId="6DD8A954" w14:textId="2B8D0420" w:rsidR="00E44F2B" w:rsidRPr="00454501" w:rsidRDefault="009707F5" w:rsidP="00EB07E6">
      <w:pPr>
        <w:pStyle w:val="Text1"/>
        <w:spacing w:after="0"/>
        <w:ind w:left="0"/>
        <w:jc w:val="center"/>
        <w:rPr>
          <w:szCs w:val="24"/>
        </w:rPr>
      </w:pPr>
      <w:r>
        <w:rPr>
          <w:szCs w:val="24"/>
        </w:rPr>
        <w:t>A</w:t>
      </w:r>
      <w:r w:rsidR="005F7464" w:rsidRPr="00454501">
        <w:rPr>
          <w:szCs w:val="24"/>
        </w:rPr>
        <w:t>cademic year</w:t>
      </w:r>
      <w:r>
        <w:rPr>
          <w:szCs w:val="24"/>
        </w:rPr>
        <w:t xml:space="preserve"> </w:t>
      </w:r>
      <w:r w:rsidR="001A0EAB">
        <w:rPr>
          <w:szCs w:val="24"/>
        </w:rPr>
        <w:t>20</w:t>
      </w:r>
      <w:permStart w:id="318706582" w:edGrp="everyone"/>
      <w:r w:rsidR="00884B72">
        <w:rPr>
          <w:szCs w:val="24"/>
        </w:rPr>
        <w:t>..</w:t>
      </w:r>
      <w:permEnd w:id="318706582"/>
      <w:r w:rsidR="001A0EAB">
        <w:rPr>
          <w:szCs w:val="24"/>
        </w:rPr>
        <w:t>/20</w:t>
      </w:r>
      <w:permStart w:id="1411545298" w:edGrp="everyone"/>
      <w:r w:rsidR="00884B72">
        <w:rPr>
          <w:szCs w:val="24"/>
        </w:rPr>
        <w:t>..</w:t>
      </w:r>
      <w:permEnd w:id="1411545298"/>
    </w:p>
    <w:p w14:paraId="2BE5005D" w14:textId="20F9149C" w:rsidR="001A0EAB" w:rsidRPr="005F16EE" w:rsidRDefault="00884B72" w:rsidP="001A0EAB">
      <w:pPr>
        <w:jc w:val="center"/>
        <w:rPr>
          <w:b/>
          <w:sz w:val="24"/>
          <w:szCs w:val="24"/>
        </w:rPr>
      </w:pPr>
      <w:r>
        <w:rPr>
          <w:b/>
          <w:sz w:val="24"/>
          <w:szCs w:val="24"/>
        </w:rPr>
        <w:t xml:space="preserve">Contract nr: </w:t>
      </w:r>
      <w:permStart w:id="1770664148" w:edGrp="everyone"/>
      <w:r>
        <w:rPr>
          <w:b/>
          <w:sz w:val="24"/>
          <w:szCs w:val="24"/>
        </w:rPr>
        <w:t>..</w:t>
      </w:r>
      <w:permEnd w:id="1770664148"/>
    </w:p>
    <w:p w14:paraId="0B4BCB93" w14:textId="77777777" w:rsidR="00E44F2B" w:rsidRPr="00454501" w:rsidRDefault="00E44F2B" w:rsidP="00EB07E6">
      <w:pPr>
        <w:jc w:val="center"/>
        <w:rPr>
          <w:b/>
          <w:sz w:val="24"/>
          <w:szCs w:val="24"/>
        </w:rPr>
      </w:pPr>
    </w:p>
    <w:p w14:paraId="75CD8D6E" w14:textId="77777777" w:rsidR="00E44F2B" w:rsidRPr="00454501" w:rsidRDefault="00E44F2B" w:rsidP="00A027D7">
      <w:pPr>
        <w:jc w:val="both"/>
        <w:rPr>
          <w:i/>
          <w:sz w:val="24"/>
          <w:szCs w:val="24"/>
        </w:rPr>
      </w:pPr>
    </w:p>
    <w:p w14:paraId="69B7BCA7" w14:textId="77777777" w:rsidR="00E44F2B" w:rsidRPr="00454501" w:rsidRDefault="00D0509F" w:rsidP="00D60B26">
      <w:pPr>
        <w:pBdr>
          <w:bottom w:val="single" w:sz="6" w:space="1" w:color="000000"/>
        </w:pBdr>
        <w:rPr>
          <w:b/>
          <w:sz w:val="24"/>
          <w:szCs w:val="24"/>
        </w:rPr>
      </w:pPr>
      <w:r w:rsidRPr="00454501">
        <w:rPr>
          <w:b/>
          <w:sz w:val="24"/>
          <w:szCs w:val="24"/>
        </w:rPr>
        <w:t>T</w:t>
      </w:r>
      <w:r w:rsidR="005F7464" w:rsidRPr="00454501">
        <w:rPr>
          <w:b/>
          <w:sz w:val="24"/>
          <w:szCs w:val="24"/>
        </w:rPr>
        <w:t>he University of Pécs</w:t>
      </w:r>
      <w:r w:rsidR="00E44F2B" w:rsidRPr="00454501">
        <w:rPr>
          <w:b/>
          <w:sz w:val="24"/>
          <w:szCs w:val="24"/>
        </w:rPr>
        <w:t xml:space="preserve"> </w:t>
      </w:r>
    </w:p>
    <w:p w14:paraId="48CD5112" w14:textId="77777777" w:rsidR="00E44F2B" w:rsidRPr="00454501" w:rsidRDefault="00E44F2B" w:rsidP="00D60B26">
      <w:pPr>
        <w:pBdr>
          <w:bottom w:val="single" w:sz="6" w:space="1" w:color="000000"/>
        </w:pBdr>
        <w:rPr>
          <w:sz w:val="24"/>
          <w:szCs w:val="24"/>
        </w:rPr>
      </w:pPr>
      <w:r w:rsidRPr="00454501">
        <w:rPr>
          <w:sz w:val="24"/>
          <w:szCs w:val="24"/>
        </w:rPr>
        <w:t xml:space="preserve">Erasmus </w:t>
      </w:r>
      <w:r w:rsidR="005F7464" w:rsidRPr="00454501">
        <w:rPr>
          <w:sz w:val="24"/>
          <w:szCs w:val="24"/>
        </w:rPr>
        <w:t>code</w:t>
      </w:r>
      <w:r w:rsidRPr="00454501">
        <w:rPr>
          <w:sz w:val="24"/>
          <w:szCs w:val="24"/>
        </w:rPr>
        <w:t xml:space="preserve">: </w:t>
      </w:r>
      <w:r w:rsidRPr="00454501">
        <w:rPr>
          <w:b/>
          <w:sz w:val="24"/>
          <w:szCs w:val="24"/>
        </w:rPr>
        <w:t>HU PECS01</w:t>
      </w:r>
    </w:p>
    <w:p w14:paraId="07AC09CB" w14:textId="77777777" w:rsidR="00E44F2B" w:rsidRPr="00454501" w:rsidRDefault="005F7464" w:rsidP="007B230E">
      <w:pPr>
        <w:pBdr>
          <w:bottom w:val="single" w:sz="6" w:space="1" w:color="000000"/>
        </w:pBdr>
        <w:rPr>
          <w:sz w:val="24"/>
          <w:szCs w:val="24"/>
        </w:rPr>
      </w:pPr>
      <w:r w:rsidRPr="00454501">
        <w:rPr>
          <w:sz w:val="24"/>
          <w:szCs w:val="24"/>
        </w:rPr>
        <w:t>registered office</w:t>
      </w:r>
      <w:r w:rsidR="00E44F2B" w:rsidRPr="00454501">
        <w:rPr>
          <w:sz w:val="24"/>
          <w:szCs w:val="24"/>
        </w:rPr>
        <w:t xml:space="preserve">: </w:t>
      </w:r>
      <w:r w:rsidR="00E44F2B" w:rsidRPr="00454501">
        <w:rPr>
          <w:b/>
          <w:sz w:val="24"/>
          <w:szCs w:val="24"/>
        </w:rPr>
        <w:t>7622 Pécs, Vasvári P. u. 4.</w:t>
      </w:r>
    </w:p>
    <w:p w14:paraId="6E005396" w14:textId="77777777" w:rsidR="00E44F2B" w:rsidRPr="00454501" w:rsidRDefault="005F7464" w:rsidP="007B230E">
      <w:pPr>
        <w:pBdr>
          <w:bottom w:val="single" w:sz="6" w:space="1" w:color="000000"/>
        </w:pBdr>
        <w:rPr>
          <w:b/>
          <w:sz w:val="24"/>
          <w:szCs w:val="24"/>
        </w:rPr>
      </w:pPr>
      <w:r w:rsidRPr="00454501">
        <w:rPr>
          <w:sz w:val="24"/>
          <w:szCs w:val="24"/>
        </w:rPr>
        <w:t>institutional ID number</w:t>
      </w:r>
      <w:r w:rsidR="00E44F2B" w:rsidRPr="00454501">
        <w:rPr>
          <w:sz w:val="24"/>
          <w:szCs w:val="24"/>
        </w:rPr>
        <w:t xml:space="preserve">: </w:t>
      </w:r>
      <w:r w:rsidR="00E44F2B" w:rsidRPr="00454501">
        <w:rPr>
          <w:b/>
          <w:sz w:val="24"/>
          <w:szCs w:val="24"/>
        </w:rPr>
        <w:t>FI 58544</w:t>
      </w:r>
    </w:p>
    <w:p w14:paraId="1D938D17" w14:textId="7A820BBD" w:rsidR="00E44F2B" w:rsidRPr="00454501" w:rsidRDefault="005F7464" w:rsidP="00D60B26">
      <w:pPr>
        <w:pBdr>
          <w:bottom w:val="single" w:sz="6" w:space="1" w:color="000000"/>
        </w:pBdr>
        <w:rPr>
          <w:b/>
          <w:sz w:val="24"/>
          <w:szCs w:val="24"/>
        </w:rPr>
      </w:pPr>
      <w:r w:rsidRPr="00454501">
        <w:rPr>
          <w:sz w:val="24"/>
          <w:szCs w:val="24"/>
        </w:rPr>
        <w:t>bank account number</w:t>
      </w:r>
      <w:r w:rsidR="00E44F2B" w:rsidRPr="00454501">
        <w:rPr>
          <w:sz w:val="24"/>
          <w:szCs w:val="24"/>
        </w:rPr>
        <w:t xml:space="preserve">: </w:t>
      </w:r>
      <w:r w:rsidR="00345E49">
        <w:rPr>
          <w:b/>
          <w:sz w:val="24"/>
          <w:szCs w:val="24"/>
        </w:rPr>
        <w:t xml:space="preserve">OTP Bank </w:t>
      </w:r>
      <w:r w:rsidR="00345E49">
        <w:rPr>
          <w:b/>
          <w:bCs/>
          <w:sz w:val="24"/>
          <w:szCs w:val="24"/>
        </w:rPr>
        <w:t>11731001-23135378-00000000</w:t>
      </w:r>
    </w:p>
    <w:p w14:paraId="40987EE7" w14:textId="77777777" w:rsidR="00452F54" w:rsidRPr="000D76EB" w:rsidRDefault="005F7464" w:rsidP="00452F54">
      <w:pPr>
        <w:rPr>
          <w:b/>
          <w:sz w:val="24"/>
          <w:szCs w:val="24"/>
        </w:rPr>
      </w:pPr>
      <w:r w:rsidRPr="00454501">
        <w:rPr>
          <w:sz w:val="24"/>
          <w:szCs w:val="24"/>
        </w:rPr>
        <w:t xml:space="preserve">hereinafter </w:t>
      </w:r>
      <w:r w:rsidRPr="00454501">
        <w:rPr>
          <w:b/>
          <w:sz w:val="24"/>
          <w:szCs w:val="24"/>
        </w:rPr>
        <w:t>the Institution</w:t>
      </w:r>
      <w:r w:rsidRPr="00454501">
        <w:rPr>
          <w:sz w:val="24"/>
          <w:szCs w:val="24"/>
        </w:rPr>
        <w:t xml:space="preserve">, represented </w:t>
      </w:r>
      <w:r w:rsidR="00D0509F" w:rsidRPr="00454501">
        <w:rPr>
          <w:sz w:val="24"/>
          <w:szCs w:val="24"/>
        </w:rPr>
        <w:t xml:space="preserve">for the purposes of signing this Agreement </w:t>
      </w:r>
      <w:r w:rsidRPr="00454501">
        <w:rPr>
          <w:sz w:val="24"/>
          <w:szCs w:val="24"/>
        </w:rPr>
        <w:t xml:space="preserve">by </w:t>
      </w:r>
      <w:r w:rsidR="00452F54" w:rsidRPr="000D76EB">
        <w:rPr>
          <w:b/>
          <w:sz w:val="24"/>
          <w:szCs w:val="24"/>
        </w:rPr>
        <w:t>Dr. Attila Miseta, rector,</w:t>
      </w:r>
    </w:p>
    <w:p w14:paraId="35492BB3" w14:textId="77777777" w:rsidR="00D0509F" w:rsidRPr="00454501" w:rsidRDefault="00D0509F" w:rsidP="004737FC">
      <w:pPr>
        <w:rPr>
          <w:sz w:val="24"/>
          <w:szCs w:val="24"/>
        </w:rPr>
      </w:pPr>
    </w:p>
    <w:p w14:paraId="531E4C51" w14:textId="77777777" w:rsidR="00E44F2B" w:rsidRPr="00454501" w:rsidRDefault="00D0509F" w:rsidP="006C6D48">
      <w:pPr>
        <w:spacing w:line="360" w:lineRule="auto"/>
        <w:rPr>
          <w:b/>
          <w:sz w:val="24"/>
          <w:szCs w:val="24"/>
        </w:rPr>
      </w:pPr>
      <w:r w:rsidRPr="00454501">
        <w:rPr>
          <w:b/>
          <w:sz w:val="24"/>
          <w:szCs w:val="24"/>
        </w:rPr>
        <w:t xml:space="preserve">on the one part, </w:t>
      </w:r>
    </w:p>
    <w:p w14:paraId="4C62948B" w14:textId="77777777" w:rsidR="00E44F2B" w:rsidRPr="00454501" w:rsidRDefault="005F7464" w:rsidP="006C6D48">
      <w:pPr>
        <w:spacing w:line="360" w:lineRule="auto"/>
        <w:rPr>
          <w:b/>
          <w:sz w:val="24"/>
          <w:szCs w:val="24"/>
        </w:rPr>
      </w:pPr>
      <w:r w:rsidRPr="00454501">
        <w:rPr>
          <w:b/>
          <w:sz w:val="24"/>
          <w:szCs w:val="24"/>
        </w:rP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65"/>
      </w:tblGrid>
      <w:tr w:rsidR="00CD7D65" w:rsidRPr="009073C3" w14:paraId="092E0FF0" w14:textId="77777777" w:rsidTr="00083D12">
        <w:tc>
          <w:tcPr>
            <w:tcW w:w="9180" w:type="dxa"/>
            <w:gridSpan w:val="2"/>
          </w:tcPr>
          <w:p w14:paraId="4C58E3F5" w14:textId="06669FBA" w:rsidR="00CD7D65" w:rsidRPr="009073C3" w:rsidRDefault="00CD7D65" w:rsidP="00083D12">
            <w:pPr>
              <w:spacing w:line="360" w:lineRule="auto"/>
              <w:rPr>
                <w:b/>
                <w:sz w:val="24"/>
                <w:szCs w:val="24"/>
              </w:rPr>
            </w:pPr>
            <w:r w:rsidRPr="009073C3">
              <w:rPr>
                <w:b/>
                <w:sz w:val="24"/>
                <w:szCs w:val="24"/>
              </w:rPr>
              <w:t xml:space="preserve">Name of Participant: </w:t>
            </w:r>
            <w:permStart w:id="705514371" w:edGrp="everyone"/>
            <w:r w:rsidR="00884B72">
              <w:rPr>
                <w:b/>
                <w:sz w:val="24"/>
                <w:szCs w:val="24"/>
              </w:rPr>
              <w:t>..</w:t>
            </w:r>
            <w:permEnd w:id="705514371"/>
          </w:p>
        </w:tc>
      </w:tr>
      <w:tr w:rsidR="00CD7D65" w:rsidRPr="009073C3" w14:paraId="756DF8B7" w14:textId="77777777" w:rsidTr="00083D12">
        <w:tc>
          <w:tcPr>
            <w:tcW w:w="4815" w:type="dxa"/>
          </w:tcPr>
          <w:p w14:paraId="47262D2C" w14:textId="111C707A" w:rsidR="00CD7D65" w:rsidRPr="009073C3" w:rsidRDefault="00CD7D65" w:rsidP="00083D12">
            <w:pPr>
              <w:spacing w:line="360" w:lineRule="auto"/>
              <w:rPr>
                <w:sz w:val="24"/>
                <w:szCs w:val="24"/>
              </w:rPr>
            </w:pPr>
            <w:r w:rsidRPr="009073C3">
              <w:rPr>
                <w:sz w:val="24"/>
                <w:szCs w:val="24"/>
              </w:rPr>
              <w:t>Place and date of birth</w:t>
            </w:r>
            <w:r w:rsidR="00884B72">
              <w:rPr>
                <w:sz w:val="24"/>
                <w:szCs w:val="24"/>
              </w:rPr>
              <w:t>:</w:t>
            </w:r>
            <w:permStart w:id="1269373681" w:edGrp="everyone"/>
            <w:r w:rsidR="00884B72">
              <w:rPr>
                <w:sz w:val="24"/>
                <w:szCs w:val="24"/>
              </w:rPr>
              <w:t>..</w:t>
            </w:r>
            <w:permEnd w:id="1269373681"/>
          </w:p>
        </w:tc>
        <w:tc>
          <w:tcPr>
            <w:tcW w:w="4365" w:type="dxa"/>
          </w:tcPr>
          <w:p w14:paraId="1E9FD9A9" w14:textId="48EFEA7C" w:rsidR="00CD7D65" w:rsidRPr="009073C3" w:rsidRDefault="00CD7D65" w:rsidP="00083D12">
            <w:pPr>
              <w:spacing w:line="360" w:lineRule="auto"/>
              <w:rPr>
                <w:sz w:val="24"/>
                <w:szCs w:val="24"/>
              </w:rPr>
            </w:pPr>
            <w:r w:rsidRPr="009073C3">
              <w:rPr>
                <w:sz w:val="24"/>
                <w:szCs w:val="24"/>
              </w:rPr>
              <w:t xml:space="preserve">Nationality: </w:t>
            </w:r>
            <w:permStart w:id="647975208" w:edGrp="everyone"/>
            <w:r w:rsidR="00884B72">
              <w:rPr>
                <w:sz w:val="24"/>
                <w:szCs w:val="24"/>
              </w:rPr>
              <w:t>..</w:t>
            </w:r>
            <w:permEnd w:id="647975208"/>
          </w:p>
        </w:tc>
      </w:tr>
      <w:tr w:rsidR="00CD7D65" w:rsidRPr="009073C3" w14:paraId="62B011F1" w14:textId="77777777" w:rsidTr="00083D12">
        <w:tc>
          <w:tcPr>
            <w:tcW w:w="9180" w:type="dxa"/>
            <w:gridSpan w:val="2"/>
          </w:tcPr>
          <w:p w14:paraId="16EB79E5" w14:textId="0C4D8C3A" w:rsidR="00CD7D65" w:rsidRPr="009073C3" w:rsidRDefault="00CD7D65" w:rsidP="00083D12">
            <w:pPr>
              <w:spacing w:line="360" w:lineRule="auto"/>
              <w:rPr>
                <w:sz w:val="24"/>
                <w:szCs w:val="24"/>
              </w:rPr>
            </w:pPr>
            <w:r w:rsidRPr="009073C3">
              <w:rPr>
                <w:sz w:val="24"/>
                <w:szCs w:val="24"/>
              </w:rPr>
              <w:t xml:space="preserve">Permanent address: </w:t>
            </w:r>
            <w:permStart w:id="1395268367" w:edGrp="everyone"/>
            <w:r w:rsidR="00884B72">
              <w:rPr>
                <w:sz w:val="24"/>
                <w:szCs w:val="24"/>
              </w:rPr>
              <w:t>..</w:t>
            </w:r>
            <w:permEnd w:id="1395268367"/>
          </w:p>
        </w:tc>
      </w:tr>
      <w:tr w:rsidR="00CD7D65" w:rsidRPr="009073C3" w14:paraId="373135A3" w14:textId="77777777" w:rsidTr="00083D12">
        <w:tc>
          <w:tcPr>
            <w:tcW w:w="4815" w:type="dxa"/>
          </w:tcPr>
          <w:p w14:paraId="17AD3CE5" w14:textId="2BFC681E" w:rsidR="00CD7D65" w:rsidRPr="009073C3" w:rsidRDefault="00CD7D65" w:rsidP="00083D12">
            <w:pPr>
              <w:spacing w:line="360" w:lineRule="auto"/>
              <w:rPr>
                <w:sz w:val="24"/>
                <w:szCs w:val="24"/>
              </w:rPr>
            </w:pPr>
            <w:r w:rsidRPr="009073C3">
              <w:rPr>
                <w:sz w:val="24"/>
                <w:szCs w:val="24"/>
              </w:rPr>
              <w:t xml:space="preserve">Telephone: </w:t>
            </w:r>
            <w:permStart w:id="1903115116" w:edGrp="everyone"/>
            <w:r w:rsidR="00884B72">
              <w:rPr>
                <w:sz w:val="24"/>
                <w:szCs w:val="24"/>
              </w:rPr>
              <w:t>..</w:t>
            </w:r>
            <w:permEnd w:id="1903115116"/>
          </w:p>
        </w:tc>
        <w:tc>
          <w:tcPr>
            <w:tcW w:w="4365" w:type="dxa"/>
          </w:tcPr>
          <w:p w14:paraId="6C05D7B5" w14:textId="1CDF157E" w:rsidR="00CD7D65" w:rsidRPr="009073C3" w:rsidRDefault="00CD7D65" w:rsidP="00083D12">
            <w:pPr>
              <w:spacing w:line="360" w:lineRule="auto"/>
              <w:rPr>
                <w:sz w:val="24"/>
                <w:szCs w:val="24"/>
              </w:rPr>
            </w:pPr>
            <w:r w:rsidRPr="009073C3">
              <w:rPr>
                <w:sz w:val="24"/>
                <w:szCs w:val="24"/>
              </w:rPr>
              <w:t xml:space="preserve">E-mail: </w:t>
            </w:r>
            <w:permStart w:id="126704462" w:edGrp="everyone"/>
            <w:r w:rsidR="00884B72">
              <w:rPr>
                <w:sz w:val="24"/>
                <w:szCs w:val="24"/>
              </w:rPr>
              <w:t>.</w:t>
            </w:r>
            <w:permEnd w:id="126704462"/>
          </w:p>
        </w:tc>
      </w:tr>
      <w:tr w:rsidR="00CD7D65" w:rsidRPr="009073C3" w14:paraId="09F78C24" w14:textId="77777777" w:rsidTr="00083D12">
        <w:tc>
          <w:tcPr>
            <w:tcW w:w="4815" w:type="dxa"/>
          </w:tcPr>
          <w:p w14:paraId="75E383DB" w14:textId="279DDB4C" w:rsidR="00CD7D65" w:rsidRPr="009073C3" w:rsidRDefault="00CD7D65" w:rsidP="00083D12">
            <w:pPr>
              <w:spacing w:line="360" w:lineRule="auto"/>
              <w:rPr>
                <w:sz w:val="24"/>
                <w:szCs w:val="24"/>
              </w:rPr>
            </w:pPr>
            <w:r w:rsidRPr="009073C3">
              <w:rPr>
                <w:sz w:val="24"/>
                <w:szCs w:val="24"/>
              </w:rPr>
              <w:t xml:space="preserve">Gender: </w:t>
            </w:r>
            <w:permStart w:id="1802776374" w:edGrp="everyone"/>
            <w:r w:rsidR="00884B72">
              <w:rPr>
                <w:sz w:val="24"/>
                <w:szCs w:val="24"/>
              </w:rPr>
              <w:t>..</w:t>
            </w:r>
            <w:permEnd w:id="1802776374"/>
          </w:p>
        </w:tc>
        <w:tc>
          <w:tcPr>
            <w:tcW w:w="4365" w:type="dxa"/>
          </w:tcPr>
          <w:p w14:paraId="34465A00" w14:textId="672028B1" w:rsidR="00CD7D65" w:rsidRPr="009073C3" w:rsidRDefault="00CD7D65" w:rsidP="00083D12">
            <w:pPr>
              <w:spacing w:line="360" w:lineRule="auto"/>
              <w:rPr>
                <w:sz w:val="24"/>
                <w:szCs w:val="24"/>
              </w:rPr>
            </w:pPr>
            <w:r w:rsidRPr="009073C3">
              <w:rPr>
                <w:sz w:val="24"/>
                <w:szCs w:val="24"/>
              </w:rPr>
              <w:t xml:space="preserve">Neptun code: </w:t>
            </w:r>
            <w:permStart w:id="842538577" w:edGrp="everyone"/>
            <w:r w:rsidR="00884B72">
              <w:rPr>
                <w:sz w:val="24"/>
                <w:szCs w:val="24"/>
              </w:rPr>
              <w:t>..</w:t>
            </w:r>
            <w:permEnd w:id="842538577"/>
          </w:p>
        </w:tc>
      </w:tr>
      <w:tr w:rsidR="00CD7D65" w:rsidRPr="009073C3" w14:paraId="50A92FAF" w14:textId="77777777" w:rsidTr="00083D12">
        <w:tc>
          <w:tcPr>
            <w:tcW w:w="4815" w:type="dxa"/>
          </w:tcPr>
          <w:p w14:paraId="78C80842" w14:textId="6C3E870D" w:rsidR="00CD7D65" w:rsidRPr="009073C3" w:rsidRDefault="00CD7D65" w:rsidP="00083D12">
            <w:pPr>
              <w:spacing w:line="360" w:lineRule="auto"/>
              <w:rPr>
                <w:sz w:val="24"/>
                <w:szCs w:val="24"/>
              </w:rPr>
            </w:pPr>
            <w:r w:rsidRPr="009073C3">
              <w:rPr>
                <w:sz w:val="24"/>
                <w:szCs w:val="24"/>
              </w:rPr>
              <w:t xml:space="preserve">Level of studies: </w:t>
            </w:r>
            <w:permStart w:id="1241804105" w:edGrp="everyone"/>
            <w:r w:rsidR="00884B72">
              <w:rPr>
                <w:sz w:val="24"/>
                <w:szCs w:val="24"/>
              </w:rPr>
              <w:t>..</w:t>
            </w:r>
            <w:permEnd w:id="1241804105"/>
          </w:p>
        </w:tc>
        <w:tc>
          <w:tcPr>
            <w:tcW w:w="4365" w:type="dxa"/>
          </w:tcPr>
          <w:p w14:paraId="2CF1BB3F" w14:textId="78A89CCF" w:rsidR="00CD7D65" w:rsidRPr="009073C3" w:rsidRDefault="00CD7D65" w:rsidP="00083D12">
            <w:pPr>
              <w:spacing w:line="360" w:lineRule="auto"/>
              <w:rPr>
                <w:sz w:val="24"/>
                <w:szCs w:val="24"/>
              </w:rPr>
            </w:pPr>
            <w:r w:rsidRPr="009073C3">
              <w:rPr>
                <w:sz w:val="24"/>
                <w:szCs w:val="24"/>
              </w:rPr>
              <w:t>Number of years accomplished in higher education:</w:t>
            </w:r>
            <w:permStart w:id="162944849" w:edGrp="everyone"/>
            <w:r w:rsidR="00884B72">
              <w:rPr>
                <w:sz w:val="24"/>
                <w:szCs w:val="24"/>
              </w:rPr>
              <w:t>..</w:t>
            </w:r>
            <w:permEnd w:id="162944849"/>
          </w:p>
        </w:tc>
      </w:tr>
      <w:tr w:rsidR="00CD7D65" w:rsidRPr="009073C3" w14:paraId="30F0B110" w14:textId="77777777" w:rsidTr="00083D12">
        <w:tc>
          <w:tcPr>
            <w:tcW w:w="4815" w:type="dxa"/>
          </w:tcPr>
          <w:p w14:paraId="05973793" w14:textId="52B84CFE" w:rsidR="00CD7D65" w:rsidRPr="009073C3" w:rsidRDefault="00CD7D65" w:rsidP="00083D12">
            <w:pPr>
              <w:spacing w:line="360" w:lineRule="auto"/>
              <w:rPr>
                <w:sz w:val="24"/>
                <w:szCs w:val="24"/>
              </w:rPr>
            </w:pPr>
            <w:r w:rsidRPr="009073C3">
              <w:rPr>
                <w:sz w:val="24"/>
                <w:szCs w:val="24"/>
              </w:rPr>
              <w:t xml:space="preserve">Area of studies: </w:t>
            </w:r>
            <w:permStart w:id="1750820346" w:edGrp="everyone"/>
            <w:r w:rsidR="00884B72">
              <w:rPr>
                <w:sz w:val="24"/>
                <w:szCs w:val="24"/>
              </w:rPr>
              <w:t>..</w:t>
            </w:r>
            <w:permEnd w:id="1750820346"/>
          </w:p>
        </w:tc>
        <w:tc>
          <w:tcPr>
            <w:tcW w:w="4365" w:type="dxa"/>
          </w:tcPr>
          <w:p w14:paraId="153BC491" w14:textId="3186D056" w:rsidR="00CD7D65" w:rsidRPr="009073C3" w:rsidRDefault="00CD7D65" w:rsidP="00083D12">
            <w:pPr>
              <w:spacing w:line="360" w:lineRule="auto"/>
              <w:rPr>
                <w:sz w:val="24"/>
                <w:szCs w:val="24"/>
              </w:rPr>
            </w:pPr>
            <w:r w:rsidRPr="009073C3">
              <w:rPr>
                <w:sz w:val="24"/>
                <w:szCs w:val="24"/>
              </w:rPr>
              <w:t xml:space="preserve">Code: </w:t>
            </w:r>
            <w:permStart w:id="605965217" w:edGrp="everyone"/>
            <w:r w:rsidR="00884B72">
              <w:rPr>
                <w:sz w:val="24"/>
                <w:szCs w:val="24"/>
              </w:rPr>
              <w:t>..</w:t>
            </w:r>
            <w:permEnd w:id="605965217"/>
          </w:p>
        </w:tc>
      </w:tr>
    </w:tbl>
    <w:p w14:paraId="1CC58A1B" w14:textId="77777777" w:rsidR="00CD7D65" w:rsidRPr="009073C3" w:rsidRDefault="00CD7D65" w:rsidP="00CD7D65">
      <w:pPr>
        <w:tabs>
          <w:tab w:val="left" w:pos="2694"/>
        </w:tabs>
        <w:ind w:left="1843" w:hanging="1843"/>
        <w:contextualSpacing/>
        <w:rPr>
          <w:sz w:val="24"/>
          <w:szCs w:val="24"/>
        </w:rPr>
      </w:pPr>
    </w:p>
    <w:p w14:paraId="614FF8BC" w14:textId="77777777" w:rsidR="00CD7D65" w:rsidRPr="009073C3" w:rsidRDefault="00CD7D65" w:rsidP="00CD7D65">
      <w:pPr>
        <w:tabs>
          <w:tab w:val="left" w:pos="2694"/>
        </w:tabs>
        <w:ind w:left="1843" w:hanging="1843"/>
        <w:contextualSpacing/>
        <w:rPr>
          <w:sz w:val="24"/>
          <w:szCs w:val="24"/>
        </w:rPr>
      </w:pPr>
      <w:r w:rsidRPr="009073C3">
        <w:rPr>
          <w:sz w:val="24"/>
          <w:szCs w:val="24"/>
        </w:rPr>
        <w:t xml:space="preserve">Student’s status: Erasmus+ financial support </w:t>
      </w:r>
      <w:r w:rsidRPr="009073C3">
        <w:rPr>
          <w:sz w:val="24"/>
          <w:szCs w:val="24"/>
        </w:rPr>
        <w:br/>
      </w:r>
    </w:p>
    <w:p w14:paraId="540636B6" w14:textId="77777777" w:rsidR="00CD7D65" w:rsidRPr="009073C3" w:rsidRDefault="00CD7D65" w:rsidP="00CD7D65">
      <w:pPr>
        <w:rPr>
          <w:sz w:val="24"/>
          <w:szCs w:val="24"/>
        </w:rPr>
      </w:pPr>
      <w:r w:rsidRPr="009073C3">
        <w:rPr>
          <w:sz w:val="24"/>
          <w:szCs w:val="24"/>
        </w:rPr>
        <w:t>Bank account to which financial support is to be transferred:</w:t>
      </w:r>
    </w:p>
    <w:p w14:paraId="0D6DCBF9" w14:textId="77777777" w:rsidR="00CD7D65" w:rsidRPr="009073C3" w:rsidRDefault="00CD7D65" w:rsidP="00CD7D65">
      <w:pPr>
        <w:rPr>
          <w:sz w:val="24"/>
          <w:szCs w:val="24"/>
        </w:rPr>
      </w:pPr>
    </w:p>
    <w:p w14:paraId="4836B97E" w14:textId="46C99314" w:rsidR="00CD7D65" w:rsidRPr="009073C3" w:rsidRDefault="00CD7D65" w:rsidP="00CD7D65">
      <w:pPr>
        <w:rPr>
          <w:sz w:val="24"/>
          <w:szCs w:val="24"/>
        </w:rPr>
      </w:pPr>
      <w:r w:rsidRPr="009073C3">
        <w:rPr>
          <w:sz w:val="24"/>
          <w:szCs w:val="24"/>
        </w:rPr>
        <w:t>Name of the owner of bank account:</w:t>
      </w:r>
      <w:r w:rsidRPr="009073C3">
        <w:rPr>
          <w:sz w:val="24"/>
          <w:szCs w:val="24"/>
        </w:rPr>
        <w:tab/>
      </w:r>
      <w:permStart w:id="2115848760" w:edGrp="everyone"/>
      <w:r w:rsidR="00884B72">
        <w:rPr>
          <w:sz w:val="24"/>
          <w:szCs w:val="24"/>
        </w:rPr>
        <w:t>..</w:t>
      </w:r>
      <w:permEnd w:id="2115848760"/>
    </w:p>
    <w:p w14:paraId="7676ECCA" w14:textId="3FF2B171" w:rsidR="00CD7D65" w:rsidRPr="009073C3" w:rsidRDefault="00CD7D65" w:rsidP="00CD7D65">
      <w:pPr>
        <w:rPr>
          <w:sz w:val="24"/>
          <w:szCs w:val="24"/>
        </w:rPr>
      </w:pPr>
      <w:r w:rsidRPr="009073C3">
        <w:rPr>
          <w:sz w:val="24"/>
          <w:szCs w:val="24"/>
        </w:rPr>
        <w:t>Name of bank:</w:t>
      </w:r>
      <w:r w:rsidRPr="009073C3">
        <w:rPr>
          <w:sz w:val="24"/>
          <w:szCs w:val="24"/>
        </w:rPr>
        <w:tab/>
      </w:r>
      <w:r w:rsidRPr="009073C3">
        <w:rPr>
          <w:sz w:val="24"/>
          <w:szCs w:val="24"/>
        </w:rPr>
        <w:tab/>
      </w:r>
      <w:r w:rsidRPr="009073C3">
        <w:rPr>
          <w:sz w:val="24"/>
          <w:szCs w:val="24"/>
        </w:rPr>
        <w:tab/>
      </w:r>
      <w:permStart w:id="1668093768" w:edGrp="everyone"/>
      <w:r w:rsidR="00884B72">
        <w:rPr>
          <w:sz w:val="24"/>
          <w:szCs w:val="24"/>
        </w:rPr>
        <w:t>..</w:t>
      </w:r>
      <w:permEnd w:id="1668093768"/>
    </w:p>
    <w:p w14:paraId="4B66EF4D" w14:textId="096039BA" w:rsidR="00CD7D65" w:rsidRPr="009073C3" w:rsidRDefault="00CD7D65" w:rsidP="00CD7D65">
      <w:pPr>
        <w:rPr>
          <w:sz w:val="24"/>
          <w:szCs w:val="24"/>
        </w:rPr>
      </w:pPr>
      <w:r w:rsidRPr="009073C3">
        <w:rPr>
          <w:sz w:val="24"/>
          <w:szCs w:val="24"/>
        </w:rPr>
        <w:t>Clearing/BIC/SWIFT code:</w:t>
      </w:r>
      <w:r w:rsidRPr="009073C3">
        <w:rPr>
          <w:sz w:val="24"/>
          <w:szCs w:val="24"/>
        </w:rPr>
        <w:tab/>
      </w:r>
      <w:permStart w:id="179065884" w:edGrp="everyone"/>
      <w:r w:rsidR="00884B72">
        <w:rPr>
          <w:sz w:val="24"/>
          <w:szCs w:val="24"/>
        </w:rPr>
        <w:t>..</w:t>
      </w:r>
      <w:permEnd w:id="179065884"/>
      <w:r w:rsidRPr="009073C3">
        <w:rPr>
          <w:sz w:val="24"/>
          <w:szCs w:val="24"/>
        </w:rPr>
        <w:tab/>
      </w:r>
    </w:p>
    <w:p w14:paraId="46F748CB" w14:textId="1E0640DD" w:rsidR="00CD7D65" w:rsidRPr="009073C3" w:rsidRDefault="00CD7D65" w:rsidP="00CD7D65">
      <w:pPr>
        <w:rPr>
          <w:sz w:val="24"/>
          <w:szCs w:val="24"/>
        </w:rPr>
      </w:pPr>
      <w:r w:rsidRPr="009073C3">
        <w:rPr>
          <w:sz w:val="24"/>
          <w:szCs w:val="24"/>
        </w:rPr>
        <w:t>Bank account number with IBAN code:</w:t>
      </w:r>
      <w:r w:rsidRPr="009073C3">
        <w:rPr>
          <w:sz w:val="24"/>
          <w:szCs w:val="24"/>
        </w:rPr>
        <w:tab/>
      </w:r>
      <w:permStart w:id="1273503704" w:edGrp="everyone"/>
      <w:r w:rsidR="00884B72">
        <w:rPr>
          <w:sz w:val="24"/>
          <w:szCs w:val="24"/>
        </w:rPr>
        <w:t>..</w:t>
      </w:r>
      <w:permEnd w:id="1273503704"/>
    </w:p>
    <w:p w14:paraId="298BC976" w14:textId="77777777" w:rsidR="00E44F2B" w:rsidRPr="00454501" w:rsidRDefault="00E44F2B" w:rsidP="00BB0D2F">
      <w:pPr>
        <w:rPr>
          <w:sz w:val="24"/>
          <w:szCs w:val="24"/>
          <w:shd w:val="clear" w:color="auto" w:fill="C0C0C0"/>
        </w:rPr>
      </w:pPr>
    </w:p>
    <w:p w14:paraId="72BC7068" w14:textId="77777777" w:rsidR="00D0509F" w:rsidRPr="00454501" w:rsidRDefault="00582536" w:rsidP="00BB0D2F">
      <w:pPr>
        <w:jc w:val="both"/>
        <w:rPr>
          <w:b/>
          <w:sz w:val="24"/>
          <w:szCs w:val="24"/>
        </w:rPr>
      </w:pPr>
      <w:r w:rsidRPr="00454501">
        <w:rPr>
          <w:sz w:val="24"/>
          <w:szCs w:val="24"/>
        </w:rPr>
        <w:t xml:space="preserve">hereinafter </w:t>
      </w:r>
      <w:r w:rsidRPr="00454501">
        <w:rPr>
          <w:b/>
          <w:sz w:val="24"/>
          <w:szCs w:val="24"/>
        </w:rPr>
        <w:t>the Participant</w:t>
      </w:r>
      <w:r w:rsidR="00D0509F" w:rsidRPr="00454501">
        <w:rPr>
          <w:b/>
          <w:sz w:val="24"/>
          <w:szCs w:val="24"/>
        </w:rPr>
        <w:t>,</w:t>
      </w:r>
    </w:p>
    <w:p w14:paraId="42313CFE" w14:textId="77777777" w:rsidR="00D0509F" w:rsidRPr="00454501" w:rsidRDefault="00D0509F" w:rsidP="00BB0D2F">
      <w:pPr>
        <w:jc w:val="both"/>
        <w:rPr>
          <w:b/>
          <w:sz w:val="24"/>
          <w:szCs w:val="24"/>
        </w:rPr>
      </w:pPr>
    </w:p>
    <w:p w14:paraId="75FDB5CF" w14:textId="77777777" w:rsidR="00D0509F" w:rsidRPr="00454501" w:rsidRDefault="00D0509F" w:rsidP="00BB0D2F">
      <w:pPr>
        <w:jc w:val="both"/>
        <w:rPr>
          <w:b/>
          <w:sz w:val="24"/>
          <w:szCs w:val="24"/>
        </w:rPr>
      </w:pPr>
      <w:r w:rsidRPr="00454501">
        <w:rPr>
          <w:b/>
          <w:sz w:val="24"/>
          <w:szCs w:val="24"/>
        </w:rPr>
        <w:t>on the other part,</w:t>
      </w:r>
    </w:p>
    <w:p w14:paraId="2134C8BA" w14:textId="77777777" w:rsidR="00D0509F" w:rsidRPr="00454501" w:rsidRDefault="00D0509F" w:rsidP="00BB0D2F">
      <w:pPr>
        <w:jc w:val="both"/>
        <w:rPr>
          <w:b/>
          <w:sz w:val="24"/>
          <w:szCs w:val="24"/>
        </w:rPr>
      </w:pPr>
    </w:p>
    <w:p w14:paraId="01054B3C" w14:textId="77777777" w:rsidR="00E44F2B" w:rsidRPr="00454501" w:rsidRDefault="00D0509F" w:rsidP="00BB0D2F">
      <w:pPr>
        <w:jc w:val="both"/>
        <w:rPr>
          <w:sz w:val="24"/>
          <w:szCs w:val="24"/>
        </w:rPr>
      </w:pPr>
      <w:r w:rsidRPr="00454501">
        <w:rPr>
          <w:sz w:val="24"/>
          <w:szCs w:val="24"/>
        </w:rPr>
        <w:t>have agreed</w:t>
      </w:r>
      <w:r w:rsidR="00582536" w:rsidRPr="00454501">
        <w:rPr>
          <w:b/>
          <w:sz w:val="24"/>
          <w:szCs w:val="24"/>
        </w:rPr>
        <w:t xml:space="preserve"> </w:t>
      </w:r>
      <w:r w:rsidRPr="00454501">
        <w:rPr>
          <w:sz w:val="24"/>
          <w:szCs w:val="24"/>
        </w:rPr>
        <w:t>to</w:t>
      </w:r>
      <w:r w:rsidR="00582536" w:rsidRPr="00454501">
        <w:rPr>
          <w:sz w:val="24"/>
          <w:szCs w:val="24"/>
        </w:rPr>
        <w:t xml:space="preserve"> the</w:t>
      </w:r>
      <w:r w:rsidR="00582536" w:rsidRPr="00454501">
        <w:rPr>
          <w:b/>
          <w:sz w:val="24"/>
          <w:szCs w:val="24"/>
        </w:rPr>
        <w:t xml:space="preserve"> </w:t>
      </w:r>
      <w:r w:rsidR="00582536" w:rsidRPr="00454501">
        <w:rPr>
          <w:sz w:val="24"/>
          <w:szCs w:val="24"/>
        </w:rPr>
        <w:t xml:space="preserve">following </w:t>
      </w:r>
      <w:r w:rsidR="008A15BB" w:rsidRPr="00454501">
        <w:rPr>
          <w:b/>
          <w:sz w:val="24"/>
          <w:szCs w:val="24"/>
        </w:rPr>
        <w:t>S</w:t>
      </w:r>
      <w:r w:rsidRPr="00454501">
        <w:rPr>
          <w:b/>
          <w:sz w:val="24"/>
          <w:szCs w:val="24"/>
        </w:rPr>
        <w:t>pecial</w:t>
      </w:r>
      <w:r w:rsidR="008A15BB" w:rsidRPr="00454501">
        <w:rPr>
          <w:b/>
          <w:sz w:val="24"/>
          <w:szCs w:val="24"/>
        </w:rPr>
        <w:t xml:space="preserve"> C</w:t>
      </w:r>
      <w:r w:rsidR="00582536" w:rsidRPr="00454501">
        <w:rPr>
          <w:b/>
          <w:sz w:val="24"/>
          <w:szCs w:val="24"/>
        </w:rPr>
        <w:t>onditions</w:t>
      </w:r>
      <w:r w:rsidR="00582536" w:rsidRPr="00454501">
        <w:rPr>
          <w:sz w:val="24"/>
          <w:szCs w:val="24"/>
        </w:rPr>
        <w:t xml:space="preserve"> </w:t>
      </w:r>
      <w:r w:rsidR="008A15BB" w:rsidRPr="00454501">
        <w:rPr>
          <w:sz w:val="24"/>
          <w:szCs w:val="24"/>
        </w:rPr>
        <w:t xml:space="preserve">and the </w:t>
      </w:r>
      <w:r w:rsidR="008A15BB" w:rsidRPr="00454501">
        <w:rPr>
          <w:b/>
          <w:sz w:val="24"/>
          <w:szCs w:val="24"/>
        </w:rPr>
        <w:t>Annexes</w:t>
      </w:r>
      <w:r w:rsidR="008A15BB" w:rsidRPr="00454501">
        <w:rPr>
          <w:sz w:val="24"/>
          <w:szCs w:val="24"/>
        </w:rPr>
        <w:t xml:space="preserve"> which </w:t>
      </w:r>
      <w:r w:rsidRPr="00454501">
        <w:rPr>
          <w:sz w:val="24"/>
          <w:szCs w:val="24"/>
        </w:rPr>
        <w:t>form</w:t>
      </w:r>
      <w:r w:rsidR="008A15BB" w:rsidRPr="00454501">
        <w:rPr>
          <w:sz w:val="24"/>
          <w:szCs w:val="24"/>
        </w:rPr>
        <w:t xml:space="preserve"> an integral part of this agreement (</w:t>
      </w:r>
      <w:r w:rsidR="008A15BB" w:rsidRPr="00454501">
        <w:rPr>
          <w:b/>
          <w:sz w:val="24"/>
          <w:szCs w:val="24"/>
        </w:rPr>
        <w:t>the Agreement</w:t>
      </w:r>
      <w:r w:rsidR="008A15BB" w:rsidRPr="00454501">
        <w:rPr>
          <w:sz w:val="24"/>
          <w:szCs w:val="24"/>
        </w:rPr>
        <w:t>)</w:t>
      </w:r>
      <w:r w:rsidR="00E44F2B" w:rsidRPr="00454501">
        <w:rPr>
          <w:sz w:val="24"/>
          <w:szCs w:val="24"/>
        </w:rPr>
        <w:t>.</w:t>
      </w:r>
    </w:p>
    <w:p w14:paraId="4323F119" w14:textId="77777777" w:rsidR="00E44F2B" w:rsidRPr="00454501" w:rsidRDefault="008A15BB" w:rsidP="00BB0D2F">
      <w:pPr>
        <w:tabs>
          <w:tab w:val="left" w:pos="1701"/>
        </w:tabs>
        <w:ind w:left="1701" w:hanging="1701"/>
        <w:rPr>
          <w:sz w:val="24"/>
          <w:szCs w:val="24"/>
        </w:rPr>
      </w:pPr>
      <w:r w:rsidRPr="00454501">
        <w:rPr>
          <w:sz w:val="24"/>
          <w:szCs w:val="24"/>
        </w:rPr>
        <w:t xml:space="preserve">Annex </w:t>
      </w:r>
      <w:r w:rsidR="00E44F2B" w:rsidRPr="00454501">
        <w:rPr>
          <w:sz w:val="24"/>
          <w:szCs w:val="24"/>
        </w:rPr>
        <w:t>I.</w:t>
      </w:r>
      <w:r w:rsidR="00E44F2B" w:rsidRPr="00454501">
        <w:rPr>
          <w:sz w:val="24"/>
          <w:szCs w:val="24"/>
        </w:rPr>
        <w:tab/>
        <w:t xml:space="preserve">Erasmus+ Learning </w:t>
      </w:r>
      <w:r w:rsidRPr="00454501">
        <w:rPr>
          <w:sz w:val="24"/>
          <w:szCs w:val="24"/>
        </w:rPr>
        <w:t xml:space="preserve">Agreement for </w:t>
      </w:r>
      <w:r w:rsidR="00E95BDB" w:rsidRPr="00454501">
        <w:rPr>
          <w:sz w:val="24"/>
          <w:szCs w:val="24"/>
        </w:rPr>
        <w:t>Traineeships</w:t>
      </w:r>
    </w:p>
    <w:p w14:paraId="54E51DAE" w14:textId="77777777" w:rsidR="00E44F2B" w:rsidRPr="00454501" w:rsidRDefault="008A15BB" w:rsidP="00BB0D2F">
      <w:pPr>
        <w:tabs>
          <w:tab w:val="left" w:pos="1701"/>
        </w:tabs>
        <w:ind w:left="1701" w:hanging="1701"/>
        <w:rPr>
          <w:sz w:val="24"/>
          <w:szCs w:val="24"/>
        </w:rPr>
      </w:pPr>
      <w:r w:rsidRPr="00454501">
        <w:rPr>
          <w:sz w:val="24"/>
          <w:szCs w:val="24"/>
        </w:rPr>
        <w:t xml:space="preserve">Annex </w:t>
      </w:r>
      <w:r w:rsidR="00E44F2B" w:rsidRPr="00454501">
        <w:rPr>
          <w:sz w:val="24"/>
          <w:szCs w:val="24"/>
        </w:rPr>
        <w:t>II</w:t>
      </w:r>
      <w:r w:rsidR="00E44F2B" w:rsidRPr="00454501">
        <w:rPr>
          <w:sz w:val="24"/>
          <w:szCs w:val="24"/>
        </w:rPr>
        <w:tab/>
      </w:r>
      <w:r w:rsidR="00D0509F" w:rsidRPr="00454501">
        <w:rPr>
          <w:sz w:val="24"/>
          <w:szCs w:val="24"/>
        </w:rPr>
        <w:t>General</w:t>
      </w:r>
      <w:r w:rsidR="00F10823" w:rsidRPr="00454501">
        <w:rPr>
          <w:sz w:val="24"/>
          <w:szCs w:val="24"/>
        </w:rPr>
        <w:t xml:space="preserve"> Conditions</w:t>
      </w:r>
    </w:p>
    <w:p w14:paraId="74B07A18" w14:textId="77777777" w:rsidR="00E44F2B" w:rsidRPr="00454501" w:rsidRDefault="00F10823" w:rsidP="00BB0D2F">
      <w:pPr>
        <w:tabs>
          <w:tab w:val="left" w:pos="1701"/>
        </w:tabs>
        <w:ind w:left="1701" w:hanging="1701"/>
        <w:rPr>
          <w:sz w:val="24"/>
          <w:szCs w:val="24"/>
        </w:rPr>
      </w:pPr>
      <w:r w:rsidRPr="00454501">
        <w:rPr>
          <w:sz w:val="24"/>
          <w:szCs w:val="24"/>
        </w:rPr>
        <w:lastRenderedPageBreak/>
        <w:t xml:space="preserve">Annex </w:t>
      </w:r>
      <w:r w:rsidR="00E44F2B" w:rsidRPr="00454501">
        <w:rPr>
          <w:sz w:val="24"/>
          <w:szCs w:val="24"/>
        </w:rPr>
        <w:t>III</w:t>
      </w:r>
      <w:r w:rsidR="00E44F2B" w:rsidRPr="00454501">
        <w:rPr>
          <w:sz w:val="24"/>
          <w:szCs w:val="24"/>
        </w:rPr>
        <w:tab/>
      </w:r>
      <w:hyperlink r:id="rId8" w:history="1">
        <w:r w:rsidR="00E44F2B" w:rsidRPr="00454501">
          <w:rPr>
            <w:rStyle w:val="Hiperhivatkozs"/>
            <w:sz w:val="24"/>
            <w:szCs w:val="24"/>
          </w:rPr>
          <w:t xml:space="preserve">Erasmus </w:t>
        </w:r>
        <w:r w:rsidRPr="00454501">
          <w:rPr>
            <w:rStyle w:val="Hiperhivatkozs"/>
            <w:sz w:val="24"/>
            <w:szCs w:val="24"/>
          </w:rPr>
          <w:t>Student</w:t>
        </w:r>
        <w:r w:rsidR="00E44F2B" w:rsidRPr="00454501">
          <w:rPr>
            <w:rStyle w:val="Hiperhivatkozs"/>
            <w:sz w:val="24"/>
            <w:szCs w:val="24"/>
          </w:rPr>
          <w:t xml:space="preserve"> Chart</w:t>
        </w:r>
      </w:hyperlink>
      <w:r w:rsidRPr="00454501">
        <w:rPr>
          <w:rStyle w:val="Hiperhivatkozs"/>
          <w:sz w:val="24"/>
          <w:szCs w:val="24"/>
        </w:rPr>
        <w:t>er</w:t>
      </w:r>
    </w:p>
    <w:p w14:paraId="3148DB6A" w14:textId="77777777" w:rsidR="00E44F2B" w:rsidRPr="00454501" w:rsidRDefault="00F10823" w:rsidP="00BB0D2F">
      <w:pPr>
        <w:tabs>
          <w:tab w:val="left" w:pos="1701"/>
        </w:tabs>
        <w:ind w:left="1701" w:hanging="1701"/>
        <w:rPr>
          <w:sz w:val="24"/>
          <w:szCs w:val="24"/>
        </w:rPr>
      </w:pPr>
      <w:r w:rsidRPr="00454501">
        <w:rPr>
          <w:sz w:val="24"/>
          <w:szCs w:val="24"/>
        </w:rPr>
        <w:t xml:space="preserve">Annex </w:t>
      </w:r>
      <w:r w:rsidR="00E44F2B" w:rsidRPr="00454501">
        <w:rPr>
          <w:sz w:val="24"/>
          <w:szCs w:val="24"/>
        </w:rPr>
        <w:t>IV</w:t>
      </w:r>
      <w:r w:rsidRPr="00454501">
        <w:rPr>
          <w:sz w:val="24"/>
          <w:szCs w:val="24"/>
        </w:rPr>
        <w:tab/>
      </w:r>
      <w:r w:rsidR="006E55C0" w:rsidRPr="00454501">
        <w:rPr>
          <w:sz w:val="24"/>
          <w:szCs w:val="24"/>
        </w:rPr>
        <w:t>Arrival F</w:t>
      </w:r>
      <w:r w:rsidR="00E44F2B" w:rsidRPr="00454501">
        <w:rPr>
          <w:sz w:val="24"/>
          <w:szCs w:val="24"/>
        </w:rPr>
        <w:t>orm (</w:t>
      </w:r>
      <w:r w:rsidR="00C62709" w:rsidRPr="00454501">
        <w:rPr>
          <w:sz w:val="24"/>
          <w:szCs w:val="24"/>
        </w:rPr>
        <w:t xml:space="preserve">document certifying the commencement of the Erasmus+ </w:t>
      </w:r>
      <w:r w:rsidR="00E95BDB" w:rsidRPr="00454501">
        <w:rPr>
          <w:sz w:val="24"/>
          <w:szCs w:val="24"/>
        </w:rPr>
        <w:t>traineeship</w:t>
      </w:r>
      <w:r w:rsidR="00C62709" w:rsidRPr="00454501">
        <w:rPr>
          <w:sz w:val="24"/>
          <w:szCs w:val="24"/>
        </w:rPr>
        <w:t xml:space="preserve"> period</w:t>
      </w:r>
      <w:r w:rsidR="00E44F2B" w:rsidRPr="00454501">
        <w:rPr>
          <w:sz w:val="24"/>
          <w:szCs w:val="24"/>
        </w:rPr>
        <w:t>)</w:t>
      </w:r>
    </w:p>
    <w:p w14:paraId="53162C2D" w14:textId="77777777" w:rsidR="00E44F2B" w:rsidRPr="00454501" w:rsidRDefault="00C62709" w:rsidP="00BB0D2F">
      <w:pPr>
        <w:tabs>
          <w:tab w:val="left" w:pos="1701"/>
        </w:tabs>
        <w:ind w:left="1701" w:hanging="1701"/>
        <w:rPr>
          <w:sz w:val="24"/>
          <w:szCs w:val="24"/>
        </w:rPr>
      </w:pPr>
      <w:r w:rsidRPr="00454501">
        <w:rPr>
          <w:sz w:val="24"/>
          <w:szCs w:val="24"/>
        </w:rPr>
        <w:t xml:space="preserve">Annex </w:t>
      </w:r>
      <w:r w:rsidR="0090058F" w:rsidRPr="00454501">
        <w:rPr>
          <w:sz w:val="24"/>
          <w:szCs w:val="24"/>
        </w:rPr>
        <w:t>V</w:t>
      </w:r>
      <w:r w:rsidRPr="00454501">
        <w:rPr>
          <w:sz w:val="24"/>
          <w:szCs w:val="24"/>
        </w:rPr>
        <w:tab/>
      </w:r>
      <w:r w:rsidR="006E55C0" w:rsidRPr="00454501">
        <w:rPr>
          <w:sz w:val="24"/>
          <w:szCs w:val="24"/>
        </w:rPr>
        <w:t>Validation F</w:t>
      </w:r>
      <w:r w:rsidR="00E44F2B" w:rsidRPr="00454501">
        <w:rPr>
          <w:sz w:val="24"/>
          <w:szCs w:val="24"/>
        </w:rPr>
        <w:t>orm (</w:t>
      </w:r>
      <w:r w:rsidRPr="00454501">
        <w:rPr>
          <w:sz w:val="24"/>
          <w:szCs w:val="24"/>
        </w:rPr>
        <w:t xml:space="preserve">document certifying </w:t>
      </w:r>
      <w:r w:rsidR="0014028D" w:rsidRPr="00454501">
        <w:rPr>
          <w:sz w:val="24"/>
          <w:szCs w:val="24"/>
        </w:rPr>
        <w:t xml:space="preserve">the </w:t>
      </w:r>
      <w:r w:rsidR="00E44F2B" w:rsidRPr="00454501">
        <w:rPr>
          <w:sz w:val="24"/>
          <w:szCs w:val="24"/>
        </w:rPr>
        <w:t xml:space="preserve">Erasmus+ </w:t>
      </w:r>
      <w:r w:rsidR="00E95BDB" w:rsidRPr="00454501">
        <w:rPr>
          <w:sz w:val="24"/>
          <w:szCs w:val="24"/>
        </w:rPr>
        <w:t xml:space="preserve">traineeship </w:t>
      </w:r>
      <w:r w:rsidRPr="00454501">
        <w:rPr>
          <w:sz w:val="24"/>
          <w:szCs w:val="24"/>
        </w:rPr>
        <w:t>period</w:t>
      </w:r>
      <w:r w:rsidR="00E44F2B" w:rsidRPr="00454501">
        <w:rPr>
          <w:sz w:val="24"/>
          <w:szCs w:val="24"/>
        </w:rPr>
        <w:t>)</w:t>
      </w:r>
    </w:p>
    <w:p w14:paraId="14A99CCE" w14:textId="77777777" w:rsidR="00E44F2B" w:rsidRPr="00454501" w:rsidRDefault="00E44F2B" w:rsidP="00BB0D2F">
      <w:pPr>
        <w:tabs>
          <w:tab w:val="left" w:pos="1701"/>
        </w:tabs>
        <w:ind w:left="1701" w:hanging="1701"/>
        <w:rPr>
          <w:sz w:val="24"/>
          <w:szCs w:val="24"/>
        </w:rPr>
      </w:pPr>
    </w:p>
    <w:p w14:paraId="49F1583D" w14:textId="77777777" w:rsidR="00E44F2B" w:rsidRPr="00454501" w:rsidRDefault="006E55C0" w:rsidP="00BB0D2F">
      <w:pPr>
        <w:jc w:val="both"/>
        <w:rPr>
          <w:rFonts w:eastAsia="MingLiU"/>
          <w:sz w:val="24"/>
          <w:szCs w:val="24"/>
        </w:rPr>
      </w:pPr>
      <w:r w:rsidRPr="00454501">
        <w:rPr>
          <w:rFonts w:eastAsia="MingLiU"/>
          <w:sz w:val="24"/>
          <w:szCs w:val="24"/>
        </w:rPr>
        <w:t>The condition</w:t>
      </w:r>
      <w:r w:rsidR="00C62709" w:rsidRPr="00454501">
        <w:rPr>
          <w:rFonts w:eastAsia="MingLiU"/>
          <w:sz w:val="24"/>
          <w:szCs w:val="24"/>
        </w:rPr>
        <w:t>s stip</w:t>
      </w:r>
      <w:r w:rsidR="00D0509F" w:rsidRPr="00454501">
        <w:rPr>
          <w:rFonts w:eastAsia="MingLiU"/>
          <w:sz w:val="24"/>
          <w:szCs w:val="24"/>
        </w:rPr>
        <w:t xml:space="preserve">ulated in the Special </w:t>
      </w:r>
      <w:r w:rsidR="00C62709" w:rsidRPr="00454501">
        <w:rPr>
          <w:rFonts w:eastAsia="MingLiU"/>
          <w:sz w:val="24"/>
          <w:szCs w:val="24"/>
        </w:rPr>
        <w:t xml:space="preserve">Conditions shall </w:t>
      </w:r>
      <w:r w:rsidR="00D0509F" w:rsidRPr="00454501">
        <w:rPr>
          <w:rFonts w:eastAsia="MingLiU"/>
          <w:sz w:val="24"/>
          <w:szCs w:val="24"/>
        </w:rPr>
        <w:t>take precedence</w:t>
      </w:r>
      <w:r w:rsidR="00C62709" w:rsidRPr="00454501">
        <w:rPr>
          <w:rFonts w:eastAsia="MingLiU"/>
          <w:sz w:val="24"/>
          <w:szCs w:val="24"/>
        </w:rPr>
        <w:t xml:space="preserve"> over the provisions stipulated in the Annexes.</w:t>
      </w:r>
    </w:p>
    <w:p w14:paraId="4AD2E7FD" w14:textId="77777777" w:rsidR="00013F7B" w:rsidRPr="00454501" w:rsidRDefault="00013F7B" w:rsidP="00013F7B">
      <w:pPr>
        <w:widowControl w:val="0"/>
        <w:spacing w:before="240"/>
        <w:jc w:val="both"/>
        <w:rPr>
          <w:sz w:val="24"/>
          <w:szCs w:val="24"/>
        </w:rPr>
      </w:pPr>
      <w:r w:rsidRPr="00454501">
        <w:rPr>
          <w:sz w:val="24"/>
          <w:szCs w:val="24"/>
        </w:rPr>
        <w:t>It is not compulsory to circulate papers with original signatures for Annex I of this document: scanned copies of signatures and electronic signatures may be accepted, depending on the national legislation or institutional regulations.</w:t>
      </w:r>
    </w:p>
    <w:p w14:paraId="181AA7DC" w14:textId="77777777" w:rsidR="00013F7B" w:rsidRPr="00454501" w:rsidRDefault="00013F7B" w:rsidP="00BB0D2F">
      <w:pPr>
        <w:jc w:val="both"/>
        <w:rPr>
          <w:rFonts w:eastAsia="MingLiU"/>
          <w:sz w:val="24"/>
          <w:szCs w:val="24"/>
        </w:rPr>
      </w:pPr>
    </w:p>
    <w:p w14:paraId="51A65952" w14:textId="77777777" w:rsidR="00E44F2B" w:rsidRPr="00454501" w:rsidRDefault="00E44F2B" w:rsidP="00BB0D2F">
      <w:pPr>
        <w:jc w:val="both"/>
        <w:rPr>
          <w:sz w:val="24"/>
          <w:szCs w:val="24"/>
        </w:rPr>
      </w:pPr>
    </w:p>
    <w:p w14:paraId="75BD73AE" w14:textId="77777777" w:rsidR="00E44F2B" w:rsidRPr="00454501" w:rsidRDefault="00D0509F" w:rsidP="00BB0D2F">
      <w:pPr>
        <w:pStyle w:val="Cmsor1"/>
        <w:numPr>
          <w:ilvl w:val="0"/>
          <w:numId w:val="0"/>
        </w:numPr>
        <w:spacing w:before="0" w:after="0"/>
        <w:rPr>
          <w:szCs w:val="24"/>
        </w:rPr>
      </w:pPr>
      <w:r w:rsidRPr="00454501">
        <w:rPr>
          <w:szCs w:val="24"/>
        </w:rPr>
        <w:t xml:space="preserve">SPECIAL </w:t>
      </w:r>
      <w:r w:rsidR="001667EC" w:rsidRPr="00454501">
        <w:rPr>
          <w:szCs w:val="24"/>
        </w:rPr>
        <w:t>CONDITIONS</w:t>
      </w:r>
    </w:p>
    <w:p w14:paraId="000BD2B3" w14:textId="77777777" w:rsidR="00E44F2B" w:rsidRPr="00454501" w:rsidRDefault="00E44F2B" w:rsidP="00BB0D2F">
      <w:pPr>
        <w:pStyle w:val="Text1"/>
        <w:pBdr>
          <w:bottom w:val="single" w:sz="6" w:space="1" w:color="000000"/>
        </w:pBdr>
        <w:spacing w:after="0"/>
        <w:ind w:left="0"/>
        <w:jc w:val="left"/>
        <w:rPr>
          <w:szCs w:val="24"/>
        </w:rPr>
      </w:pPr>
    </w:p>
    <w:p w14:paraId="609ED380" w14:textId="77777777" w:rsidR="00E44F2B" w:rsidRPr="00454501" w:rsidRDefault="0014028D" w:rsidP="00BB0D2F">
      <w:pPr>
        <w:pStyle w:val="Text1"/>
        <w:pBdr>
          <w:bottom w:val="single" w:sz="6" w:space="1" w:color="000000"/>
        </w:pBdr>
        <w:spacing w:after="0"/>
        <w:ind w:left="0"/>
        <w:jc w:val="left"/>
        <w:rPr>
          <w:b/>
          <w:szCs w:val="24"/>
        </w:rPr>
      </w:pPr>
      <w:r w:rsidRPr="00454501">
        <w:rPr>
          <w:b/>
          <w:szCs w:val="24"/>
        </w:rPr>
        <w:t xml:space="preserve">ARTICLE </w:t>
      </w:r>
      <w:r w:rsidR="00E44F2B" w:rsidRPr="00454501">
        <w:rPr>
          <w:b/>
          <w:szCs w:val="24"/>
        </w:rPr>
        <w:t>1</w:t>
      </w:r>
      <w:r w:rsidRPr="00454501">
        <w:rPr>
          <w:b/>
          <w:szCs w:val="24"/>
        </w:rPr>
        <w:t xml:space="preserve"> </w:t>
      </w:r>
      <w:r w:rsidR="00E44F2B" w:rsidRPr="00454501">
        <w:rPr>
          <w:b/>
          <w:szCs w:val="24"/>
        </w:rPr>
        <w:t xml:space="preserve">– </w:t>
      </w:r>
      <w:r w:rsidR="00D0509F" w:rsidRPr="00454501">
        <w:rPr>
          <w:b/>
          <w:szCs w:val="24"/>
        </w:rPr>
        <w:t>SUBJECT MATTER</w:t>
      </w:r>
      <w:r w:rsidRPr="00454501">
        <w:rPr>
          <w:b/>
          <w:szCs w:val="24"/>
        </w:rPr>
        <w:t xml:space="preserve"> OF THE AGREEMENT</w:t>
      </w:r>
    </w:p>
    <w:p w14:paraId="4824B15D" w14:textId="77777777" w:rsidR="00E44F2B" w:rsidRPr="00454501" w:rsidRDefault="00E44F2B" w:rsidP="00BB0D2F">
      <w:pPr>
        <w:ind w:left="567" w:hanging="567"/>
        <w:jc w:val="both"/>
        <w:rPr>
          <w:sz w:val="24"/>
          <w:szCs w:val="24"/>
        </w:rPr>
      </w:pPr>
      <w:r w:rsidRPr="00454501">
        <w:rPr>
          <w:sz w:val="24"/>
          <w:szCs w:val="24"/>
        </w:rPr>
        <w:t>1.1</w:t>
      </w:r>
      <w:r w:rsidRPr="00454501">
        <w:rPr>
          <w:sz w:val="24"/>
          <w:szCs w:val="24"/>
        </w:rPr>
        <w:tab/>
      </w:r>
      <w:r w:rsidR="00B45CD2" w:rsidRPr="00454501">
        <w:rPr>
          <w:sz w:val="24"/>
          <w:szCs w:val="24"/>
        </w:rPr>
        <w:t xml:space="preserve">The Institution shall provide support for the Participant’s </w:t>
      </w:r>
      <w:r w:rsidR="00CD32E0" w:rsidRPr="00454501">
        <w:rPr>
          <w:sz w:val="24"/>
          <w:szCs w:val="24"/>
        </w:rPr>
        <w:t xml:space="preserve">traineeship </w:t>
      </w:r>
      <w:r w:rsidR="00B45CD2" w:rsidRPr="00454501">
        <w:rPr>
          <w:sz w:val="24"/>
          <w:szCs w:val="24"/>
        </w:rPr>
        <w:t>mobility activity</w:t>
      </w:r>
      <w:r w:rsidR="008E77D2" w:rsidRPr="00454501">
        <w:rPr>
          <w:sz w:val="24"/>
          <w:szCs w:val="24"/>
        </w:rPr>
        <w:t xml:space="preserve"> performed within the framework of the Erasmus+ Programme</w:t>
      </w:r>
      <w:r w:rsidRPr="00454501">
        <w:rPr>
          <w:sz w:val="24"/>
          <w:szCs w:val="24"/>
        </w:rPr>
        <w:t xml:space="preserve">. </w:t>
      </w:r>
    </w:p>
    <w:p w14:paraId="42B5186C" w14:textId="77777777" w:rsidR="00E44F2B" w:rsidRPr="00454501" w:rsidRDefault="00E44F2B" w:rsidP="00BB0D2F">
      <w:pPr>
        <w:ind w:left="567" w:hanging="567"/>
        <w:jc w:val="both"/>
        <w:rPr>
          <w:sz w:val="24"/>
          <w:szCs w:val="24"/>
        </w:rPr>
      </w:pPr>
    </w:p>
    <w:p w14:paraId="3876C6B2" w14:textId="36996EC2" w:rsidR="00E44F2B" w:rsidRPr="00454501" w:rsidRDefault="008E77D2" w:rsidP="00BB0D2F">
      <w:pPr>
        <w:ind w:left="567"/>
        <w:jc w:val="both"/>
        <w:rPr>
          <w:b/>
          <w:sz w:val="24"/>
          <w:szCs w:val="24"/>
        </w:rPr>
      </w:pPr>
      <w:r w:rsidRPr="00454501">
        <w:rPr>
          <w:b/>
          <w:sz w:val="24"/>
          <w:szCs w:val="24"/>
        </w:rPr>
        <w:t xml:space="preserve">Name of the </w:t>
      </w:r>
      <w:r w:rsidR="006E55C0" w:rsidRPr="00454501">
        <w:rPr>
          <w:b/>
          <w:sz w:val="24"/>
          <w:szCs w:val="24"/>
        </w:rPr>
        <w:t>Receiving</w:t>
      </w:r>
      <w:r w:rsidR="00E70E63" w:rsidRPr="00454501">
        <w:rPr>
          <w:b/>
          <w:sz w:val="24"/>
          <w:szCs w:val="24"/>
        </w:rPr>
        <w:t xml:space="preserve"> I</w:t>
      </w:r>
      <w:r w:rsidRPr="00454501">
        <w:rPr>
          <w:b/>
          <w:sz w:val="24"/>
          <w:szCs w:val="24"/>
        </w:rPr>
        <w:t>nstitution</w:t>
      </w:r>
      <w:r w:rsidR="00E44F2B" w:rsidRPr="00454501">
        <w:rPr>
          <w:b/>
          <w:sz w:val="24"/>
          <w:szCs w:val="24"/>
        </w:rPr>
        <w:t>:</w:t>
      </w:r>
      <w:r w:rsidR="005D5901" w:rsidRPr="00454501">
        <w:rPr>
          <w:b/>
          <w:sz w:val="24"/>
          <w:szCs w:val="24"/>
        </w:rPr>
        <w:t xml:space="preserve"> </w:t>
      </w:r>
    </w:p>
    <w:p w14:paraId="3FB15DE0" w14:textId="77777777" w:rsidR="00E44F2B" w:rsidRPr="00454501" w:rsidRDefault="00E44F2B" w:rsidP="00BB0D2F">
      <w:pPr>
        <w:ind w:left="567"/>
        <w:jc w:val="both"/>
        <w:rPr>
          <w:b/>
          <w:sz w:val="24"/>
          <w:szCs w:val="24"/>
        </w:rPr>
      </w:pPr>
    </w:p>
    <w:p w14:paraId="126B3198" w14:textId="373ACC5D" w:rsidR="00E44F2B" w:rsidRPr="00454501" w:rsidRDefault="00265CCE" w:rsidP="00BB0D2F">
      <w:pPr>
        <w:ind w:left="567"/>
        <w:jc w:val="both"/>
        <w:rPr>
          <w:b/>
          <w:sz w:val="24"/>
          <w:szCs w:val="24"/>
        </w:rPr>
      </w:pPr>
      <w:r>
        <w:rPr>
          <w:b/>
          <w:sz w:val="24"/>
          <w:szCs w:val="24"/>
        </w:rPr>
        <w:t>Erasmus code</w:t>
      </w:r>
      <w:r w:rsidR="00E44F2B" w:rsidRPr="00454501">
        <w:rPr>
          <w:b/>
          <w:sz w:val="24"/>
          <w:szCs w:val="24"/>
        </w:rPr>
        <w:t xml:space="preserve">: </w:t>
      </w:r>
    </w:p>
    <w:p w14:paraId="355A582E" w14:textId="77777777" w:rsidR="00E44F2B" w:rsidRPr="00454501" w:rsidRDefault="00E44F2B" w:rsidP="00BB0D2F">
      <w:pPr>
        <w:ind w:left="567"/>
        <w:jc w:val="both"/>
        <w:rPr>
          <w:b/>
          <w:sz w:val="24"/>
          <w:szCs w:val="24"/>
        </w:rPr>
      </w:pPr>
    </w:p>
    <w:p w14:paraId="65F5ACE2" w14:textId="6F28667A" w:rsidR="00E44F2B" w:rsidRPr="00454501" w:rsidRDefault="00E44F2B" w:rsidP="00684238">
      <w:pPr>
        <w:ind w:left="567" w:hanging="567"/>
        <w:jc w:val="both"/>
        <w:rPr>
          <w:sz w:val="24"/>
          <w:szCs w:val="24"/>
        </w:rPr>
      </w:pPr>
      <w:r w:rsidRPr="00454501">
        <w:rPr>
          <w:sz w:val="24"/>
          <w:szCs w:val="24"/>
        </w:rPr>
        <w:t>1.2</w:t>
      </w:r>
      <w:r w:rsidRPr="00454501">
        <w:rPr>
          <w:sz w:val="24"/>
          <w:szCs w:val="24"/>
        </w:rPr>
        <w:tab/>
      </w:r>
      <w:r w:rsidR="00D52935" w:rsidRPr="00454501">
        <w:rPr>
          <w:sz w:val="24"/>
          <w:szCs w:val="24"/>
        </w:rPr>
        <w:t xml:space="preserve">The Participant </w:t>
      </w:r>
      <w:r w:rsidR="001309EA" w:rsidRPr="00454501">
        <w:rPr>
          <w:sz w:val="24"/>
          <w:szCs w:val="24"/>
        </w:rPr>
        <w:t xml:space="preserve">shall accept the amount of the financial support stipulated in Article 3.1 and shall undertake to perform the </w:t>
      </w:r>
      <w:r w:rsidR="00284024" w:rsidRPr="00454501">
        <w:rPr>
          <w:sz w:val="24"/>
          <w:szCs w:val="24"/>
        </w:rPr>
        <w:t xml:space="preserve">traineeship </w:t>
      </w:r>
      <w:r w:rsidR="001309EA" w:rsidRPr="00454501">
        <w:rPr>
          <w:sz w:val="24"/>
          <w:szCs w:val="24"/>
        </w:rPr>
        <w:t xml:space="preserve">mobility activity described in Annex I. The </w:t>
      </w:r>
      <w:r w:rsidR="006E55C0" w:rsidRPr="00454501">
        <w:rPr>
          <w:sz w:val="24"/>
          <w:szCs w:val="24"/>
        </w:rPr>
        <w:t>Participant shall enrol at the Sending I</w:t>
      </w:r>
      <w:r w:rsidR="001309EA" w:rsidRPr="00454501">
        <w:rPr>
          <w:sz w:val="24"/>
          <w:szCs w:val="24"/>
        </w:rPr>
        <w:t xml:space="preserve">nstitution in </w:t>
      </w:r>
      <w:r w:rsidR="00915444">
        <w:rPr>
          <w:sz w:val="24"/>
          <w:szCs w:val="24"/>
        </w:rPr>
        <w:t>the 20</w:t>
      </w:r>
      <w:permStart w:id="1064396644" w:edGrp="everyone"/>
      <w:r w:rsidR="00884B72">
        <w:rPr>
          <w:sz w:val="24"/>
          <w:szCs w:val="24"/>
        </w:rPr>
        <w:t>..</w:t>
      </w:r>
      <w:permEnd w:id="1064396644"/>
      <w:r w:rsidR="00915444">
        <w:rPr>
          <w:sz w:val="24"/>
          <w:szCs w:val="24"/>
        </w:rPr>
        <w:t>/</w:t>
      </w:r>
      <w:permStart w:id="969702135" w:edGrp="everyone"/>
      <w:r w:rsidR="00884B72">
        <w:rPr>
          <w:sz w:val="24"/>
          <w:szCs w:val="24"/>
        </w:rPr>
        <w:t>..</w:t>
      </w:r>
      <w:permEnd w:id="969702135"/>
      <w:r w:rsidR="0022288F" w:rsidRPr="00454501">
        <w:rPr>
          <w:sz w:val="24"/>
          <w:szCs w:val="24"/>
        </w:rPr>
        <w:t xml:space="preserve"> academic year and shall undertake to have an a</w:t>
      </w:r>
      <w:r w:rsidR="006E55C0" w:rsidRPr="00454501">
        <w:rPr>
          <w:sz w:val="24"/>
          <w:szCs w:val="24"/>
        </w:rPr>
        <w:t>ctive student status in all semesters</w:t>
      </w:r>
      <w:r w:rsidR="00915444">
        <w:rPr>
          <w:sz w:val="24"/>
          <w:szCs w:val="24"/>
        </w:rPr>
        <w:t xml:space="preserve"> of the 20</w:t>
      </w:r>
      <w:permStart w:id="1215528242" w:edGrp="everyone"/>
      <w:r w:rsidR="00884B72">
        <w:rPr>
          <w:sz w:val="24"/>
          <w:szCs w:val="24"/>
        </w:rPr>
        <w:t>..</w:t>
      </w:r>
      <w:permEnd w:id="1215528242"/>
      <w:r w:rsidR="00915444">
        <w:rPr>
          <w:sz w:val="24"/>
          <w:szCs w:val="24"/>
        </w:rPr>
        <w:t>/</w:t>
      </w:r>
      <w:permStart w:id="1720975462" w:edGrp="everyone"/>
      <w:r w:rsidR="00884B72">
        <w:rPr>
          <w:sz w:val="24"/>
          <w:szCs w:val="24"/>
        </w:rPr>
        <w:t>..</w:t>
      </w:r>
      <w:permEnd w:id="1720975462"/>
      <w:r w:rsidR="0022288F" w:rsidRPr="00454501">
        <w:rPr>
          <w:sz w:val="24"/>
          <w:szCs w:val="24"/>
        </w:rPr>
        <w:t xml:space="preserve"> academic year </w:t>
      </w:r>
      <w:r w:rsidR="00CC3246" w:rsidRPr="00454501">
        <w:rPr>
          <w:sz w:val="24"/>
          <w:szCs w:val="24"/>
        </w:rPr>
        <w:t>falling under</w:t>
      </w:r>
      <w:r w:rsidR="0022288F" w:rsidRPr="00454501">
        <w:rPr>
          <w:sz w:val="24"/>
          <w:szCs w:val="24"/>
        </w:rPr>
        <w:t xml:space="preserve"> the</w:t>
      </w:r>
      <w:r w:rsidR="00CC3246" w:rsidRPr="00454501">
        <w:rPr>
          <w:sz w:val="24"/>
          <w:szCs w:val="24"/>
        </w:rPr>
        <w:t xml:space="preserve"> scholarship</w:t>
      </w:r>
      <w:r w:rsidR="0022288F" w:rsidRPr="00454501">
        <w:rPr>
          <w:sz w:val="24"/>
          <w:szCs w:val="24"/>
        </w:rPr>
        <w:t xml:space="preserve"> period</w:t>
      </w:r>
      <w:r w:rsidR="00CC3246" w:rsidRPr="00454501">
        <w:rPr>
          <w:sz w:val="24"/>
          <w:szCs w:val="24"/>
        </w:rPr>
        <w:t xml:space="preserve"> and to satisfy all possible payment obligations due to the Institution. </w:t>
      </w:r>
      <w:r w:rsidR="003F3A73" w:rsidRPr="00454501">
        <w:rPr>
          <w:b/>
          <w:sz w:val="24"/>
          <w:szCs w:val="24"/>
        </w:rPr>
        <w:t>The participant</w:t>
      </w:r>
      <w:r w:rsidR="003F3A73" w:rsidRPr="00454501">
        <w:rPr>
          <w:b/>
        </w:rPr>
        <w:t xml:space="preserve"> </w:t>
      </w:r>
      <w:r w:rsidR="003F3A73" w:rsidRPr="00454501">
        <w:rPr>
          <w:b/>
          <w:sz w:val="24"/>
          <w:szCs w:val="24"/>
        </w:rPr>
        <w:t>cannot obtain his/her degree before ending the mobility.</w:t>
      </w:r>
      <w:r w:rsidR="003F3A73" w:rsidRPr="00454501">
        <w:rPr>
          <w:sz w:val="24"/>
          <w:szCs w:val="24"/>
        </w:rPr>
        <w:t xml:space="preserve"> </w:t>
      </w:r>
      <w:r w:rsidR="00CC3246" w:rsidRPr="00454501">
        <w:rPr>
          <w:sz w:val="24"/>
          <w:szCs w:val="24"/>
        </w:rPr>
        <w:t xml:space="preserve">The Institution shall </w:t>
      </w:r>
      <w:r w:rsidR="00953371" w:rsidRPr="00454501">
        <w:rPr>
          <w:sz w:val="24"/>
          <w:szCs w:val="24"/>
        </w:rPr>
        <w:t xml:space="preserve">pay to the Participant all the financial allowances to which the Participant is entitled in the given academic year. </w:t>
      </w:r>
    </w:p>
    <w:p w14:paraId="1CF64194" w14:textId="77777777" w:rsidR="00E44F2B" w:rsidRPr="00454501" w:rsidRDefault="00E70E63" w:rsidP="00BB0D2F">
      <w:pPr>
        <w:ind w:left="567" w:hanging="567"/>
        <w:jc w:val="both"/>
        <w:rPr>
          <w:sz w:val="24"/>
          <w:szCs w:val="24"/>
        </w:rPr>
      </w:pPr>
      <w:r w:rsidRPr="00454501">
        <w:rPr>
          <w:sz w:val="24"/>
          <w:szCs w:val="24"/>
        </w:rPr>
        <w:t>1.3</w:t>
      </w:r>
      <w:r w:rsidR="00E44F2B" w:rsidRPr="00454501">
        <w:rPr>
          <w:sz w:val="24"/>
          <w:szCs w:val="24"/>
        </w:rPr>
        <w:tab/>
      </w:r>
      <w:r w:rsidR="00953371" w:rsidRPr="00454501">
        <w:rPr>
          <w:sz w:val="24"/>
          <w:szCs w:val="24"/>
        </w:rPr>
        <w:t xml:space="preserve">The Participant shall acknowledge </w:t>
      </w:r>
      <w:r w:rsidR="00357215" w:rsidRPr="00454501">
        <w:rPr>
          <w:sz w:val="24"/>
          <w:szCs w:val="24"/>
        </w:rPr>
        <w:t xml:space="preserve">that in case the European Commission fails to </w:t>
      </w:r>
      <w:r w:rsidR="000B4C4A" w:rsidRPr="00454501">
        <w:rPr>
          <w:sz w:val="24"/>
          <w:szCs w:val="24"/>
        </w:rPr>
        <w:t>put at the disposal of the Institution the amount necessary for financing the Erasmus+ Programme, or the Institution does not have adequate or enough sources to advance the support, the Institution will transfer the support to the Participant’s bank account only after the said amount has arrived.</w:t>
      </w:r>
    </w:p>
    <w:p w14:paraId="2E3E9EB0" w14:textId="77777777" w:rsidR="00E44F2B" w:rsidRPr="00454501" w:rsidRDefault="00E70E63" w:rsidP="00BB0D2F">
      <w:pPr>
        <w:ind w:left="567" w:hanging="567"/>
        <w:jc w:val="both"/>
        <w:rPr>
          <w:sz w:val="24"/>
          <w:szCs w:val="24"/>
        </w:rPr>
      </w:pPr>
      <w:r w:rsidRPr="00454501">
        <w:rPr>
          <w:sz w:val="24"/>
          <w:szCs w:val="24"/>
        </w:rPr>
        <w:t>1.4</w:t>
      </w:r>
      <w:r w:rsidR="006E55C0" w:rsidRPr="00454501">
        <w:rPr>
          <w:sz w:val="24"/>
          <w:szCs w:val="24"/>
        </w:rPr>
        <w:tab/>
      </w:r>
      <w:r w:rsidR="000B4C4A" w:rsidRPr="00454501">
        <w:rPr>
          <w:sz w:val="24"/>
          <w:szCs w:val="24"/>
        </w:rPr>
        <w:t>The amendment of the Agreement</w:t>
      </w:r>
      <w:r w:rsidR="00A87A5C" w:rsidRPr="00454501">
        <w:rPr>
          <w:sz w:val="24"/>
          <w:szCs w:val="24"/>
        </w:rPr>
        <w:t>, includi</w:t>
      </w:r>
      <w:r w:rsidR="009F31C1" w:rsidRPr="00454501">
        <w:rPr>
          <w:sz w:val="24"/>
          <w:szCs w:val="24"/>
        </w:rPr>
        <w:t>ng the amendment of the start and end</w:t>
      </w:r>
      <w:r w:rsidR="00A87A5C" w:rsidRPr="00454501">
        <w:rPr>
          <w:sz w:val="24"/>
          <w:szCs w:val="24"/>
        </w:rPr>
        <w:t xml:space="preserve"> date,</w:t>
      </w:r>
      <w:r w:rsidR="000B4C4A" w:rsidRPr="00454501">
        <w:rPr>
          <w:sz w:val="24"/>
          <w:szCs w:val="24"/>
        </w:rPr>
        <w:t xml:space="preserve"> may only be requested by an official notice sent via post or email and the amendment </w:t>
      </w:r>
      <w:r w:rsidRPr="00454501">
        <w:rPr>
          <w:sz w:val="24"/>
          <w:szCs w:val="24"/>
        </w:rPr>
        <w:t>shall be valid</w:t>
      </w:r>
      <w:r w:rsidR="001077D5" w:rsidRPr="00454501">
        <w:rPr>
          <w:sz w:val="24"/>
          <w:szCs w:val="24"/>
        </w:rPr>
        <w:t xml:space="preserve"> only in the case of mutual agreem</w:t>
      </w:r>
      <w:r w:rsidRPr="00454501">
        <w:rPr>
          <w:sz w:val="24"/>
          <w:szCs w:val="24"/>
        </w:rPr>
        <w:t>ent.</w:t>
      </w:r>
    </w:p>
    <w:p w14:paraId="335A8A33" w14:textId="77777777" w:rsidR="00E44F2B" w:rsidRPr="00454501" w:rsidRDefault="00E44F2B" w:rsidP="00BB0D2F">
      <w:pPr>
        <w:ind w:left="567" w:hanging="567"/>
        <w:jc w:val="both"/>
        <w:rPr>
          <w:sz w:val="24"/>
          <w:szCs w:val="24"/>
        </w:rPr>
      </w:pPr>
    </w:p>
    <w:p w14:paraId="33748C36" w14:textId="77777777" w:rsidR="00E44F2B" w:rsidRPr="00454501" w:rsidRDefault="00E70E63" w:rsidP="00BB0D2F">
      <w:pPr>
        <w:pStyle w:val="Text1"/>
        <w:pBdr>
          <w:bottom w:val="single" w:sz="6" w:space="1" w:color="000000"/>
        </w:pBdr>
        <w:spacing w:after="0"/>
        <w:ind w:left="0"/>
        <w:jc w:val="left"/>
        <w:rPr>
          <w:b/>
          <w:szCs w:val="24"/>
        </w:rPr>
      </w:pPr>
      <w:r w:rsidRPr="00454501">
        <w:rPr>
          <w:b/>
          <w:szCs w:val="24"/>
        </w:rPr>
        <w:t xml:space="preserve">ARTICLE </w:t>
      </w:r>
      <w:r w:rsidR="00E44F2B" w:rsidRPr="00454501">
        <w:rPr>
          <w:b/>
          <w:szCs w:val="24"/>
        </w:rPr>
        <w:t xml:space="preserve">2 – </w:t>
      </w:r>
      <w:r w:rsidRPr="00454501">
        <w:rPr>
          <w:b/>
          <w:szCs w:val="24"/>
        </w:rPr>
        <w:t>ENTRY INTO FORCE AND</w:t>
      </w:r>
      <w:r w:rsidR="00E44F2B" w:rsidRPr="00454501">
        <w:rPr>
          <w:b/>
          <w:szCs w:val="24"/>
        </w:rPr>
        <w:t xml:space="preserve"> </w:t>
      </w:r>
      <w:r w:rsidR="009F31C1" w:rsidRPr="00454501">
        <w:rPr>
          <w:b/>
          <w:szCs w:val="24"/>
        </w:rPr>
        <w:t>THE DURATION</w:t>
      </w:r>
      <w:r w:rsidRPr="00454501">
        <w:rPr>
          <w:b/>
          <w:szCs w:val="24"/>
        </w:rPr>
        <w:t xml:space="preserve"> OF MOBILITY</w:t>
      </w:r>
    </w:p>
    <w:p w14:paraId="1933CA9D" w14:textId="77777777" w:rsidR="00E44F2B" w:rsidRPr="00454501" w:rsidRDefault="00E44F2B" w:rsidP="00700A41">
      <w:pPr>
        <w:ind w:left="567" w:hanging="567"/>
        <w:jc w:val="both"/>
        <w:rPr>
          <w:sz w:val="24"/>
          <w:szCs w:val="24"/>
        </w:rPr>
      </w:pPr>
      <w:r w:rsidRPr="00454501">
        <w:rPr>
          <w:sz w:val="24"/>
          <w:szCs w:val="24"/>
        </w:rPr>
        <w:t>2.1</w:t>
      </w:r>
      <w:r w:rsidRPr="00454501">
        <w:rPr>
          <w:sz w:val="24"/>
          <w:szCs w:val="24"/>
        </w:rPr>
        <w:tab/>
      </w:r>
      <w:r w:rsidR="00E70E63" w:rsidRPr="00454501">
        <w:rPr>
          <w:sz w:val="24"/>
          <w:szCs w:val="24"/>
        </w:rPr>
        <w:t xml:space="preserve">The </w:t>
      </w:r>
      <w:r w:rsidR="00984E9A" w:rsidRPr="00454501">
        <w:rPr>
          <w:sz w:val="24"/>
          <w:szCs w:val="24"/>
        </w:rPr>
        <w:t xml:space="preserve">Agreement </w:t>
      </w:r>
      <w:r w:rsidR="00E70E63" w:rsidRPr="00454501">
        <w:rPr>
          <w:sz w:val="24"/>
          <w:szCs w:val="24"/>
        </w:rPr>
        <w:t>shall enter into force on the day</w:t>
      </w:r>
      <w:r w:rsidR="00984E9A" w:rsidRPr="00454501">
        <w:rPr>
          <w:sz w:val="24"/>
          <w:szCs w:val="24"/>
        </w:rPr>
        <w:t xml:space="preserve"> </w:t>
      </w:r>
      <w:r w:rsidR="00BF357B" w:rsidRPr="00454501">
        <w:rPr>
          <w:sz w:val="24"/>
          <w:szCs w:val="24"/>
        </w:rPr>
        <w:t>the last signatory P</w:t>
      </w:r>
      <w:r w:rsidR="00984E9A" w:rsidRPr="00454501">
        <w:rPr>
          <w:sz w:val="24"/>
          <w:szCs w:val="24"/>
        </w:rPr>
        <w:t xml:space="preserve">arty has signed it. The </w:t>
      </w:r>
      <w:r w:rsidR="00A87A5C" w:rsidRPr="00454501">
        <w:rPr>
          <w:sz w:val="24"/>
          <w:szCs w:val="24"/>
        </w:rPr>
        <w:t xml:space="preserve">duration of the Agreement shall last until the full performance of the contractual obligations of the </w:t>
      </w:r>
      <w:r w:rsidR="00BF357B" w:rsidRPr="00454501">
        <w:rPr>
          <w:sz w:val="24"/>
          <w:szCs w:val="24"/>
        </w:rPr>
        <w:t>P</w:t>
      </w:r>
      <w:r w:rsidR="00A87A5C" w:rsidRPr="00454501">
        <w:rPr>
          <w:sz w:val="24"/>
          <w:szCs w:val="24"/>
        </w:rPr>
        <w:t xml:space="preserve">arties. </w:t>
      </w:r>
    </w:p>
    <w:p w14:paraId="72F09816" w14:textId="0F38489A" w:rsidR="00BA04F3" w:rsidRPr="000A3050" w:rsidRDefault="00E44F2B" w:rsidP="00BA04F3">
      <w:pPr>
        <w:ind w:left="567" w:hanging="567"/>
        <w:jc w:val="both"/>
        <w:rPr>
          <w:sz w:val="24"/>
          <w:szCs w:val="24"/>
        </w:rPr>
      </w:pPr>
      <w:r w:rsidRPr="00454501">
        <w:rPr>
          <w:sz w:val="24"/>
          <w:szCs w:val="24"/>
        </w:rPr>
        <w:t>2.2</w:t>
      </w:r>
      <w:r w:rsidRPr="00454501">
        <w:rPr>
          <w:sz w:val="24"/>
          <w:szCs w:val="24"/>
        </w:rPr>
        <w:tab/>
      </w:r>
      <w:r w:rsidR="00A87A5C" w:rsidRPr="00454501">
        <w:rPr>
          <w:b/>
          <w:sz w:val="24"/>
          <w:szCs w:val="24"/>
        </w:rPr>
        <w:t>The start</w:t>
      </w:r>
      <w:r w:rsidRPr="00454501">
        <w:rPr>
          <w:b/>
          <w:sz w:val="24"/>
          <w:szCs w:val="24"/>
        </w:rPr>
        <w:t>:</w:t>
      </w:r>
      <w:permStart w:id="1195979293" w:edGrp="everyone"/>
      <w:r w:rsidR="00884B72">
        <w:rPr>
          <w:b/>
          <w:sz w:val="24"/>
          <w:szCs w:val="24"/>
        </w:rPr>
        <w:t>..</w:t>
      </w:r>
      <w:permEnd w:id="1195979293"/>
      <w:r w:rsidR="00F62661">
        <w:rPr>
          <w:b/>
          <w:sz w:val="24"/>
          <w:szCs w:val="24"/>
        </w:rPr>
        <w:t>,</w:t>
      </w:r>
      <w:r w:rsidRPr="00454501">
        <w:rPr>
          <w:b/>
          <w:sz w:val="24"/>
          <w:szCs w:val="24"/>
        </w:rPr>
        <w:t xml:space="preserve"> </w:t>
      </w:r>
      <w:r w:rsidR="00C06A9C" w:rsidRPr="00454501">
        <w:rPr>
          <w:b/>
          <w:sz w:val="24"/>
          <w:szCs w:val="24"/>
        </w:rPr>
        <w:t>the end</w:t>
      </w:r>
      <w:r w:rsidRPr="00454501">
        <w:rPr>
          <w:b/>
          <w:sz w:val="24"/>
          <w:szCs w:val="24"/>
        </w:rPr>
        <w:t xml:space="preserve">: </w:t>
      </w:r>
      <w:permStart w:id="1269307678" w:edGrp="everyone"/>
      <w:r w:rsidR="00884B72">
        <w:rPr>
          <w:b/>
          <w:sz w:val="24"/>
          <w:szCs w:val="24"/>
        </w:rPr>
        <w:t>..</w:t>
      </w:r>
      <w:permEnd w:id="1269307678"/>
      <w:r w:rsidR="00C06A9C" w:rsidRPr="00454501">
        <w:rPr>
          <w:b/>
          <w:sz w:val="24"/>
          <w:szCs w:val="24"/>
        </w:rPr>
        <w:t xml:space="preserve"> of the mobility period</w:t>
      </w:r>
      <w:r w:rsidRPr="00454501">
        <w:rPr>
          <w:b/>
          <w:sz w:val="24"/>
          <w:szCs w:val="24"/>
        </w:rPr>
        <w:t>.</w:t>
      </w:r>
      <w:r w:rsidRPr="00454501">
        <w:rPr>
          <w:sz w:val="24"/>
          <w:szCs w:val="24"/>
        </w:rPr>
        <w:t xml:space="preserve"> </w:t>
      </w:r>
      <w:r w:rsidR="00C06A9C" w:rsidRPr="00454501">
        <w:rPr>
          <w:sz w:val="24"/>
          <w:szCs w:val="24"/>
        </w:rPr>
        <w:t xml:space="preserve">The start day of the mobility period is the day on which the Participant must first appear at the </w:t>
      </w:r>
      <w:r w:rsidR="001077D5" w:rsidRPr="00454501">
        <w:rPr>
          <w:sz w:val="24"/>
          <w:szCs w:val="24"/>
        </w:rPr>
        <w:t>Receiving</w:t>
      </w:r>
      <w:r w:rsidR="00C06A9C" w:rsidRPr="00454501">
        <w:rPr>
          <w:sz w:val="24"/>
          <w:szCs w:val="24"/>
        </w:rPr>
        <w:t xml:space="preserve"> Institution. If, as part of the mobility period spent abroad, the Participant attends a language course offered by </w:t>
      </w:r>
      <w:r w:rsidR="009F31C1" w:rsidRPr="00454501">
        <w:rPr>
          <w:sz w:val="24"/>
          <w:szCs w:val="24"/>
        </w:rPr>
        <w:t>the Receiving</w:t>
      </w:r>
      <w:r w:rsidR="00C06A9C" w:rsidRPr="00454501">
        <w:rPr>
          <w:sz w:val="24"/>
          <w:szCs w:val="24"/>
        </w:rPr>
        <w:t xml:space="preserve"> Institution, the start day of the mobility period is the first day of the langu</w:t>
      </w:r>
      <w:r w:rsidR="009F31C1" w:rsidRPr="00454501">
        <w:rPr>
          <w:sz w:val="24"/>
          <w:szCs w:val="24"/>
        </w:rPr>
        <w:t xml:space="preserve">age course held </w:t>
      </w:r>
      <w:r w:rsidR="00BA04F3">
        <w:rPr>
          <w:sz w:val="24"/>
          <w:szCs w:val="24"/>
        </w:rPr>
        <w:t>at</w:t>
      </w:r>
      <w:r w:rsidR="009F31C1" w:rsidRPr="00454501">
        <w:rPr>
          <w:sz w:val="24"/>
          <w:szCs w:val="24"/>
        </w:rPr>
        <w:t xml:space="preserve"> the </w:t>
      </w:r>
      <w:r w:rsidR="009F31C1" w:rsidRPr="00454501">
        <w:rPr>
          <w:sz w:val="24"/>
          <w:szCs w:val="24"/>
        </w:rPr>
        <w:lastRenderedPageBreak/>
        <w:t>Receiving</w:t>
      </w:r>
      <w:r w:rsidR="00C06A9C" w:rsidRPr="00454501">
        <w:rPr>
          <w:sz w:val="24"/>
          <w:szCs w:val="24"/>
        </w:rPr>
        <w:t xml:space="preserve"> Institution. The last day of the mobility period abroad is the day on which the Particip</w:t>
      </w:r>
      <w:r w:rsidR="009F31C1" w:rsidRPr="00454501">
        <w:rPr>
          <w:sz w:val="24"/>
          <w:szCs w:val="24"/>
        </w:rPr>
        <w:t>ant must last appear at the Receiving</w:t>
      </w:r>
      <w:r w:rsidR="00C06A9C" w:rsidRPr="00454501">
        <w:rPr>
          <w:sz w:val="24"/>
          <w:szCs w:val="24"/>
        </w:rPr>
        <w:t xml:space="preserve"> Institution.</w:t>
      </w:r>
      <w:r w:rsidR="00BA04F3" w:rsidRPr="00BA04F3">
        <w:rPr>
          <w:sz w:val="24"/>
          <w:szCs w:val="24"/>
        </w:rPr>
        <w:t xml:space="preserve"> </w:t>
      </w:r>
      <w:r w:rsidR="00BA04F3">
        <w:rPr>
          <w:sz w:val="24"/>
          <w:szCs w:val="24"/>
        </w:rPr>
        <w:t>The days of travel do not belong to the mobility period.</w:t>
      </w:r>
    </w:p>
    <w:p w14:paraId="130786E5" w14:textId="745EB4C5" w:rsidR="00E44F2B" w:rsidRPr="00454501" w:rsidRDefault="00E44F2B" w:rsidP="00BB0D2F">
      <w:pPr>
        <w:ind w:left="567" w:hanging="567"/>
        <w:jc w:val="both"/>
        <w:rPr>
          <w:sz w:val="24"/>
          <w:szCs w:val="24"/>
        </w:rPr>
      </w:pPr>
      <w:r w:rsidRPr="00454501">
        <w:rPr>
          <w:sz w:val="24"/>
          <w:szCs w:val="24"/>
        </w:rPr>
        <w:t>2.3</w:t>
      </w:r>
      <w:r w:rsidRPr="00454501">
        <w:rPr>
          <w:sz w:val="24"/>
          <w:szCs w:val="24"/>
        </w:rPr>
        <w:tab/>
      </w:r>
      <w:r w:rsidR="00AF4CA1" w:rsidRPr="00454501">
        <w:rPr>
          <w:sz w:val="24"/>
          <w:szCs w:val="24"/>
        </w:rPr>
        <w:t>The Participant</w:t>
      </w:r>
      <w:r w:rsidR="00884B72">
        <w:rPr>
          <w:sz w:val="24"/>
          <w:szCs w:val="24"/>
        </w:rPr>
        <w:t xml:space="preserve"> will get financial support for </w:t>
      </w:r>
      <w:permStart w:id="1742164923" w:edGrp="everyone"/>
      <w:r w:rsidR="00884B72">
        <w:rPr>
          <w:sz w:val="24"/>
          <w:szCs w:val="24"/>
        </w:rPr>
        <w:t>..</w:t>
      </w:r>
      <w:permEnd w:id="1742164923"/>
      <w:r w:rsidR="00884B72">
        <w:rPr>
          <w:sz w:val="24"/>
          <w:szCs w:val="24"/>
        </w:rPr>
        <w:t xml:space="preserve"> </w:t>
      </w:r>
      <w:r w:rsidR="00AF4CA1" w:rsidRPr="00454501">
        <w:rPr>
          <w:b/>
          <w:sz w:val="24"/>
          <w:szCs w:val="24"/>
        </w:rPr>
        <w:t>days</w:t>
      </w:r>
      <w:r w:rsidRPr="00454501">
        <w:rPr>
          <w:sz w:val="24"/>
          <w:szCs w:val="24"/>
        </w:rPr>
        <w:t xml:space="preserve"> </w:t>
      </w:r>
      <w:r w:rsidR="001077D5" w:rsidRPr="00454501">
        <w:rPr>
          <w:sz w:val="24"/>
          <w:szCs w:val="24"/>
        </w:rPr>
        <w:t>(</w:t>
      </w:r>
      <w:r w:rsidR="00AF4CA1" w:rsidRPr="00454501">
        <w:rPr>
          <w:sz w:val="24"/>
          <w:szCs w:val="24"/>
        </w:rPr>
        <w:t>that is f</w:t>
      </w:r>
      <w:r w:rsidR="00B303E0" w:rsidRPr="00454501">
        <w:rPr>
          <w:sz w:val="24"/>
          <w:szCs w:val="24"/>
        </w:rPr>
        <w:t xml:space="preserve">or the period of </w:t>
      </w:r>
      <w:permStart w:id="435098708" w:edGrp="everyone"/>
      <w:r w:rsidR="00884B72">
        <w:rPr>
          <w:sz w:val="24"/>
          <w:szCs w:val="24"/>
        </w:rPr>
        <w:t>..</w:t>
      </w:r>
      <w:permEnd w:id="435098708"/>
      <w:r w:rsidR="00AF4CA1" w:rsidRPr="00454501">
        <w:rPr>
          <w:sz w:val="24"/>
          <w:szCs w:val="24"/>
        </w:rPr>
        <w:t xml:space="preserve"> months and </w:t>
      </w:r>
      <w:permStart w:id="2042639899" w:edGrp="everyone"/>
      <w:r w:rsidR="00884B72">
        <w:rPr>
          <w:sz w:val="24"/>
          <w:szCs w:val="24"/>
        </w:rPr>
        <w:t>..</w:t>
      </w:r>
      <w:permEnd w:id="2042639899"/>
      <w:r w:rsidR="001077D5" w:rsidRPr="00454501">
        <w:rPr>
          <w:sz w:val="24"/>
          <w:szCs w:val="24"/>
        </w:rPr>
        <w:t xml:space="preserve"> days)</w:t>
      </w:r>
      <w:r w:rsidR="00AF4CA1" w:rsidRPr="00454501">
        <w:rPr>
          <w:sz w:val="24"/>
          <w:szCs w:val="24"/>
        </w:rPr>
        <w:t xml:space="preserve"> from the Erasmus+ support.</w:t>
      </w:r>
      <w:r w:rsidR="006D033B" w:rsidRPr="00454501">
        <w:rPr>
          <w:sz w:val="24"/>
          <w:szCs w:val="24"/>
        </w:rPr>
        <w:t xml:space="preserve"> </w:t>
      </w:r>
      <w:r w:rsidR="005A1C75" w:rsidRPr="00454501">
        <w:rPr>
          <w:sz w:val="24"/>
          <w:szCs w:val="24"/>
        </w:rPr>
        <w:t xml:space="preserve">If the Participant obtains financial support from the Erasmus+ source: the number of days equals the mobility period; if the Participant obtains financial support combined with zero grant, the number of days equals the number of days financed from EU funds which is at least two months of traineeship period; if the Participant gets zero grant throughout the mobility period, the number of days must be zero (0). If the mobility period confirmed by the Validation form is shorter than </w:t>
      </w:r>
      <w:r w:rsidR="004D5AC3" w:rsidRPr="00454501">
        <w:rPr>
          <w:sz w:val="24"/>
          <w:szCs w:val="24"/>
        </w:rPr>
        <w:t>2 month</w:t>
      </w:r>
      <w:r w:rsidR="00B3421E" w:rsidRPr="00454501">
        <w:rPr>
          <w:sz w:val="24"/>
          <w:szCs w:val="24"/>
        </w:rPr>
        <w:t>s</w:t>
      </w:r>
      <w:r w:rsidR="004D5AC3" w:rsidRPr="00454501">
        <w:rPr>
          <w:sz w:val="24"/>
          <w:szCs w:val="24"/>
        </w:rPr>
        <w:t xml:space="preserve"> (that is minimum 6</w:t>
      </w:r>
      <w:r w:rsidR="005A1C75" w:rsidRPr="00454501">
        <w:rPr>
          <w:sz w:val="24"/>
          <w:szCs w:val="24"/>
        </w:rPr>
        <w:t>0 days), the Participant must pay back the whole Erasmus+ grant.</w:t>
      </w:r>
    </w:p>
    <w:p w14:paraId="22CEBF42" w14:textId="77777777" w:rsidR="00E44F2B" w:rsidRPr="00454501" w:rsidRDefault="00E44F2B" w:rsidP="00BB0D2F">
      <w:pPr>
        <w:tabs>
          <w:tab w:val="left" w:pos="567"/>
        </w:tabs>
        <w:ind w:left="567" w:hanging="567"/>
        <w:jc w:val="both"/>
        <w:rPr>
          <w:sz w:val="24"/>
          <w:szCs w:val="24"/>
        </w:rPr>
      </w:pPr>
      <w:r w:rsidRPr="00454501">
        <w:rPr>
          <w:sz w:val="24"/>
          <w:szCs w:val="24"/>
        </w:rPr>
        <w:t xml:space="preserve">2.4 </w:t>
      </w:r>
      <w:r w:rsidRPr="00454501">
        <w:rPr>
          <w:sz w:val="24"/>
          <w:szCs w:val="24"/>
        </w:rPr>
        <w:tab/>
      </w:r>
      <w:r w:rsidR="00AF4CA1" w:rsidRPr="00454501">
        <w:rPr>
          <w:sz w:val="24"/>
          <w:szCs w:val="24"/>
        </w:rPr>
        <w:t>The combined mobility period within one study cycle (training level) – including former LLP/ERASMUS mobilities – can be maximum twelve (12) months. The duration of the mobility cannot exceed twelve (12) months including periods without Erasmus+ support (“zero grant periods”) as well.</w:t>
      </w:r>
    </w:p>
    <w:p w14:paraId="708C0610" w14:textId="77777777" w:rsidR="00E44F2B" w:rsidRPr="00454501" w:rsidRDefault="00E44F2B" w:rsidP="00BB0D2F">
      <w:pPr>
        <w:tabs>
          <w:tab w:val="left" w:pos="567"/>
        </w:tabs>
        <w:ind w:left="567" w:hanging="567"/>
        <w:jc w:val="both"/>
        <w:rPr>
          <w:sz w:val="24"/>
          <w:szCs w:val="24"/>
        </w:rPr>
      </w:pPr>
      <w:r w:rsidRPr="00454501">
        <w:rPr>
          <w:sz w:val="24"/>
          <w:szCs w:val="24"/>
        </w:rPr>
        <w:t xml:space="preserve">2.5 </w:t>
      </w:r>
      <w:r w:rsidRPr="00454501">
        <w:rPr>
          <w:sz w:val="24"/>
          <w:szCs w:val="24"/>
        </w:rPr>
        <w:tab/>
      </w:r>
      <w:r w:rsidR="00997321" w:rsidRPr="00454501">
        <w:rPr>
          <w:sz w:val="24"/>
          <w:szCs w:val="24"/>
        </w:rPr>
        <w:t>A petition for e</w:t>
      </w:r>
      <w:r w:rsidR="001077D5" w:rsidRPr="00454501">
        <w:rPr>
          <w:sz w:val="24"/>
          <w:szCs w:val="24"/>
        </w:rPr>
        <w:t>xtending the length of stay can</w:t>
      </w:r>
      <w:r w:rsidR="00997321" w:rsidRPr="00454501">
        <w:rPr>
          <w:sz w:val="24"/>
          <w:szCs w:val="24"/>
        </w:rPr>
        <w:t xml:space="preserve"> be submitted to the Institution at least one month prior to the end of the mobility period.</w:t>
      </w:r>
      <w:r w:rsidRPr="00454501">
        <w:rPr>
          <w:sz w:val="24"/>
          <w:szCs w:val="24"/>
        </w:rPr>
        <w:t xml:space="preserve"> </w:t>
      </w:r>
    </w:p>
    <w:p w14:paraId="46D191C4" w14:textId="77777777" w:rsidR="00E44F2B" w:rsidRPr="00454501" w:rsidRDefault="00E44F2B" w:rsidP="009B0616">
      <w:pPr>
        <w:ind w:left="567" w:hanging="567"/>
        <w:jc w:val="both"/>
        <w:rPr>
          <w:sz w:val="24"/>
          <w:szCs w:val="24"/>
        </w:rPr>
      </w:pPr>
      <w:r w:rsidRPr="00454501">
        <w:rPr>
          <w:sz w:val="24"/>
          <w:szCs w:val="24"/>
        </w:rPr>
        <w:t>2.6</w:t>
      </w:r>
      <w:r w:rsidRPr="00454501">
        <w:rPr>
          <w:sz w:val="24"/>
          <w:szCs w:val="24"/>
        </w:rPr>
        <w:tab/>
      </w:r>
      <w:r w:rsidR="009F31C1" w:rsidRPr="00454501">
        <w:rPr>
          <w:sz w:val="24"/>
          <w:szCs w:val="24"/>
        </w:rPr>
        <w:t>The actual start and end</w:t>
      </w:r>
      <w:r w:rsidR="00997321" w:rsidRPr="00454501">
        <w:rPr>
          <w:sz w:val="24"/>
          <w:szCs w:val="24"/>
        </w:rPr>
        <w:t xml:space="preserve"> day of the mobility period shall be </w:t>
      </w:r>
      <w:r w:rsidR="003C4907" w:rsidRPr="00454501">
        <w:rPr>
          <w:sz w:val="24"/>
          <w:szCs w:val="24"/>
        </w:rPr>
        <w:t>specifie</w:t>
      </w:r>
      <w:r w:rsidR="00997321" w:rsidRPr="00454501">
        <w:rPr>
          <w:sz w:val="24"/>
          <w:szCs w:val="24"/>
        </w:rPr>
        <w:t>d in the Learning Agreement. If the duration completed is sho</w:t>
      </w:r>
      <w:r w:rsidR="001077D5" w:rsidRPr="00454501">
        <w:rPr>
          <w:sz w:val="24"/>
          <w:szCs w:val="24"/>
        </w:rPr>
        <w:t>rter than the duration specified</w:t>
      </w:r>
      <w:r w:rsidR="00997321" w:rsidRPr="00454501">
        <w:rPr>
          <w:sz w:val="24"/>
          <w:szCs w:val="24"/>
        </w:rPr>
        <w:t xml:space="preserve"> in the Agreement, the Participant</w:t>
      </w:r>
      <w:r w:rsidR="001077D5" w:rsidRPr="00454501">
        <w:rPr>
          <w:sz w:val="24"/>
          <w:szCs w:val="24"/>
        </w:rPr>
        <w:t xml:space="preserve"> must pay back the pro rata</w:t>
      </w:r>
      <w:r w:rsidR="00997321" w:rsidRPr="00454501">
        <w:rPr>
          <w:sz w:val="24"/>
          <w:szCs w:val="24"/>
        </w:rPr>
        <w:t xml:space="preserve"> proportion of the support to the Institution. The duration shall be defined on the basis of the Learning Agreement, the Arrival Form and the Validation Form. The</w:t>
      </w:r>
      <w:r w:rsidR="009F31C1" w:rsidRPr="00454501">
        <w:rPr>
          <w:sz w:val="24"/>
          <w:szCs w:val="24"/>
        </w:rPr>
        <w:t xml:space="preserve"> Institution must send a</w:t>
      </w:r>
      <w:r w:rsidR="003C4907" w:rsidRPr="00454501">
        <w:rPr>
          <w:sz w:val="24"/>
          <w:szCs w:val="24"/>
        </w:rPr>
        <w:t xml:space="preserve"> demand concerning the repayment to the Participant in an official</w:t>
      </w:r>
      <w:r w:rsidR="009F31C1" w:rsidRPr="00454501">
        <w:rPr>
          <w:sz w:val="24"/>
          <w:szCs w:val="24"/>
        </w:rPr>
        <w:t xml:space="preserve"> letter specify</w:t>
      </w:r>
      <w:r w:rsidR="00584EBB" w:rsidRPr="00454501">
        <w:rPr>
          <w:sz w:val="24"/>
          <w:szCs w:val="24"/>
        </w:rPr>
        <w:t>ing the amount to be repaid, the particulars of the bank and the deadline of the repayment.</w:t>
      </w:r>
    </w:p>
    <w:p w14:paraId="70D1F314" w14:textId="77777777" w:rsidR="00E44F2B" w:rsidRPr="00454501" w:rsidRDefault="0061470A" w:rsidP="009B0616">
      <w:pPr>
        <w:ind w:left="567" w:hanging="567"/>
        <w:jc w:val="both"/>
        <w:rPr>
          <w:sz w:val="24"/>
          <w:szCs w:val="24"/>
        </w:rPr>
      </w:pPr>
      <w:r w:rsidRPr="00454501">
        <w:rPr>
          <w:sz w:val="24"/>
          <w:szCs w:val="24"/>
        </w:rPr>
        <w:t>2.7</w:t>
      </w:r>
      <w:r w:rsidR="00E44F2B" w:rsidRPr="00454501">
        <w:rPr>
          <w:sz w:val="24"/>
          <w:szCs w:val="24"/>
        </w:rPr>
        <w:tab/>
      </w:r>
      <w:r w:rsidR="00584EBB" w:rsidRPr="00454501">
        <w:rPr>
          <w:sz w:val="24"/>
          <w:szCs w:val="24"/>
        </w:rPr>
        <w:t>Within eight (8) days reck</w:t>
      </w:r>
      <w:r w:rsidR="009F31C1" w:rsidRPr="00454501">
        <w:rPr>
          <w:sz w:val="24"/>
          <w:szCs w:val="24"/>
        </w:rPr>
        <w:t>oned from the arrival at the Receiving</w:t>
      </w:r>
      <w:r w:rsidR="00584EBB" w:rsidRPr="00454501">
        <w:rPr>
          <w:sz w:val="24"/>
          <w:szCs w:val="24"/>
        </w:rPr>
        <w:t xml:space="preserve"> Institution, the Participant must inform the </w:t>
      </w:r>
      <w:r w:rsidR="00AE5935" w:rsidRPr="00454501">
        <w:rPr>
          <w:sz w:val="24"/>
          <w:szCs w:val="24"/>
        </w:rPr>
        <w:t xml:space="preserve">Institution </w:t>
      </w:r>
      <w:r w:rsidR="00584EBB" w:rsidRPr="00454501">
        <w:rPr>
          <w:sz w:val="24"/>
          <w:szCs w:val="24"/>
        </w:rPr>
        <w:t xml:space="preserve">(Institutional Erasmus </w:t>
      </w:r>
      <w:r w:rsidRPr="00454501">
        <w:rPr>
          <w:sz w:val="24"/>
          <w:szCs w:val="24"/>
        </w:rPr>
        <w:t>Administrator</w:t>
      </w:r>
      <w:r w:rsidR="00E44F2B" w:rsidRPr="00454501">
        <w:rPr>
          <w:sz w:val="24"/>
          <w:szCs w:val="24"/>
          <w:lang w:eastAsia="en-US"/>
        </w:rPr>
        <w:t xml:space="preserve">: </w:t>
      </w:r>
      <w:hyperlink r:id="rId9" w:history="1">
        <w:r w:rsidR="00E44F2B" w:rsidRPr="00454501">
          <w:rPr>
            <w:rStyle w:val="Hiperhivatkozs"/>
            <w:sz w:val="24"/>
            <w:szCs w:val="24"/>
            <w:lang w:eastAsia="en-US"/>
          </w:rPr>
          <w:t>erasmus@pte.hu</w:t>
        </w:r>
      </w:hyperlink>
      <w:r w:rsidR="00E44F2B" w:rsidRPr="00454501">
        <w:rPr>
          <w:sz w:val="24"/>
          <w:szCs w:val="24"/>
          <w:lang w:eastAsia="en-US"/>
        </w:rPr>
        <w:t xml:space="preserve"> ) </w:t>
      </w:r>
      <w:r w:rsidRPr="00454501">
        <w:rPr>
          <w:sz w:val="24"/>
          <w:szCs w:val="24"/>
          <w:lang w:eastAsia="en-US"/>
        </w:rPr>
        <w:t xml:space="preserve">about the Participant’s arrival and address of accommodation and must also send the Arrival Form (document certifying the commencement of the Erasmus+ </w:t>
      </w:r>
      <w:r w:rsidR="0022592F" w:rsidRPr="00454501">
        <w:rPr>
          <w:sz w:val="24"/>
          <w:szCs w:val="24"/>
        </w:rPr>
        <w:t xml:space="preserve">traineeship </w:t>
      </w:r>
      <w:r w:rsidR="009F31C1" w:rsidRPr="00454501">
        <w:rPr>
          <w:sz w:val="24"/>
          <w:szCs w:val="24"/>
          <w:lang w:eastAsia="en-US"/>
        </w:rPr>
        <w:t>period) signed by the Receiving</w:t>
      </w:r>
      <w:r w:rsidRPr="00454501">
        <w:rPr>
          <w:sz w:val="24"/>
          <w:szCs w:val="24"/>
          <w:lang w:eastAsia="en-US"/>
        </w:rPr>
        <w:t xml:space="preserve"> Institution.</w:t>
      </w:r>
    </w:p>
    <w:p w14:paraId="41672F2A" w14:textId="77777777" w:rsidR="00E44F2B" w:rsidRPr="00454501" w:rsidRDefault="0061470A" w:rsidP="00B93911">
      <w:pPr>
        <w:ind w:left="567" w:hanging="567"/>
        <w:jc w:val="both"/>
        <w:rPr>
          <w:sz w:val="24"/>
          <w:szCs w:val="24"/>
        </w:rPr>
      </w:pPr>
      <w:r w:rsidRPr="00454501">
        <w:rPr>
          <w:sz w:val="24"/>
          <w:szCs w:val="24"/>
        </w:rPr>
        <w:t>2.8</w:t>
      </w:r>
      <w:r w:rsidR="00E44F2B" w:rsidRPr="00454501">
        <w:rPr>
          <w:sz w:val="24"/>
          <w:szCs w:val="24"/>
        </w:rPr>
        <w:tab/>
      </w:r>
      <w:r w:rsidRPr="00454501">
        <w:rPr>
          <w:sz w:val="24"/>
          <w:szCs w:val="24"/>
        </w:rPr>
        <w:t xml:space="preserve">If the Participant only partially satisfies his or her </w:t>
      </w:r>
      <w:r w:rsidR="00816F47" w:rsidRPr="00454501">
        <w:rPr>
          <w:sz w:val="24"/>
          <w:szCs w:val="24"/>
        </w:rPr>
        <w:t xml:space="preserve">traineeship </w:t>
      </w:r>
      <w:r w:rsidRPr="00454501">
        <w:rPr>
          <w:sz w:val="24"/>
          <w:szCs w:val="24"/>
        </w:rPr>
        <w:t>obligations assumed in the Learning Agreement, the Participant must repay the proportion</w:t>
      </w:r>
      <w:r w:rsidR="00AE5935" w:rsidRPr="00454501">
        <w:rPr>
          <w:sz w:val="24"/>
          <w:szCs w:val="24"/>
        </w:rPr>
        <w:t>al part</w:t>
      </w:r>
      <w:r w:rsidRPr="00454501">
        <w:rPr>
          <w:sz w:val="24"/>
          <w:szCs w:val="24"/>
        </w:rPr>
        <w:t xml:space="preserve"> of the support to the Institution. The amount to b</w:t>
      </w:r>
      <w:r w:rsidR="009F31C1" w:rsidRPr="00454501">
        <w:rPr>
          <w:sz w:val="24"/>
          <w:szCs w:val="24"/>
        </w:rPr>
        <w:t>e repaid shall always be determined</w:t>
      </w:r>
      <w:r w:rsidRPr="00454501">
        <w:rPr>
          <w:sz w:val="24"/>
          <w:szCs w:val="24"/>
        </w:rPr>
        <w:t xml:space="preserve"> by the Institution and the a</w:t>
      </w:r>
      <w:r w:rsidR="009F31C1" w:rsidRPr="00454501">
        <w:rPr>
          <w:sz w:val="24"/>
          <w:szCs w:val="24"/>
        </w:rPr>
        <w:t>mount must always be repaid in e</w:t>
      </w:r>
      <w:r w:rsidRPr="00454501">
        <w:rPr>
          <w:sz w:val="24"/>
          <w:szCs w:val="24"/>
        </w:rPr>
        <w:t>uros.</w:t>
      </w:r>
    </w:p>
    <w:p w14:paraId="2E89437D" w14:textId="77777777" w:rsidR="00E44F2B" w:rsidRPr="00454501" w:rsidRDefault="0061470A" w:rsidP="00B93911">
      <w:pPr>
        <w:ind w:left="567" w:hanging="567"/>
        <w:jc w:val="both"/>
        <w:rPr>
          <w:sz w:val="24"/>
          <w:szCs w:val="24"/>
          <w:u w:val="single"/>
        </w:rPr>
      </w:pPr>
      <w:r w:rsidRPr="00454501">
        <w:rPr>
          <w:sz w:val="24"/>
          <w:szCs w:val="24"/>
        </w:rPr>
        <w:t>2.9</w:t>
      </w:r>
      <w:r w:rsidR="00E44F2B" w:rsidRPr="00454501">
        <w:rPr>
          <w:sz w:val="24"/>
          <w:szCs w:val="24"/>
        </w:rPr>
        <w:tab/>
      </w:r>
      <w:r w:rsidRPr="00454501">
        <w:rPr>
          <w:sz w:val="24"/>
          <w:szCs w:val="24"/>
        </w:rPr>
        <w:t xml:space="preserve">If the Participant fails to satisfy or only partially satisfies his or her obligations </w:t>
      </w:r>
      <w:r w:rsidR="008570FA" w:rsidRPr="00454501">
        <w:rPr>
          <w:sz w:val="24"/>
          <w:szCs w:val="24"/>
        </w:rPr>
        <w:t>stipulate</w:t>
      </w:r>
      <w:r w:rsidRPr="00454501">
        <w:rPr>
          <w:sz w:val="24"/>
          <w:szCs w:val="24"/>
        </w:rPr>
        <w:t>d in the Learning Agreement</w:t>
      </w:r>
      <w:r w:rsidR="008570FA" w:rsidRPr="00454501">
        <w:rPr>
          <w:sz w:val="24"/>
          <w:szCs w:val="24"/>
        </w:rPr>
        <w:t>, the Institution may terminate this Agreement upon fifteen (15) days’ notice or withdraw from it and demand the</w:t>
      </w:r>
      <w:r w:rsidR="00A11581" w:rsidRPr="00454501">
        <w:rPr>
          <w:sz w:val="24"/>
          <w:szCs w:val="24"/>
        </w:rPr>
        <w:t xml:space="preserve"> repayment of the</w:t>
      </w:r>
      <w:r w:rsidR="008570FA" w:rsidRPr="00454501">
        <w:rPr>
          <w:sz w:val="24"/>
          <w:szCs w:val="24"/>
        </w:rPr>
        <w:t xml:space="preserve"> full amount or the proportional part of the support provided. </w:t>
      </w:r>
    </w:p>
    <w:p w14:paraId="62EED518" w14:textId="77777777" w:rsidR="00E44F2B" w:rsidRPr="00454501" w:rsidRDefault="00E44F2B" w:rsidP="00BB0D2F">
      <w:pPr>
        <w:pStyle w:val="Text1"/>
        <w:pBdr>
          <w:bottom w:val="single" w:sz="6" w:space="1" w:color="000000"/>
        </w:pBdr>
        <w:spacing w:after="0"/>
        <w:ind w:left="0"/>
        <w:jc w:val="left"/>
        <w:rPr>
          <w:szCs w:val="24"/>
        </w:rPr>
      </w:pPr>
    </w:p>
    <w:p w14:paraId="7F71ECE1" w14:textId="77777777" w:rsidR="00E44F2B" w:rsidRPr="00454501" w:rsidRDefault="008570FA" w:rsidP="00BB0D2F">
      <w:pPr>
        <w:pStyle w:val="Text1"/>
        <w:pBdr>
          <w:bottom w:val="single" w:sz="6" w:space="1" w:color="000000"/>
        </w:pBdr>
        <w:spacing w:after="0"/>
        <w:ind w:left="0"/>
        <w:jc w:val="left"/>
        <w:rPr>
          <w:b/>
          <w:szCs w:val="24"/>
        </w:rPr>
      </w:pPr>
      <w:r w:rsidRPr="00454501">
        <w:rPr>
          <w:b/>
          <w:szCs w:val="24"/>
        </w:rPr>
        <w:t xml:space="preserve">ARTICLE </w:t>
      </w:r>
      <w:r w:rsidR="00E44F2B" w:rsidRPr="00454501">
        <w:rPr>
          <w:b/>
          <w:szCs w:val="24"/>
        </w:rPr>
        <w:t xml:space="preserve">3 – </w:t>
      </w:r>
      <w:r w:rsidRPr="00454501">
        <w:rPr>
          <w:b/>
          <w:szCs w:val="24"/>
        </w:rPr>
        <w:t>FINANCIAL SUPPORT</w:t>
      </w:r>
    </w:p>
    <w:p w14:paraId="50997AE9" w14:textId="0B2D7290" w:rsidR="00E44F2B" w:rsidRPr="00454501" w:rsidRDefault="00E44F2B" w:rsidP="00BB0D2F">
      <w:pPr>
        <w:ind w:left="567" w:hanging="567"/>
        <w:jc w:val="both"/>
        <w:rPr>
          <w:sz w:val="24"/>
          <w:szCs w:val="24"/>
        </w:rPr>
      </w:pPr>
      <w:r w:rsidRPr="00454501">
        <w:rPr>
          <w:sz w:val="24"/>
          <w:szCs w:val="24"/>
        </w:rPr>
        <w:t>3.1</w:t>
      </w:r>
      <w:r w:rsidRPr="00454501">
        <w:rPr>
          <w:sz w:val="24"/>
          <w:szCs w:val="24"/>
        </w:rPr>
        <w:tab/>
      </w:r>
      <w:r w:rsidR="008570FA" w:rsidRPr="00454501">
        <w:rPr>
          <w:sz w:val="24"/>
          <w:szCs w:val="24"/>
        </w:rPr>
        <w:t xml:space="preserve">The amount of financial support payable for the </w:t>
      </w:r>
      <w:r w:rsidR="00B303E0" w:rsidRPr="00454501">
        <w:rPr>
          <w:sz w:val="24"/>
          <w:szCs w:val="24"/>
        </w:rPr>
        <w:t>entire</w:t>
      </w:r>
      <w:r w:rsidR="008570FA" w:rsidRPr="00454501">
        <w:rPr>
          <w:sz w:val="24"/>
          <w:szCs w:val="24"/>
        </w:rPr>
        <w:t xml:space="preserve"> mobility period </w:t>
      </w:r>
      <w:permStart w:id="1896030886" w:edGrp="everyone"/>
      <w:r w:rsidR="00884B72">
        <w:rPr>
          <w:b/>
          <w:sz w:val="24"/>
          <w:szCs w:val="24"/>
        </w:rPr>
        <w:t>..</w:t>
      </w:r>
      <w:permEnd w:id="1896030886"/>
      <w:r w:rsidR="009F31C1" w:rsidRPr="00454501">
        <w:rPr>
          <w:b/>
          <w:sz w:val="24"/>
          <w:szCs w:val="24"/>
        </w:rPr>
        <w:t xml:space="preserve"> e</w:t>
      </w:r>
      <w:r w:rsidR="0014757C" w:rsidRPr="00454501">
        <w:rPr>
          <w:b/>
          <w:sz w:val="24"/>
          <w:szCs w:val="24"/>
        </w:rPr>
        <w:t>uro</w:t>
      </w:r>
      <w:r w:rsidR="00BB05CE" w:rsidRPr="00454501">
        <w:rPr>
          <w:b/>
          <w:sz w:val="24"/>
          <w:szCs w:val="24"/>
        </w:rPr>
        <w:t>s</w:t>
      </w:r>
      <w:r w:rsidR="0014757C" w:rsidRPr="00454501">
        <w:rPr>
          <w:sz w:val="24"/>
          <w:szCs w:val="24"/>
        </w:rPr>
        <w:t xml:space="preserve"> (monthly </w:t>
      </w:r>
      <w:permStart w:id="1127378529" w:edGrp="everyone"/>
      <w:r w:rsidR="00884B72">
        <w:rPr>
          <w:sz w:val="24"/>
          <w:szCs w:val="24"/>
        </w:rPr>
        <w:t>..</w:t>
      </w:r>
      <w:permEnd w:id="1127378529"/>
      <w:r w:rsidR="008570FA" w:rsidRPr="00454501">
        <w:rPr>
          <w:sz w:val="24"/>
          <w:szCs w:val="24"/>
        </w:rPr>
        <w:t xml:space="preserve"> </w:t>
      </w:r>
      <w:r w:rsidR="00AE5935" w:rsidRPr="00454501">
        <w:rPr>
          <w:sz w:val="24"/>
          <w:szCs w:val="24"/>
        </w:rPr>
        <w:t>e</w:t>
      </w:r>
      <w:r w:rsidR="00A2283C" w:rsidRPr="00454501">
        <w:rPr>
          <w:sz w:val="24"/>
          <w:szCs w:val="24"/>
        </w:rPr>
        <w:t>uro</w:t>
      </w:r>
      <w:r w:rsidR="00BB05CE" w:rsidRPr="00454501">
        <w:rPr>
          <w:sz w:val="24"/>
          <w:szCs w:val="24"/>
        </w:rPr>
        <w:t>s</w:t>
      </w:r>
      <w:r w:rsidR="00A2283C" w:rsidRPr="00454501">
        <w:rPr>
          <w:sz w:val="24"/>
          <w:szCs w:val="24"/>
        </w:rPr>
        <w:t xml:space="preserve"> for the </w:t>
      </w:r>
      <w:r w:rsidR="00B303E0" w:rsidRPr="00454501">
        <w:rPr>
          <w:sz w:val="24"/>
          <w:szCs w:val="24"/>
        </w:rPr>
        <w:t>complete</w:t>
      </w:r>
      <w:r w:rsidR="00A2283C" w:rsidRPr="00454501">
        <w:rPr>
          <w:sz w:val="24"/>
          <w:szCs w:val="24"/>
        </w:rPr>
        <w:t xml:space="preserve"> months and daily </w:t>
      </w:r>
      <w:permStart w:id="1437028712" w:edGrp="everyone"/>
      <w:r w:rsidR="00C1438B">
        <w:rPr>
          <w:sz w:val="24"/>
          <w:szCs w:val="24"/>
        </w:rPr>
        <w:t>..</w:t>
      </w:r>
      <w:permEnd w:id="1437028712"/>
      <w:r w:rsidR="00795AAB" w:rsidRPr="00454501">
        <w:rPr>
          <w:sz w:val="24"/>
          <w:szCs w:val="24"/>
        </w:rPr>
        <w:t>/30</w:t>
      </w:r>
      <w:r w:rsidR="008570FA" w:rsidRPr="00454501">
        <w:rPr>
          <w:sz w:val="24"/>
          <w:szCs w:val="24"/>
        </w:rPr>
        <w:t xml:space="preserve"> </w:t>
      </w:r>
      <w:r w:rsidR="00795AAB" w:rsidRPr="00454501">
        <w:rPr>
          <w:sz w:val="24"/>
          <w:szCs w:val="24"/>
        </w:rPr>
        <w:t>for the days remaining).</w:t>
      </w:r>
    </w:p>
    <w:p w14:paraId="2B0D0A32" w14:textId="77777777" w:rsidR="00E44F2B" w:rsidRPr="00454501" w:rsidRDefault="00B713AA" w:rsidP="009C1269">
      <w:pPr>
        <w:ind w:left="567" w:hanging="567"/>
        <w:jc w:val="both"/>
        <w:rPr>
          <w:sz w:val="24"/>
          <w:szCs w:val="24"/>
        </w:rPr>
      </w:pPr>
      <w:r w:rsidRPr="00454501">
        <w:rPr>
          <w:sz w:val="24"/>
          <w:szCs w:val="24"/>
        </w:rPr>
        <w:t>3.2</w:t>
      </w:r>
      <w:r w:rsidR="00E44F2B" w:rsidRPr="00454501">
        <w:rPr>
          <w:sz w:val="24"/>
          <w:szCs w:val="24"/>
        </w:rPr>
        <w:tab/>
      </w:r>
      <w:r w:rsidR="009C1269" w:rsidRPr="00454501">
        <w:rPr>
          <w:sz w:val="24"/>
          <w:szCs w:val="24"/>
        </w:rPr>
        <w:t>The method of calculating the total amount of support due for the entire mobility period: the number of days/month defined in Article 2.3 multiplied by the individual unit contribution applicable per one day/month for the receiving country. In the case of an incomplete month, the amount of the financial support is the product of the number of days of the incomplete-month-period and the 1/30th of the support stipulated for one month.</w:t>
      </w:r>
    </w:p>
    <w:p w14:paraId="5A1CEA2A" w14:textId="6C435FC6" w:rsidR="00E44F2B" w:rsidRPr="00B724D3" w:rsidRDefault="00E44F2B" w:rsidP="00B724D3">
      <w:pPr>
        <w:ind w:left="567" w:hanging="567"/>
        <w:jc w:val="both"/>
        <w:rPr>
          <w:sz w:val="24"/>
          <w:szCs w:val="24"/>
        </w:rPr>
      </w:pPr>
      <w:r w:rsidRPr="00454501">
        <w:rPr>
          <w:sz w:val="24"/>
          <w:szCs w:val="24"/>
        </w:rPr>
        <w:lastRenderedPageBreak/>
        <w:t>3.3</w:t>
      </w:r>
      <w:r w:rsidRPr="00454501">
        <w:rPr>
          <w:sz w:val="24"/>
          <w:szCs w:val="24"/>
        </w:rPr>
        <w:tab/>
      </w:r>
      <w:r w:rsidR="009C1269" w:rsidRPr="00454501">
        <w:rPr>
          <w:position w:val="-4"/>
          <w:sz w:val="24"/>
          <w:szCs w:val="24"/>
        </w:rPr>
        <w:t xml:space="preserve">Expenses incurred in connection with special needs shall be settled up on the ground of a support request submitted and approved and on the basis of the documentation of accounts submitted by the Participant. </w:t>
      </w:r>
    </w:p>
    <w:p w14:paraId="22502AC5" w14:textId="77777777" w:rsidR="00E44F2B" w:rsidRPr="00454501" w:rsidRDefault="00E44F2B" w:rsidP="00BB0D2F">
      <w:pPr>
        <w:ind w:left="567" w:hanging="567"/>
        <w:jc w:val="both"/>
        <w:rPr>
          <w:sz w:val="24"/>
          <w:szCs w:val="24"/>
        </w:rPr>
      </w:pPr>
      <w:r w:rsidRPr="00454501">
        <w:rPr>
          <w:sz w:val="24"/>
          <w:szCs w:val="24"/>
        </w:rPr>
        <w:t xml:space="preserve">3.4 </w:t>
      </w:r>
      <w:r w:rsidRPr="00454501">
        <w:rPr>
          <w:sz w:val="24"/>
          <w:szCs w:val="24"/>
        </w:rPr>
        <w:tab/>
      </w:r>
      <w:r w:rsidR="00B713AA" w:rsidRPr="00454501">
        <w:rPr>
          <w:sz w:val="24"/>
          <w:szCs w:val="24"/>
        </w:rPr>
        <w:t>Financial support cannot be granted to cover expenses already covered from EU funds.</w:t>
      </w:r>
    </w:p>
    <w:p w14:paraId="7885956A" w14:textId="77777777" w:rsidR="00E44F2B" w:rsidRPr="00454501" w:rsidRDefault="00E44F2B" w:rsidP="00BB0D2F">
      <w:pPr>
        <w:ind w:left="567" w:hanging="567"/>
        <w:jc w:val="both"/>
        <w:rPr>
          <w:sz w:val="24"/>
          <w:szCs w:val="24"/>
        </w:rPr>
      </w:pPr>
      <w:r w:rsidRPr="00454501">
        <w:rPr>
          <w:sz w:val="24"/>
          <w:szCs w:val="24"/>
        </w:rPr>
        <w:t>3.5</w:t>
      </w:r>
      <w:r w:rsidRPr="00454501">
        <w:rPr>
          <w:sz w:val="24"/>
          <w:szCs w:val="24"/>
        </w:rPr>
        <w:tab/>
      </w:r>
      <w:r w:rsidR="008F272D" w:rsidRPr="00454501">
        <w:rPr>
          <w:sz w:val="24"/>
          <w:szCs w:val="24"/>
        </w:rPr>
        <w:t>In derogation from the provision set forth in Article 3.4, the financial support may be exchanged for sources of other funds</w:t>
      </w:r>
      <w:r w:rsidR="00F527C7" w:rsidRPr="00454501">
        <w:rPr>
          <w:sz w:val="24"/>
          <w:szCs w:val="24"/>
        </w:rPr>
        <w:t>,</w:t>
      </w:r>
      <w:r w:rsidR="008F272D" w:rsidRPr="00454501">
        <w:rPr>
          <w:sz w:val="24"/>
          <w:szCs w:val="24"/>
        </w:rPr>
        <w:t xml:space="preserve"> including receipts </w:t>
      </w:r>
      <w:r w:rsidR="00AE5935" w:rsidRPr="00454501">
        <w:rPr>
          <w:sz w:val="24"/>
          <w:szCs w:val="24"/>
        </w:rPr>
        <w:t xml:space="preserve">which </w:t>
      </w:r>
      <w:r w:rsidR="008F272D" w:rsidRPr="00454501">
        <w:rPr>
          <w:sz w:val="24"/>
          <w:szCs w:val="24"/>
        </w:rPr>
        <w:t>the Participa</w:t>
      </w:r>
      <w:r w:rsidR="00F527C7" w:rsidRPr="00454501">
        <w:rPr>
          <w:sz w:val="24"/>
          <w:szCs w:val="24"/>
        </w:rPr>
        <w:t>nt earns by his or her activity</w:t>
      </w:r>
      <w:r w:rsidR="008F272D" w:rsidRPr="00454501">
        <w:rPr>
          <w:sz w:val="24"/>
          <w:szCs w:val="24"/>
        </w:rPr>
        <w:t xml:space="preserve"> performed</w:t>
      </w:r>
      <w:r w:rsidR="00F527C7" w:rsidRPr="00454501">
        <w:rPr>
          <w:sz w:val="24"/>
          <w:szCs w:val="24"/>
        </w:rPr>
        <w:t xml:space="preserve"> in addition to </w:t>
      </w:r>
      <w:r w:rsidR="003737F6" w:rsidRPr="00454501">
        <w:rPr>
          <w:sz w:val="24"/>
          <w:szCs w:val="24"/>
        </w:rPr>
        <w:t xml:space="preserve">the traineeship </w:t>
      </w:r>
      <w:r w:rsidR="00F527C7" w:rsidRPr="00454501">
        <w:rPr>
          <w:sz w:val="24"/>
          <w:szCs w:val="24"/>
        </w:rPr>
        <w:t>and</w:t>
      </w:r>
      <w:r w:rsidR="008F272D" w:rsidRPr="00454501">
        <w:rPr>
          <w:sz w:val="24"/>
          <w:szCs w:val="24"/>
        </w:rPr>
        <w:t xml:space="preserve"> parallel with his or her </w:t>
      </w:r>
      <w:r w:rsidR="00F527C7" w:rsidRPr="00454501">
        <w:rPr>
          <w:sz w:val="24"/>
          <w:szCs w:val="24"/>
        </w:rPr>
        <w:t>activity specified in Annex I</w:t>
      </w:r>
      <w:r w:rsidR="008F272D" w:rsidRPr="00454501">
        <w:rPr>
          <w:sz w:val="24"/>
          <w:szCs w:val="24"/>
        </w:rPr>
        <w:t xml:space="preserve">. </w:t>
      </w:r>
    </w:p>
    <w:p w14:paraId="37C1F925" w14:textId="77777777" w:rsidR="00E44F2B" w:rsidRPr="00454501" w:rsidRDefault="00E44F2B" w:rsidP="009C1269">
      <w:pPr>
        <w:ind w:left="567" w:hanging="567"/>
        <w:jc w:val="both"/>
        <w:rPr>
          <w:sz w:val="24"/>
          <w:szCs w:val="24"/>
        </w:rPr>
      </w:pPr>
      <w:r w:rsidRPr="00454501">
        <w:rPr>
          <w:sz w:val="24"/>
          <w:szCs w:val="24"/>
        </w:rPr>
        <w:t>3.6</w:t>
      </w:r>
      <w:r w:rsidRPr="00454501">
        <w:rPr>
          <w:sz w:val="24"/>
          <w:szCs w:val="24"/>
        </w:rPr>
        <w:tab/>
      </w:r>
      <w:r w:rsidR="009C1269" w:rsidRPr="00454501">
        <w:rPr>
          <w:sz w:val="24"/>
          <w:szCs w:val="24"/>
        </w:rPr>
        <w:t>The financial support or a part of it must be paid back if the Participant is in breach of the provisions of this Agreement. If the Participant terminates the Agreement prior to its end, the Participant must repay the support already received unless agreed upon otherwise with the Sending Institution. If the Participant is hindered from performing his or her mobility activity specified in Annex I by force majeure, the Participant may get the part of the support amount due for the period already lapsed. The outstanding amount must be paid back in full unless agreed upon otherwise with the Sending Institution. The Sending Institution must promptly inform Tempus Public Foundation about such cases and the approval of Tempus Public Foundation is always required in all such cases.</w:t>
      </w:r>
    </w:p>
    <w:p w14:paraId="277FE12D" w14:textId="77777777" w:rsidR="009C1269" w:rsidRPr="00454501" w:rsidRDefault="00E44F2B" w:rsidP="009C1269">
      <w:pPr>
        <w:ind w:left="567" w:hanging="567"/>
        <w:jc w:val="both"/>
        <w:rPr>
          <w:sz w:val="24"/>
          <w:szCs w:val="24"/>
        </w:rPr>
      </w:pPr>
      <w:r w:rsidRPr="00454501">
        <w:rPr>
          <w:sz w:val="24"/>
          <w:szCs w:val="24"/>
        </w:rPr>
        <w:t>3.7</w:t>
      </w:r>
      <w:r w:rsidRPr="00454501">
        <w:rPr>
          <w:sz w:val="24"/>
          <w:szCs w:val="24"/>
        </w:rPr>
        <w:tab/>
      </w:r>
      <w:r w:rsidR="009C1269" w:rsidRPr="00454501">
        <w:rPr>
          <w:sz w:val="24"/>
          <w:szCs w:val="24"/>
        </w:rPr>
        <w:t>The Participant acknowledges that the support will not necessarily cover all actually incurring expenses in full.</w:t>
      </w:r>
    </w:p>
    <w:p w14:paraId="6FEE41ED" w14:textId="77777777" w:rsidR="00E44F2B" w:rsidRPr="00454501" w:rsidRDefault="00E44F2B" w:rsidP="00BB0D2F">
      <w:pPr>
        <w:ind w:left="567" w:hanging="567"/>
        <w:jc w:val="both"/>
        <w:rPr>
          <w:sz w:val="24"/>
          <w:szCs w:val="24"/>
        </w:rPr>
      </w:pPr>
    </w:p>
    <w:p w14:paraId="22642559" w14:textId="77777777" w:rsidR="00E44F2B" w:rsidRPr="00454501" w:rsidRDefault="00E44F2B" w:rsidP="00BB0D2F">
      <w:pPr>
        <w:pStyle w:val="Text1"/>
        <w:pBdr>
          <w:bottom w:val="single" w:sz="6" w:space="1" w:color="000000"/>
        </w:pBdr>
        <w:spacing w:after="0"/>
        <w:ind w:left="0"/>
        <w:jc w:val="left"/>
        <w:rPr>
          <w:szCs w:val="24"/>
        </w:rPr>
      </w:pPr>
    </w:p>
    <w:p w14:paraId="76F991BC" w14:textId="77777777" w:rsidR="00E44F2B" w:rsidRPr="00454501" w:rsidRDefault="002D4D25" w:rsidP="00BB0D2F">
      <w:pPr>
        <w:pStyle w:val="Text1"/>
        <w:pBdr>
          <w:bottom w:val="single" w:sz="6" w:space="1" w:color="000000"/>
        </w:pBdr>
        <w:spacing w:after="0"/>
        <w:ind w:left="0"/>
        <w:jc w:val="left"/>
        <w:rPr>
          <w:b/>
          <w:szCs w:val="24"/>
        </w:rPr>
      </w:pPr>
      <w:r w:rsidRPr="00454501">
        <w:rPr>
          <w:b/>
          <w:szCs w:val="24"/>
        </w:rPr>
        <w:t xml:space="preserve">ARTICLE </w:t>
      </w:r>
      <w:r w:rsidR="00E44F2B" w:rsidRPr="00454501">
        <w:rPr>
          <w:b/>
          <w:szCs w:val="24"/>
        </w:rPr>
        <w:t xml:space="preserve">4 – </w:t>
      </w:r>
      <w:r w:rsidRPr="00454501">
        <w:rPr>
          <w:b/>
          <w:szCs w:val="24"/>
        </w:rPr>
        <w:t>TERMS OF PAYMENT</w:t>
      </w:r>
    </w:p>
    <w:p w14:paraId="5F58C14C" w14:textId="77777777" w:rsidR="00E44F2B" w:rsidRPr="00454501" w:rsidRDefault="00E44F2B" w:rsidP="00623485">
      <w:pPr>
        <w:ind w:left="567" w:hanging="567"/>
        <w:jc w:val="both"/>
        <w:rPr>
          <w:sz w:val="24"/>
          <w:szCs w:val="24"/>
        </w:rPr>
      </w:pPr>
      <w:r w:rsidRPr="00454501">
        <w:rPr>
          <w:sz w:val="24"/>
          <w:szCs w:val="24"/>
        </w:rPr>
        <w:t>4.1</w:t>
      </w:r>
      <w:r w:rsidRPr="00454501">
        <w:rPr>
          <w:sz w:val="24"/>
          <w:szCs w:val="24"/>
        </w:rPr>
        <w:tab/>
      </w:r>
      <w:r w:rsidR="0046280B" w:rsidRPr="00454501">
        <w:rPr>
          <w:sz w:val="24"/>
          <w:szCs w:val="24"/>
        </w:rPr>
        <w:t>Within thirty (30) days reckoned from the si</w:t>
      </w:r>
      <w:r w:rsidR="00BF357B" w:rsidRPr="00454501">
        <w:rPr>
          <w:sz w:val="24"/>
          <w:szCs w:val="24"/>
        </w:rPr>
        <w:t>gning of the Agreement by both P</w:t>
      </w:r>
      <w:r w:rsidR="0046280B" w:rsidRPr="00454501">
        <w:rPr>
          <w:sz w:val="24"/>
          <w:szCs w:val="24"/>
        </w:rPr>
        <w:t>arties, and on the start day of the mobility period at the latest, or upon the receipt of the certificate of arrival, t</w:t>
      </w:r>
      <w:r w:rsidR="00F646A1" w:rsidRPr="00454501">
        <w:rPr>
          <w:sz w:val="24"/>
          <w:szCs w:val="24"/>
        </w:rPr>
        <w:t xml:space="preserve">he Participant shall be provided with </w:t>
      </w:r>
      <w:r w:rsidR="00266818" w:rsidRPr="00454501">
        <w:rPr>
          <w:sz w:val="24"/>
          <w:szCs w:val="24"/>
        </w:rPr>
        <w:t>pre-financing in the amount of 100% of</w:t>
      </w:r>
      <w:r w:rsidR="0046280B" w:rsidRPr="00454501">
        <w:rPr>
          <w:sz w:val="24"/>
          <w:szCs w:val="24"/>
        </w:rPr>
        <w:t xml:space="preserve"> the amount stipulated in Article 3. In case the Participant fails to hand over the certifying documents within the period of time stipulated by the Sending Institution, late performance of pre-financing may exceptionally be accepted. </w:t>
      </w:r>
    </w:p>
    <w:p w14:paraId="6AFC5EF1" w14:textId="77777777" w:rsidR="00E44F2B" w:rsidRDefault="00E44F2B" w:rsidP="00623485">
      <w:pPr>
        <w:ind w:left="567" w:hanging="567"/>
        <w:jc w:val="both"/>
        <w:rPr>
          <w:sz w:val="24"/>
          <w:szCs w:val="24"/>
        </w:rPr>
      </w:pPr>
      <w:r w:rsidRPr="00454501">
        <w:rPr>
          <w:sz w:val="24"/>
          <w:szCs w:val="24"/>
        </w:rPr>
        <w:t xml:space="preserve">4.2 </w:t>
      </w:r>
      <w:r w:rsidRPr="00454501">
        <w:rPr>
          <w:sz w:val="24"/>
          <w:szCs w:val="24"/>
        </w:rPr>
        <w:tab/>
      </w:r>
      <w:r w:rsidR="00424EB1" w:rsidRPr="00424EB1">
        <w:rPr>
          <w:sz w:val="24"/>
          <w:szCs w:val="24"/>
        </w:rPr>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6ED337B0" w14:textId="77777777" w:rsidR="00424EB1" w:rsidRPr="00454501" w:rsidRDefault="00424EB1" w:rsidP="00623485">
      <w:pPr>
        <w:ind w:left="567" w:hanging="567"/>
        <w:jc w:val="both"/>
        <w:rPr>
          <w:sz w:val="24"/>
          <w:szCs w:val="24"/>
        </w:rPr>
      </w:pPr>
      <w:r>
        <w:rPr>
          <w:sz w:val="24"/>
          <w:szCs w:val="24"/>
        </w:rPr>
        <w:t>4.3</w:t>
      </w:r>
      <w:r>
        <w:rPr>
          <w:sz w:val="24"/>
          <w:szCs w:val="24"/>
        </w:rPr>
        <w:tab/>
      </w:r>
      <w:r w:rsidRPr="00454501">
        <w:rPr>
          <w:sz w:val="24"/>
          <w:szCs w:val="24"/>
        </w:rPr>
        <w:t>In the case of a scholarship longer than five months, the amount of the first five months shall be transferred until the deadline stipulated in Article 4.1</w:t>
      </w:r>
      <w:r w:rsidRPr="00454501">
        <w:rPr>
          <w:b/>
          <w:sz w:val="24"/>
          <w:szCs w:val="24"/>
        </w:rPr>
        <w:t xml:space="preserve">. </w:t>
      </w:r>
      <w:r w:rsidRPr="00454501">
        <w:rPr>
          <w:sz w:val="24"/>
          <w:szCs w:val="24"/>
        </w:rPr>
        <w:t>The outstanding</w:t>
      </w:r>
      <w:r w:rsidRPr="00454501">
        <w:rPr>
          <w:b/>
          <w:sz w:val="24"/>
          <w:szCs w:val="24"/>
        </w:rPr>
        <w:t xml:space="preserve"> </w:t>
      </w:r>
      <w:r w:rsidRPr="00454501">
        <w:rPr>
          <w:sz w:val="24"/>
          <w:szCs w:val="24"/>
        </w:rPr>
        <w:t>amount shall be paid within thirty (30) days reckoned from the submission (to the</w:t>
      </w:r>
      <w:r>
        <w:rPr>
          <w:sz w:val="24"/>
          <w:szCs w:val="24"/>
        </w:rPr>
        <w:t xml:space="preserve"> Centre for </w:t>
      </w:r>
      <w:r w:rsidRPr="00454501">
        <w:rPr>
          <w:sz w:val="24"/>
          <w:szCs w:val="24"/>
        </w:rPr>
        <w:t>International</w:t>
      </w:r>
      <w:r>
        <w:rPr>
          <w:sz w:val="24"/>
          <w:szCs w:val="24"/>
        </w:rPr>
        <w:t>ization and Connections</w:t>
      </w:r>
      <w:r w:rsidRPr="00454501">
        <w:rPr>
          <w:sz w:val="24"/>
          <w:szCs w:val="24"/>
        </w:rPr>
        <w:t>) and acceptance of an interim report written by the mentor and submitted by the Participant.</w:t>
      </w:r>
    </w:p>
    <w:p w14:paraId="380C49C2" w14:textId="77777777" w:rsidR="00E44F2B" w:rsidRPr="00454501" w:rsidRDefault="00E44F2B" w:rsidP="00BB0D2F">
      <w:pPr>
        <w:pStyle w:val="Text1"/>
        <w:pBdr>
          <w:bottom w:val="single" w:sz="6" w:space="1" w:color="000000"/>
        </w:pBdr>
        <w:spacing w:after="0"/>
        <w:ind w:left="0"/>
        <w:jc w:val="left"/>
        <w:rPr>
          <w:szCs w:val="24"/>
        </w:rPr>
      </w:pPr>
    </w:p>
    <w:p w14:paraId="4A7663D4" w14:textId="77777777" w:rsidR="00E44F2B" w:rsidRPr="00454501" w:rsidRDefault="00B74CAF" w:rsidP="00BB0D2F">
      <w:pPr>
        <w:pStyle w:val="Text1"/>
        <w:pBdr>
          <w:bottom w:val="single" w:sz="6" w:space="1" w:color="000000"/>
        </w:pBdr>
        <w:spacing w:after="0"/>
        <w:ind w:left="0"/>
        <w:jc w:val="left"/>
        <w:rPr>
          <w:b/>
          <w:szCs w:val="24"/>
        </w:rPr>
      </w:pPr>
      <w:r w:rsidRPr="00454501">
        <w:rPr>
          <w:b/>
          <w:szCs w:val="24"/>
        </w:rPr>
        <w:t xml:space="preserve">ARTICLE </w:t>
      </w:r>
      <w:r w:rsidR="00E44F2B" w:rsidRPr="00454501">
        <w:rPr>
          <w:b/>
          <w:szCs w:val="24"/>
        </w:rPr>
        <w:t xml:space="preserve">5 – </w:t>
      </w:r>
      <w:r w:rsidRPr="00454501">
        <w:rPr>
          <w:b/>
          <w:szCs w:val="24"/>
        </w:rPr>
        <w:t>Insurance</w:t>
      </w:r>
    </w:p>
    <w:p w14:paraId="3AE09960" w14:textId="7CC6547E" w:rsidR="00063C73" w:rsidRPr="00454501" w:rsidRDefault="00E44F2B" w:rsidP="005643BC">
      <w:pPr>
        <w:ind w:left="567" w:hanging="567"/>
        <w:jc w:val="both"/>
        <w:rPr>
          <w:sz w:val="24"/>
          <w:szCs w:val="24"/>
        </w:rPr>
      </w:pPr>
      <w:r w:rsidRPr="00454501">
        <w:rPr>
          <w:sz w:val="24"/>
          <w:szCs w:val="24"/>
        </w:rPr>
        <w:t>5.1</w:t>
      </w:r>
      <w:r w:rsidRPr="00454501">
        <w:rPr>
          <w:sz w:val="24"/>
          <w:szCs w:val="24"/>
        </w:rPr>
        <w:tab/>
      </w:r>
      <w:r w:rsidR="00B74CAF" w:rsidRPr="00454501">
        <w:rPr>
          <w:sz w:val="24"/>
          <w:szCs w:val="24"/>
        </w:rPr>
        <w:t xml:space="preserve">The Participant must have appropriate insurance for the </w:t>
      </w:r>
      <w:r w:rsidR="00B303E0" w:rsidRPr="00454501">
        <w:rPr>
          <w:sz w:val="24"/>
          <w:szCs w:val="24"/>
        </w:rPr>
        <w:t>entire</w:t>
      </w:r>
      <w:r w:rsidR="00B74CAF" w:rsidRPr="00454501">
        <w:rPr>
          <w:sz w:val="24"/>
          <w:szCs w:val="24"/>
        </w:rPr>
        <w:t xml:space="preserve"> duration of the stay abroad. The Participant must take out </w:t>
      </w:r>
      <w:r w:rsidR="009362FC" w:rsidRPr="00454501">
        <w:rPr>
          <w:sz w:val="24"/>
          <w:szCs w:val="24"/>
        </w:rPr>
        <w:t>the</w:t>
      </w:r>
      <w:r w:rsidRPr="00454501">
        <w:rPr>
          <w:sz w:val="24"/>
          <w:szCs w:val="24"/>
        </w:rPr>
        <w:t xml:space="preserve"> </w:t>
      </w:r>
      <w:hyperlink r:id="rId10" w:history="1">
        <w:r w:rsidRPr="00454501">
          <w:rPr>
            <w:rStyle w:val="Hiperhivatkozs"/>
            <w:sz w:val="24"/>
            <w:szCs w:val="24"/>
          </w:rPr>
          <w:t>E</w:t>
        </w:r>
        <w:r w:rsidR="009362FC" w:rsidRPr="00454501">
          <w:rPr>
            <w:rStyle w:val="Hiperhivatkozs"/>
            <w:sz w:val="24"/>
            <w:szCs w:val="24"/>
          </w:rPr>
          <w:t>uropean Health Insurance Card</w:t>
        </w:r>
      </w:hyperlink>
      <w:r w:rsidRPr="00454501">
        <w:rPr>
          <w:sz w:val="24"/>
          <w:szCs w:val="24"/>
        </w:rPr>
        <w:t xml:space="preserve"> (</w:t>
      </w:r>
      <w:r w:rsidR="009362FC" w:rsidRPr="00454501">
        <w:rPr>
          <w:sz w:val="24"/>
          <w:szCs w:val="24"/>
        </w:rPr>
        <w:t xml:space="preserve">in the case of </w:t>
      </w:r>
      <w:r w:rsidRPr="00454501">
        <w:rPr>
          <w:sz w:val="24"/>
          <w:szCs w:val="24"/>
        </w:rPr>
        <w:t>EU</w:t>
      </w:r>
      <w:r w:rsidR="009362FC" w:rsidRPr="00454501">
        <w:rPr>
          <w:sz w:val="24"/>
          <w:szCs w:val="24"/>
        </w:rPr>
        <w:t xml:space="preserve"> member states</w:t>
      </w:r>
      <w:r w:rsidRPr="00454501">
        <w:rPr>
          <w:sz w:val="24"/>
          <w:szCs w:val="24"/>
        </w:rPr>
        <w:t>)</w:t>
      </w:r>
      <w:r w:rsidR="009362FC" w:rsidRPr="00454501">
        <w:rPr>
          <w:sz w:val="24"/>
          <w:szCs w:val="24"/>
        </w:rPr>
        <w:t xml:space="preserve"> before travelling</w:t>
      </w:r>
      <w:r w:rsidRPr="00454501">
        <w:rPr>
          <w:sz w:val="24"/>
          <w:szCs w:val="24"/>
        </w:rPr>
        <w:t>.</w:t>
      </w:r>
      <w:r w:rsidR="009362FC" w:rsidRPr="00454501">
        <w:rPr>
          <w:sz w:val="24"/>
          <w:szCs w:val="24"/>
        </w:rPr>
        <w:t xml:space="preserve"> The Participant will have received </w:t>
      </w:r>
      <w:r w:rsidR="00B67898" w:rsidRPr="00454501">
        <w:rPr>
          <w:sz w:val="24"/>
          <w:szCs w:val="24"/>
        </w:rPr>
        <w:t>comprehensive</w:t>
      </w:r>
      <w:r w:rsidR="009362FC" w:rsidRPr="00454501">
        <w:rPr>
          <w:sz w:val="24"/>
          <w:szCs w:val="24"/>
        </w:rPr>
        <w:t xml:space="preserve"> information about </w:t>
      </w:r>
      <w:r w:rsidR="00B67898" w:rsidRPr="00454501">
        <w:rPr>
          <w:sz w:val="24"/>
          <w:szCs w:val="24"/>
        </w:rPr>
        <w:t xml:space="preserve">issues concerning </w:t>
      </w:r>
      <w:r w:rsidR="009362FC" w:rsidRPr="00454501">
        <w:rPr>
          <w:sz w:val="24"/>
          <w:szCs w:val="24"/>
        </w:rPr>
        <w:t xml:space="preserve">insurance. </w:t>
      </w:r>
      <w:r w:rsidR="00B67898" w:rsidRPr="00454501">
        <w:rPr>
          <w:sz w:val="24"/>
          <w:szCs w:val="24"/>
        </w:rPr>
        <w:t xml:space="preserve">The Participant shall be aware of the fact that the compulsory health insurance does not necessarily cover possible expenses incurring abroad and the Participant must arrange for additional insurance(s) in line with the requirements of the </w:t>
      </w:r>
      <w:r w:rsidR="00B303E0" w:rsidRPr="00454501">
        <w:rPr>
          <w:sz w:val="24"/>
          <w:szCs w:val="24"/>
        </w:rPr>
        <w:t>receiving</w:t>
      </w:r>
      <w:r w:rsidR="00B67898" w:rsidRPr="00454501">
        <w:rPr>
          <w:sz w:val="24"/>
          <w:szCs w:val="24"/>
        </w:rPr>
        <w:t xml:space="preserve"> country prior to travelling. </w:t>
      </w:r>
      <w:r w:rsidR="00311623" w:rsidRPr="00454501">
        <w:rPr>
          <w:sz w:val="24"/>
          <w:szCs w:val="24"/>
        </w:rPr>
        <w:t>Acknowledgement that health insurance coverage has been organised shall be included in this agreement. Company name and number of the insurance:</w:t>
      </w:r>
      <w:permStart w:id="222300040" w:edGrp="everyone"/>
      <w:r w:rsidR="00884B72">
        <w:rPr>
          <w:sz w:val="24"/>
          <w:szCs w:val="24"/>
        </w:rPr>
        <w:t>..</w:t>
      </w:r>
      <w:permEnd w:id="222300040"/>
    </w:p>
    <w:p w14:paraId="5568DE27" w14:textId="6EF5A4CA" w:rsidR="00063C73" w:rsidRPr="00454501" w:rsidRDefault="00E44F2B" w:rsidP="00BB0D2F">
      <w:pPr>
        <w:ind w:left="567" w:hanging="567"/>
        <w:jc w:val="both"/>
        <w:rPr>
          <w:sz w:val="24"/>
          <w:szCs w:val="24"/>
        </w:rPr>
      </w:pPr>
      <w:r w:rsidRPr="00454501">
        <w:rPr>
          <w:sz w:val="24"/>
          <w:szCs w:val="24"/>
        </w:rPr>
        <w:lastRenderedPageBreak/>
        <w:t xml:space="preserve">5.2 </w:t>
      </w:r>
      <w:r w:rsidRPr="00454501">
        <w:rPr>
          <w:sz w:val="24"/>
          <w:szCs w:val="24"/>
        </w:rPr>
        <w:tab/>
      </w:r>
      <w:r w:rsidR="00063C73" w:rsidRPr="00454501">
        <w:rPr>
          <w:sz w:val="24"/>
          <w:szCs w:val="24"/>
        </w:rPr>
        <w:t xml:space="preserve">Acknowledgement that </w:t>
      </w:r>
      <w:r w:rsidR="00063C73" w:rsidRPr="008D0EE7">
        <w:rPr>
          <w:b/>
          <w:sz w:val="24"/>
          <w:szCs w:val="24"/>
        </w:rPr>
        <w:t>liability insurance</w:t>
      </w:r>
      <w:r w:rsidR="00063C73" w:rsidRPr="00454501">
        <w:rPr>
          <w:sz w:val="24"/>
          <w:szCs w:val="24"/>
        </w:rPr>
        <w:t xml:space="preserve"> coverage (covering damages caused by the student at the workplace) has been organised and of how it has been organised shall be included in this agreement. Company name and number of the insurance:</w:t>
      </w:r>
      <w:permStart w:id="1501891309" w:edGrp="everyone"/>
      <w:r w:rsidR="00884B72">
        <w:rPr>
          <w:sz w:val="24"/>
          <w:szCs w:val="24"/>
        </w:rPr>
        <w:t>..</w:t>
      </w:r>
      <w:permEnd w:id="1501891309"/>
    </w:p>
    <w:p w14:paraId="331F55AF" w14:textId="77777777" w:rsidR="00063C73" w:rsidRPr="00454501" w:rsidRDefault="00063C73" w:rsidP="00BB0D2F">
      <w:pPr>
        <w:ind w:left="567" w:hanging="567"/>
        <w:jc w:val="both"/>
        <w:rPr>
          <w:sz w:val="24"/>
          <w:szCs w:val="24"/>
        </w:rPr>
      </w:pPr>
      <w:r w:rsidRPr="00454501">
        <w:rPr>
          <w:sz w:val="24"/>
          <w:szCs w:val="24"/>
        </w:rPr>
        <w:t xml:space="preserve">5.3 </w:t>
      </w:r>
      <w:r w:rsidRPr="00454501">
        <w:rPr>
          <w:sz w:val="24"/>
          <w:szCs w:val="24"/>
        </w:rPr>
        <w:tab/>
        <w:t xml:space="preserve">Acknowledgement </w:t>
      </w:r>
      <w:r w:rsidRPr="008D0EE7">
        <w:rPr>
          <w:b/>
          <w:sz w:val="24"/>
          <w:szCs w:val="24"/>
        </w:rPr>
        <w:t>accident insurance</w:t>
      </w:r>
      <w:r w:rsidRPr="00454501">
        <w:rPr>
          <w:sz w:val="24"/>
          <w:szCs w:val="24"/>
        </w:rPr>
        <w:t xml:space="preserve"> coverage related to the student's tasks (covering at least damages caused to the student at the workplace) has been organised and of how it has been organised shall be included in this agreement. Company name and number of the insurance: </w:t>
      </w:r>
    </w:p>
    <w:p w14:paraId="5426FA68" w14:textId="77777777" w:rsidR="00901B66" w:rsidRPr="00454501" w:rsidRDefault="00063C73" w:rsidP="002A3248">
      <w:pPr>
        <w:ind w:left="567" w:hanging="567"/>
        <w:jc w:val="both"/>
        <w:rPr>
          <w:b/>
          <w:szCs w:val="24"/>
        </w:rPr>
      </w:pPr>
      <w:r w:rsidRPr="00454501">
        <w:rPr>
          <w:sz w:val="24"/>
          <w:szCs w:val="24"/>
        </w:rPr>
        <w:t xml:space="preserve">5.4 </w:t>
      </w:r>
      <w:r w:rsidRPr="00454501">
        <w:rPr>
          <w:sz w:val="24"/>
          <w:szCs w:val="24"/>
        </w:rPr>
        <w:tab/>
      </w:r>
      <w:r w:rsidR="00B67898" w:rsidRPr="00454501">
        <w:rPr>
          <w:sz w:val="24"/>
          <w:szCs w:val="24"/>
        </w:rPr>
        <w:t xml:space="preserve">The Parties </w:t>
      </w:r>
      <w:r w:rsidR="00037D49" w:rsidRPr="00454501">
        <w:rPr>
          <w:sz w:val="24"/>
          <w:szCs w:val="24"/>
        </w:rPr>
        <w:t xml:space="preserve">lay down that all </w:t>
      </w:r>
      <w:r w:rsidR="0048740C" w:rsidRPr="00454501">
        <w:rPr>
          <w:sz w:val="24"/>
          <w:szCs w:val="24"/>
        </w:rPr>
        <w:t>casualty, sickness, personal and financial losses and expenses related to them must be borne by the Participant, and the Participant cannot charge either the Institution or any institution of the EU with them</w:t>
      </w:r>
      <w:r w:rsidR="002A3248" w:rsidRPr="00454501">
        <w:rPr>
          <w:sz w:val="24"/>
          <w:szCs w:val="24"/>
        </w:rPr>
        <w:t>.</w:t>
      </w:r>
    </w:p>
    <w:p w14:paraId="76614DD5" w14:textId="77777777" w:rsidR="00901B66" w:rsidRPr="00454501" w:rsidRDefault="00901B66" w:rsidP="00BB0D2F">
      <w:pPr>
        <w:pStyle w:val="Text1"/>
        <w:pBdr>
          <w:bottom w:val="single" w:sz="6" w:space="1" w:color="000000"/>
        </w:pBdr>
        <w:spacing w:after="0"/>
        <w:ind w:left="0"/>
        <w:jc w:val="left"/>
        <w:rPr>
          <w:b/>
          <w:szCs w:val="24"/>
        </w:rPr>
      </w:pPr>
    </w:p>
    <w:p w14:paraId="0DF3CD5B" w14:textId="77777777" w:rsidR="00901B66" w:rsidRPr="00454501" w:rsidRDefault="00901B66" w:rsidP="00BB0D2F">
      <w:pPr>
        <w:pStyle w:val="Text1"/>
        <w:pBdr>
          <w:bottom w:val="single" w:sz="6" w:space="1" w:color="000000"/>
        </w:pBdr>
        <w:spacing w:after="0"/>
        <w:ind w:left="0"/>
        <w:jc w:val="left"/>
        <w:rPr>
          <w:b/>
          <w:szCs w:val="24"/>
        </w:rPr>
      </w:pPr>
    </w:p>
    <w:p w14:paraId="5D19E1F7" w14:textId="77777777" w:rsidR="00976348" w:rsidRPr="00454501" w:rsidRDefault="00976348" w:rsidP="00976348">
      <w:pPr>
        <w:pStyle w:val="Text1"/>
        <w:pBdr>
          <w:bottom w:val="single" w:sz="6" w:space="1" w:color="000000"/>
        </w:pBdr>
        <w:spacing w:after="0"/>
        <w:ind w:left="0"/>
        <w:jc w:val="left"/>
        <w:rPr>
          <w:b/>
          <w:szCs w:val="24"/>
        </w:rPr>
      </w:pPr>
      <w:r w:rsidRPr="00454501">
        <w:rPr>
          <w:b/>
          <w:szCs w:val="24"/>
        </w:rPr>
        <w:t xml:space="preserve">ARTICLE 6 – ONLINE LINGUISTIC SUPPORT </w:t>
      </w:r>
    </w:p>
    <w:p w14:paraId="44FEACA1" w14:textId="77777777" w:rsidR="00976348" w:rsidRPr="00454501" w:rsidRDefault="00976348" w:rsidP="00976348">
      <w:pPr>
        <w:pStyle w:val="pont-szveggel"/>
        <w:keepNext w:val="0"/>
        <w:tabs>
          <w:tab w:val="clear" w:pos="567"/>
          <w:tab w:val="left" w:pos="708"/>
        </w:tabs>
        <w:spacing w:line="240" w:lineRule="auto"/>
        <w:ind w:left="0" w:firstLine="0"/>
        <w:rPr>
          <w:sz w:val="24"/>
          <w:szCs w:val="24"/>
        </w:rPr>
      </w:pPr>
      <w:r w:rsidRPr="00454501">
        <w:rPr>
          <w:sz w:val="24"/>
          <w:szCs w:val="24"/>
        </w:rPr>
        <w:t xml:space="preserve">Only applicable for mobilities for which the main language of instruction or work is </w:t>
      </w:r>
      <w:r w:rsidR="00AC3F33" w:rsidRPr="000A3050">
        <w:rPr>
          <w:sz w:val="24"/>
          <w:szCs w:val="24"/>
        </w:rPr>
        <w:t xml:space="preserve">Bulgarian, Croatian, Czech, Danish, Dutch, Greek, English, </w:t>
      </w:r>
      <w:r w:rsidR="00AC3F33">
        <w:rPr>
          <w:sz w:val="24"/>
          <w:szCs w:val="24"/>
        </w:rPr>
        <w:t xml:space="preserve">Estonian, </w:t>
      </w:r>
      <w:r w:rsidR="00AC3F33" w:rsidRPr="000A3050">
        <w:rPr>
          <w:sz w:val="24"/>
          <w:szCs w:val="24"/>
        </w:rPr>
        <w:t xml:space="preserve">Finnish, French, German, Hungarian, </w:t>
      </w:r>
      <w:r w:rsidR="00AC3F33">
        <w:rPr>
          <w:sz w:val="24"/>
          <w:szCs w:val="24"/>
        </w:rPr>
        <w:t xml:space="preserve">Irish, </w:t>
      </w:r>
      <w:r w:rsidR="00AC3F33" w:rsidRPr="000A3050">
        <w:rPr>
          <w:sz w:val="24"/>
          <w:szCs w:val="24"/>
        </w:rPr>
        <w:t xml:space="preserve">Italian, </w:t>
      </w:r>
      <w:r w:rsidR="00AC3F33">
        <w:rPr>
          <w:sz w:val="24"/>
          <w:szCs w:val="24"/>
        </w:rPr>
        <w:t xml:space="preserve">Latvian, Lithuanian, Maltese, </w:t>
      </w:r>
      <w:r w:rsidR="00AC3F33" w:rsidRPr="000A3050">
        <w:rPr>
          <w:sz w:val="24"/>
          <w:szCs w:val="24"/>
        </w:rPr>
        <w:t xml:space="preserve">Polish, Portuguese, Slovak, </w:t>
      </w:r>
      <w:r w:rsidR="00AC3F33">
        <w:rPr>
          <w:sz w:val="24"/>
          <w:szCs w:val="24"/>
        </w:rPr>
        <w:t xml:space="preserve">Slovenian, </w:t>
      </w:r>
      <w:r w:rsidR="00AC3F33" w:rsidRPr="000A3050">
        <w:rPr>
          <w:sz w:val="24"/>
          <w:szCs w:val="24"/>
        </w:rPr>
        <w:t>Spanish or Swedish</w:t>
      </w:r>
      <w:r w:rsidRPr="00454501">
        <w:rPr>
          <w:sz w:val="24"/>
          <w:szCs w:val="24"/>
        </w:rPr>
        <w:t>, with the exception of native speakers.</w:t>
      </w:r>
    </w:p>
    <w:p w14:paraId="7931658A" w14:textId="77777777" w:rsidR="00976348" w:rsidRPr="00454501" w:rsidRDefault="00976348" w:rsidP="00976348">
      <w:pPr>
        <w:ind w:left="567" w:hanging="567"/>
        <w:jc w:val="both"/>
        <w:rPr>
          <w:sz w:val="24"/>
          <w:szCs w:val="24"/>
        </w:rPr>
      </w:pPr>
      <w:r w:rsidRPr="00454501">
        <w:rPr>
          <w:sz w:val="24"/>
          <w:szCs w:val="24"/>
        </w:rPr>
        <w:t>6.1</w:t>
      </w:r>
      <w:r w:rsidRPr="00454501">
        <w:rPr>
          <w:sz w:val="24"/>
          <w:szCs w:val="24"/>
        </w:rPr>
        <w:tab/>
        <w:t>The Participant must take an online language assessment test before the start and the end of the mobility period. Taking the online language test is a precondition for starting the mobility except for well justified cases.</w:t>
      </w:r>
    </w:p>
    <w:p w14:paraId="77116327" w14:textId="760956B3" w:rsidR="00976348" w:rsidRPr="00454501" w:rsidRDefault="00976348" w:rsidP="00976348">
      <w:pPr>
        <w:ind w:left="567" w:hanging="567"/>
        <w:jc w:val="both"/>
        <w:rPr>
          <w:sz w:val="24"/>
          <w:szCs w:val="24"/>
        </w:rPr>
      </w:pPr>
      <w:r w:rsidRPr="00454501">
        <w:rPr>
          <w:sz w:val="24"/>
          <w:szCs w:val="24"/>
        </w:rPr>
        <w:t>6.2</w:t>
      </w:r>
      <w:r w:rsidRPr="00454501">
        <w:rPr>
          <w:sz w:val="24"/>
          <w:szCs w:val="24"/>
        </w:rPr>
        <w:tab/>
        <w:t xml:space="preserve">The level of language competence in </w:t>
      </w:r>
      <w:permStart w:id="591353922" w:edGrp="everyone"/>
      <w:r w:rsidR="00884B72">
        <w:rPr>
          <w:sz w:val="24"/>
          <w:szCs w:val="24"/>
        </w:rPr>
        <w:t>..</w:t>
      </w:r>
      <w:permEnd w:id="591353922"/>
      <w:r w:rsidRPr="00454501">
        <w:rPr>
          <w:sz w:val="24"/>
          <w:szCs w:val="24"/>
        </w:rPr>
        <w:t xml:space="preserve"> language acquired or to </w:t>
      </w:r>
      <w:r w:rsidR="0004283D">
        <w:rPr>
          <w:sz w:val="24"/>
          <w:szCs w:val="24"/>
        </w:rPr>
        <w:t>be acquired before the mobility:</w:t>
      </w:r>
      <w:permStart w:id="1987660110" w:edGrp="everyone"/>
      <w:r w:rsidR="00884B72">
        <w:rPr>
          <w:sz w:val="24"/>
          <w:szCs w:val="24"/>
        </w:rPr>
        <w:t>..</w:t>
      </w:r>
      <w:permEnd w:id="1987660110"/>
    </w:p>
    <w:p w14:paraId="7115D177" w14:textId="77777777" w:rsidR="00976348" w:rsidRPr="00454501" w:rsidRDefault="00976348" w:rsidP="00976348">
      <w:pPr>
        <w:ind w:left="567" w:hanging="567"/>
        <w:jc w:val="both"/>
        <w:rPr>
          <w:sz w:val="24"/>
          <w:szCs w:val="24"/>
        </w:rPr>
      </w:pPr>
      <w:r w:rsidRPr="00454501">
        <w:rPr>
          <w:sz w:val="24"/>
          <w:szCs w:val="24"/>
        </w:rPr>
        <w:t xml:space="preserve">6.3 </w:t>
      </w:r>
      <w:r w:rsidRPr="00454501">
        <w:rPr>
          <w:sz w:val="24"/>
          <w:szCs w:val="24"/>
        </w:rPr>
        <w:tab/>
        <w:t>In the case of Participants pursuing an online course, the Participant must begin the course immediately after obtaining access data and must cover as much of it as possible. If the Participant cannot take part in the training, he or she must inform the Institution about it before first logging in the course.</w:t>
      </w:r>
    </w:p>
    <w:p w14:paraId="6D11BDA3" w14:textId="77777777" w:rsidR="00E44F2B" w:rsidRPr="00454501" w:rsidRDefault="00E44F2B" w:rsidP="00A775D8">
      <w:pPr>
        <w:ind w:left="567" w:hanging="567"/>
        <w:jc w:val="both"/>
        <w:rPr>
          <w:b/>
          <w:szCs w:val="24"/>
        </w:rPr>
      </w:pPr>
    </w:p>
    <w:p w14:paraId="5CA4F659" w14:textId="77777777" w:rsidR="00E44F2B" w:rsidRPr="00454501" w:rsidRDefault="001E0EF4" w:rsidP="00A775D8">
      <w:pPr>
        <w:pStyle w:val="Text1"/>
        <w:pBdr>
          <w:bottom w:val="single" w:sz="6" w:space="1" w:color="000000"/>
        </w:pBdr>
        <w:spacing w:after="0"/>
        <w:ind w:left="0"/>
        <w:jc w:val="left"/>
        <w:rPr>
          <w:b/>
          <w:szCs w:val="24"/>
        </w:rPr>
      </w:pPr>
      <w:r w:rsidRPr="00454501">
        <w:rPr>
          <w:b/>
          <w:szCs w:val="24"/>
        </w:rPr>
        <w:t xml:space="preserve">ARTICLE </w:t>
      </w:r>
      <w:r w:rsidR="00E44F2B" w:rsidRPr="00454501">
        <w:rPr>
          <w:b/>
          <w:szCs w:val="24"/>
        </w:rPr>
        <w:t>7 – EU SURVEY</w:t>
      </w:r>
      <w:r w:rsidR="00CC3B2C" w:rsidRPr="00454501">
        <w:rPr>
          <w:b/>
          <w:szCs w:val="24"/>
        </w:rPr>
        <w:t xml:space="preserve"> – EU QUESTIONNAIRE</w:t>
      </w:r>
    </w:p>
    <w:p w14:paraId="3F8B8FF8" w14:textId="77777777" w:rsidR="00E44F2B" w:rsidRPr="00454501" w:rsidRDefault="00E44F2B" w:rsidP="00A775D8">
      <w:pPr>
        <w:tabs>
          <w:tab w:val="left" w:pos="567"/>
        </w:tabs>
        <w:ind w:left="567" w:hanging="567"/>
        <w:jc w:val="both"/>
        <w:rPr>
          <w:sz w:val="24"/>
          <w:szCs w:val="24"/>
        </w:rPr>
      </w:pPr>
      <w:r w:rsidRPr="00454501">
        <w:rPr>
          <w:sz w:val="24"/>
          <w:szCs w:val="24"/>
        </w:rPr>
        <w:t>7.1</w:t>
      </w:r>
      <w:r w:rsidRPr="00454501">
        <w:rPr>
          <w:sz w:val="24"/>
          <w:szCs w:val="24"/>
        </w:rPr>
        <w:tab/>
      </w:r>
      <w:r w:rsidR="00502A85" w:rsidRPr="00454501">
        <w:rPr>
          <w:sz w:val="24"/>
          <w:szCs w:val="24"/>
        </w:rPr>
        <w:t>Following the end of the mobility period, t</w:t>
      </w:r>
      <w:r w:rsidR="00CC3B2C" w:rsidRPr="00454501">
        <w:rPr>
          <w:sz w:val="24"/>
          <w:szCs w:val="24"/>
        </w:rPr>
        <w:t xml:space="preserve">he Participant must </w:t>
      </w:r>
      <w:r w:rsidR="00502A85" w:rsidRPr="00454501">
        <w:rPr>
          <w:sz w:val="24"/>
          <w:szCs w:val="24"/>
        </w:rPr>
        <w:t xml:space="preserve">fill in and </w:t>
      </w:r>
      <w:r w:rsidR="00CC3B2C" w:rsidRPr="00454501">
        <w:rPr>
          <w:sz w:val="24"/>
          <w:szCs w:val="24"/>
        </w:rPr>
        <w:t>submit an individual online EU Survey within thirty (30) days reckoned from</w:t>
      </w:r>
      <w:r w:rsidR="00502A85" w:rsidRPr="00454501">
        <w:rPr>
          <w:sz w:val="24"/>
          <w:szCs w:val="24"/>
        </w:rPr>
        <w:t xml:space="preserve"> the receipt of a reminder sent online.</w:t>
      </w:r>
    </w:p>
    <w:p w14:paraId="681EFC8D" w14:textId="77777777" w:rsidR="00E44F2B" w:rsidRPr="00454501" w:rsidRDefault="00B25322" w:rsidP="00A775D8">
      <w:pPr>
        <w:tabs>
          <w:tab w:val="left" w:pos="567"/>
        </w:tabs>
        <w:ind w:left="567" w:hanging="567"/>
        <w:jc w:val="both"/>
        <w:rPr>
          <w:sz w:val="24"/>
          <w:szCs w:val="24"/>
        </w:rPr>
      </w:pPr>
      <w:r w:rsidRPr="00454501">
        <w:rPr>
          <w:sz w:val="24"/>
          <w:szCs w:val="24"/>
        </w:rPr>
        <w:t>7.2</w:t>
      </w:r>
      <w:r w:rsidRPr="00454501">
        <w:rPr>
          <w:sz w:val="24"/>
          <w:szCs w:val="24"/>
        </w:rPr>
        <w:tab/>
      </w:r>
      <w:r w:rsidR="00502A85" w:rsidRPr="00454501">
        <w:rPr>
          <w:sz w:val="24"/>
          <w:szCs w:val="24"/>
        </w:rPr>
        <w:t>The Institution may demand the full or partial repayment of the support from a Participant who has failed to fill in and submit the online EU Survey.</w:t>
      </w:r>
    </w:p>
    <w:p w14:paraId="07CB96CD" w14:textId="77777777" w:rsidR="00E44F2B" w:rsidRPr="00454501" w:rsidRDefault="00E44F2B" w:rsidP="00A775D8">
      <w:pPr>
        <w:tabs>
          <w:tab w:val="left" w:pos="567"/>
        </w:tabs>
        <w:ind w:left="567" w:hanging="567"/>
        <w:jc w:val="both"/>
        <w:rPr>
          <w:sz w:val="24"/>
          <w:szCs w:val="24"/>
        </w:rPr>
      </w:pPr>
      <w:r w:rsidRPr="00454501">
        <w:rPr>
          <w:sz w:val="24"/>
          <w:szCs w:val="24"/>
        </w:rPr>
        <w:t>7.3</w:t>
      </w:r>
      <w:r w:rsidRPr="00454501">
        <w:rPr>
          <w:sz w:val="24"/>
          <w:szCs w:val="24"/>
        </w:rPr>
        <w:tab/>
      </w:r>
      <w:r w:rsidR="00502A85" w:rsidRPr="00454501">
        <w:rPr>
          <w:sz w:val="24"/>
          <w:szCs w:val="24"/>
        </w:rPr>
        <w:t xml:space="preserve">Additional information may be requested from the Participant even after the online submission for the purpose of obtaining accurate information necessary for </w:t>
      </w:r>
      <w:r w:rsidR="003B2FED" w:rsidRPr="00454501">
        <w:rPr>
          <w:sz w:val="24"/>
          <w:szCs w:val="24"/>
        </w:rPr>
        <w:t>recognis</w:t>
      </w:r>
      <w:r w:rsidR="00502A85" w:rsidRPr="00454501">
        <w:rPr>
          <w:sz w:val="24"/>
          <w:szCs w:val="24"/>
        </w:rPr>
        <w:t>ing</w:t>
      </w:r>
      <w:r w:rsidR="0005657C" w:rsidRPr="00454501">
        <w:rPr>
          <w:sz w:val="24"/>
          <w:szCs w:val="24"/>
        </w:rPr>
        <w:t xml:space="preserve"> the traineeship</w:t>
      </w:r>
      <w:r w:rsidR="00502A85" w:rsidRPr="00454501">
        <w:rPr>
          <w:sz w:val="24"/>
          <w:szCs w:val="24"/>
        </w:rPr>
        <w:t>.</w:t>
      </w:r>
      <w:r w:rsidRPr="00454501">
        <w:rPr>
          <w:sz w:val="24"/>
          <w:szCs w:val="24"/>
        </w:rPr>
        <w:t xml:space="preserve"> </w:t>
      </w:r>
    </w:p>
    <w:p w14:paraId="2864E754" w14:textId="77777777" w:rsidR="00E44F2B" w:rsidRPr="00454501" w:rsidRDefault="00E44F2B" w:rsidP="00A775D8">
      <w:pPr>
        <w:tabs>
          <w:tab w:val="left" w:pos="567"/>
        </w:tabs>
        <w:ind w:left="567" w:hanging="567"/>
        <w:jc w:val="both"/>
        <w:rPr>
          <w:sz w:val="24"/>
          <w:szCs w:val="24"/>
        </w:rPr>
      </w:pPr>
    </w:p>
    <w:p w14:paraId="420B457A" w14:textId="77777777" w:rsidR="00E44F2B" w:rsidRPr="00454501" w:rsidRDefault="003B2FED" w:rsidP="00A775D8">
      <w:pPr>
        <w:outlineLvl w:val="0"/>
        <w:rPr>
          <w:b/>
          <w:smallCaps/>
          <w:sz w:val="24"/>
          <w:szCs w:val="24"/>
          <w:u w:val="single"/>
        </w:rPr>
      </w:pPr>
      <w:r w:rsidRPr="00454501">
        <w:rPr>
          <w:b/>
          <w:smallCaps/>
          <w:sz w:val="24"/>
          <w:szCs w:val="24"/>
          <w:u w:val="single"/>
        </w:rPr>
        <w:t xml:space="preserve">ARTICLE </w:t>
      </w:r>
      <w:r w:rsidR="00E44F2B" w:rsidRPr="00454501">
        <w:rPr>
          <w:b/>
          <w:smallCaps/>
          <w:sz w:val="24"/>
          <w:szCs w:val="24"/>
          <w:u w:val="single"/>
        </w:rPr>
        <w:t xml:space="preserve">8 – </w:t>
      </w:r>
      <w:r w:rsidR="00521099" w:rsidRPr="00454501">
        <w:rPr>
          <w:b/>
          <w:smallCaps/>
          <w:sz w:val="24"/>
          <w:szCs w:val="24"/>
          <w:u w:val="single"/>
        </w:rPr>
        <w:t>RECOGNITION OF</w:t>
      </w:r>
      <w:r w:rsidRPr="00454501">
        <w:rPr>
          <w:b/>
          <w:smallCaps/>
          <w:sz w:val="24"/>
          <w:szCs w:val="24"/>
          <w:u w:val="single"/>
        </w:rPr>
        <w:t xml:space="preserve"> </w:t>
      </w:r>
      <w:r w:rsidR="00EA1DA8" w:rsidRPr="00454501">
        <w:rPr>
          <w:b/>
          <w:smallCaps/>
          <w:sz w:val="24"/>
          <w:szCs w:val="24"/>
          <w:u w:val="single"/>
        </w:rPr>
        <w:t>THE TRAINEESHIP</w:t>
      </w:r>
      <w:r w:rsidR="00EA1DA8" w:rsidRPr="00454501">
        <w:rPr>
          <w:b/>
          <w:smallCaps/>
          <w:sz w:val="24"/>
          <w:szCs w:val="24"/>
          <w:u w:val="single"/>
        </w:rPr>
        <w:tab/>
      </w:r>
      <w:r w:rsidR="00EA1DA8" w:rsidRPr="00454501">
        <w:rPr>
          <w:b/>
          <w:smallCaps/>
          <w:sz w:val="24"/>
          <w:szCs w:val="24"/>
          <w:u w:val="single"/>
        </w:rPr>
        <w:tab/>
      </w:r>
      <w:r w:rsidR="00EA1DA8" w:rsidRPr="00454501">
        <w:rPr>
          <w:b/>
          <w:smallCaps/>
          <w:sz w:val="24"/>
          <w:szCs w:val="24"/>
          <w:u w:val="single"/>
        </w:rPr>
        <w:tab/>
      </w:r>
      <w:r w:rsidR="00EA1DA8" w:rsidRPr="00454501">
        <w:rPr>
          <w:b/>
          <w:smallCaps/>
          <w:sz w:val="24"/>
          <w:szCs w:val="24"/>
          <w:u w:val="single"/>
        </w:rPr>
        <w:tab/>
      </w:r>
      <w:r w:rsidR="00EA1DA8" w:rsidRPr="00454501">
        <w:rPr>
          <w:b/>
          <w:smallCaps/>
          <w:sz w:val="24"/>
          <w:szCs w:val="24"/>
          <w:u w:val="single"/>
        </w:rPr>
        <w:tab/>
      </w:r>
    </w:p>
    <w:p w14:paraId="4575297E" w14:textId="77777777" w:rsidR="00E44F2B" w:rsidRPr="00454501" w:rsidRDefault="00E44F2B" w:rsidP="00A775D8">
      <w:pPr>
        <w:ind w:left="567" w:hanging="567"/>
        <w:jc w:val="both"/>
        <w:rPr>
          <w:sz w:val="24"/>
          <w:szCs w:val="24"/>
        </w:rPr>
      </w:pPr>
      <w:r w:rsidRPr="00454501">
        <w:rPr>
          <w:sz w:val="24"/>
          <w:szCs w:val="24"/>
        </w:rPr>
        <w:t>8.1</w:t>
      </w:r>
      <w:r w:rsidRPr="00454501">
        <w:rPr>
          <w:sz w:val="24"/>
          <w:szCs w:val="24"/>
        </w:rPr>
        <w:tab/>
      </w:r>
      <w:r w:rsidR="003B2FED" w:rsidRPr="00454501">
        <w:rPr>
          <w:sz w:val="24"/>
          <w:szCs w:val="24"/>
        </w:rPr>
        <w:t xml:space="preserve">The Participant </w:t>
      </w:r>
      <w:r w:rsidR="0096238F" w:rsidRPr="00454501">
        <w:rPr>
          <w:sz w:val="24"/>
          <w:szCs w:val="24"/>
        </w:rPr>
        <w:t>shall undertake to complete the educational programme specified in the Learning Agreement in accordance with the internal regulation of the Institution, in the case of a scholarship for a full academic year in both semesters (Annex I).</w:t>
      </w:r>
      <w:r w:rsidRPr="00454501">
        <w:rPr>
          <w:sz w:val="24"/>
          <w:szCs w:val="24"/>
        </w:rPr>
        <w:t xml:space="preserve"> </w:t>
      </w:r>
    </w:p>
    <w:p w14:paraId="3AC5AE40" w14:textId="77777777" w:rsidR="00E44F2B" w:rsidRPr="00454501" w:rsidRDefault="00E44F2B" w:rsidP="00A775D8">
      <w:pPr>
        <w:tabs>
          <w:tab w:val="left" w:pos="567"/>
        </w:tabs>
        <w:ind w:left="567" w:hanging="567"/>
        <w:jc w:val="both"/>
        <w:rPr>
          <w:sz w:val="24"/>
          <w:szCs w:val="24"/>
        </w:rPr>
      </w:pPr>
      <w:r w:rsidRPr="00454501">
        <w:rPr>
          <w:sz w:val="24"/>
          <w:szCs w:val="24"/>
        </w:rPr>
        <w:t>8.2</w:t>
      </w:r>
      <w:r w:rsidRPr="00454501">
        <w:rPr>
          <w:sz w:val="24"/>
          <w:szCs w:val="24"/>
        </w:rPr>
        <w:tab/>
      </w:r>
      <w:r w:rsidR="00326643" w:rsidRPr="00454501">
        <w:rPr>
          <w:sz w:val="24"/>
          <w:szCs w:val="24"/>
        </w:rPr>
        <w:t xml:space="preserve">The Institution shall </w:t>
      </w:r>
      <w:r w:rsidR="001E0422" w:rsidRPr="00454501">
        <w:rPr>
          <w:sz w:val="24"/>
          <w:szCs w:val="24"/>
        </w:rPr>
        <w:t xml:space="preserve">validate and count </w:t>
      </w:r>
      <w:r w:rsidR="009809EC" w:rsidRPr="00454501">
        <w:rPr>
          <w:sz w:val="24"/>
          <w:szCs w:val="24"/>
        </w:rPr>
        <w:t>towards</w:t>
      </w:r>
      <w:r w:rsidR="001E0422" w:rsidRPr="00454501">
        <w:rPr>
          <w:sz w:val="24"/>
          <w:szCs w:val="24"/>
        </w:rPr>
        <w:t xml:space="preserve"> the Participant’s domestic </w:t>
      </w:r>
      <w:r w:rsidR="00271F49" w:rsidRPr="00454501">
        <w:rPr>
          <w:sz w:val="24"/>
          <w:szCs w:val="24"/>
        </w:rPr>
        <w:t>traineeship</w:t>
      </w:r>
      <w:r w:rsidR="001E0422" w:rsidRPr="00454501">
        <w:rPr>
          <w:sz w:val="24"/>
          <w:szCs w:val="24"/>
        </w:rPr>
        <w:t xml:space="preserve"> obligations the </w:t>
      </w:r>
      <w:r w:rsidR="00271F49" w:rsidRPr="00454501">
        <w:rPr>
          <w:sz w:val="24"/>
          <w:szCs w:val="24"/>
        </w:rPr>
        <w:t>traineeship</w:t>
      </w:r>
      <w:r w:rsidR="001E0422" w:rsidRPr="00454501">
        <w:rPr>
          <w:sz w:val="24"/>
          <w:szCs w:val="24"/>
        </w:rPr>
        <w:t xml:space="preserve"> specified in the Learning Agreement concluded before the Participant’s travel</w:t>
      </w:r>
      <w:r w:rsidR="00326643" w:rsidRPr="00454501">
        <w:rPr>
          <w:sz w:val="24"/>
          <w:szCs w:val="24"/>
        </w:rPr>
        <w:t xml:space="preserve"> </w:t>
      </w:r>
      <w:r w:rsidR="001E0422" w:rsidRPr="00454501">
        <w:rPr>
          <w:sz w:val="24"/>
          <w:szCs w:val="24"/>
        </w:rPr>
        <w:t>in the case of their successful accomplishment. The student must submit the request for the recognition of the credits earned during the Erasmus mobility to the Credit Transfer Commit</w:t>
      </w:r>
      <w:r w:rsidR="00563DA3" w:rsidRPr="00454501">
        <w:rPr>
          <w:sz w:val="24"/>
          <w:szCs w:val="24"/>
        </w:rPr>
        <w:t>tee of the Faculty</w:t>
      </w:r>
      <w:r w:rsidR="001E0422" w:rsidRPr="00454501">
        <w:rPr>
          <w:sz w:val="24"/>
          <w:szCs w:val="24"/>
        </w:rPr>
        <w:t xml:space="preserve"> not later than the last da</w:t>
      </w:r>
      <w:r w:rsidR="0026753C" w:rsidRPr="00454501">
        <w:rPr>
          <w:sz w:val="24"/>
          <w:szCs w:val="24"/>
        </w:rPr>
        <w:t>y of the semester following the semester affected by the scholarship. All such requests submitted after this point of time may be rejected, as belated requests, by the C</w:t>
      </w:r>
      <w:r w:rsidR="00563DA3" w:rsidRPr="00454501">
        <w:rPr>
          <w:sz w:val="24"/>
          <w:szCs w:val="24"/>
        </w:rPr>
        <w:t xml:space="preserve">redit </w:t>
      </w:r>
      <w:r w:rsidR="0026753C" w:rsidRPr="00454501">
        <w:rPr>
          <w:sz w:val="24"/>
          <w:szCs w:val="24"/>
        </w:rPr>
        <w:t>T</w:t>
      </w:r>
      <w:r w:rsidR="00563DA3" w:rsidRPr="00454501">
        <w:rPr>
          <w:sz w:val="24"/>
          <w:szCs w:val="24"/>
        </w:rPr>
        <w:t xml:space="preserve">ransfer </w:t>
      </w:r>
      <w:r w:rsidR="0026753C" w:rsidRPr="00454501">
        <w:rPr>
          <w:sz w:val="24"/>
          <w:szCs w:val="24"/>
        </w:rPr>
        <w:t>C</w:t>
      </w:r>
      <w:r w:rsidR="00563DA3" w:rsidRPr="00454501">
        <w:rPr>
          <w:sz w:val="24"/>
          <w:szCs w:val="24"/>
        </w:rPr>
        <w:t>ommittee</w:t>
      </w:r>
      <w:r w:rsidR="0026753C" w:rsidRPr="00454501">
        <w:rPr>
          <w:sz w:val="24"/>
          <w:szCs w:val="24"/>
        </w:rPr>
        <w:t xml:space="preserve"> without examination on the merit. </w:t>
      </w:r>
    </w:p>
    <w:p w14:paraId="4CBAA12B" w14:textId="77777777" w:rsidR="00E44F2B" w:rsidRPr="00454501" w:rsidRDefault="00E44F2B" w:rsidP="00A775D8">
      <w:pPr>
        <w:ind w:left="567" w:hanging="567"/>
        <w:jc w:val="both"/>
        <w:rPr>
          <w:sz w:val="24"/>
          <w:szCs w:val="24"/>
        </w:rPr>
      </w:pPr>
      <w:r w:rsidRPr="00454501">
        <w:rPr>
          <w:sz w:val="24"/>
          <w:szCs w:val="24"/>
        </w:rPr>
        <w:lastRenderedPageBreak/>
        <w:t>8.3</w:t>
      </w:r>
      <w:r w:rsidRPr="00454501">
        <w:rPr>
          <w:sz w:val="24"/>
          <w:szCs w:val="24"/>
        </w:rPr>
        <w:tab/>
      </w:r>
      <w:r w:rsidR="0026753C" w:rsidRPr="00454501">
        <w:rPr>
          <w:sz w:val="24"/>
          <w:szCs w:val="24"/>
        </w:rPr>
        <w:t xml:space="preserve">The recognition of </w:t>
      </w:r>
      <w:r w:rsidR="00761ABA" w:rsidRPr="00454501">
        <w:rPr>
          <w:sz w:val="24"/>
          <w:szCs w:val="24"/>
        </w:rPr>
        <w:t>the traineeship</w:t>
      </w:r>
      <w:r w:rsidR="0026753C" w:rsidRPr="00454501">
        <w:rPr>
          <w:sz w:val="24"/>
          <w:szCs w:val="24"/>
        </w:rPr>
        <w:t xml:space="preserve"> may only be refused if the Participant does not satisfy the performance level required </w:t>
      </w:r>
      <w:r w:rsidR="004B27EC" w:rsidRPr="00454501">
        <w:rPr>
          <w:sz w:val="24"/>
          <w:szCs w:val="24"/>
        </w:rPr>
        <w:t xml:space="preserve">by the Receiving Institution or in any other way fails to satisfy the requirements imposed on him or her by the </w:t>
      </w:r>
      <w:r w:rsidR="00761ABA" w:rsidRPr="00454501">
        <w:rPr>
          <w:sz w:val="24"/>
          <w:szCs w:val="24"/>
        </w:rPr>
        <w:t>receiving institution</w:t>
      </w:r>
      <w:r w:rsidR="004B27EC" w:rsidRPr="00454501">
        <w:rPr>
          <w:sz w:val="24"/>
          <w:szCs w:val="24"/>
        </w:rPr>
        <w:t xml:space="preserve">. </w:t>
      </w:r>
    </w:p>
    <w:p w14:paraId="2EC5D93F" w14:textId="77777777" w:rsidR="00E44F2B" w:rsidRPr="00454501" w:rsidRDefault="00E44F2B" w:rsidP="00A775D8">
      <w:pPr>
        <w:ind w:left="567" w:hanging="567"/>
        <w:jc w:val="both"/>
        <w:rPr>
          <w:sz w:val="24"/>
          <w:szCs w:val="24"/>
        </w:rPr>
      </w:pPr>
      <w:r w:rsidRPr="00454501">
        <w:rPr>
          <w:sz w:val="24"/>
          <w:szCs w:val="24"/>
        </w:rPr>
        <w:t>8.4</w:t>
      </w:r>
      <w:r w:rsidRPr="00454501">
        <w:rPr>
          <w:sz w:val="24"/>
          <w:szCs w:val="24"/>
        </w:rPr>
        <w:tab/>
      </w:r>
      <w:r w:rsidR="00A11581" w:rsidRPr="00454501">
        <w:rPr>
          <w:sz w:val="24"/>
          <w:szCs w:val="24"/>
        </w:rPr>
        <w:t xml:space="preserve">If the Participant fails to satisfy or only partially satisfies the expectations stipulated in the Learning Agreement, the Institution shall be entitled to demand the repayment of the full amount or the proportional part of the support provided. The amount to be repaid shall always be determined by the </w:t>
      </w:r>
      <w:r w:rsidR="00FB73AB">
        <w:rPr>
          <w:sz w:val="24"/>
          <w:szCs w:val="24"/>
        </w:rPr>
        <w:t>competent Faculty</w:t>
      </w:r>
      <w:r w:rsidR="00FB73AB" w:rsidRPr="000E0553">
        <w:rPr>
          <w:sz w:val="24"/>
          <w:szCs w:val="24"/>
        </w:rPr>
        <w:t xml:space="preserve"> </w:t>
      </w:r>
      <w:r w:rsidR="00A11581" w:rsidRPr="00454501">
        <w:rPr>
          <w:sz w:val="24"/>
          <w:szCs w:val="24"/>
        </w:rPr>
        <w:t>and the amount must always be repaid in euros.</w:t>
      </w:r>
    </w:p>
    <w:p w14:paraId="772C0B91" w14:textId="77777777" w:rsidR="00E44F2B" w:rsidRPr="00454501" w:rsidRDefault="00E44F2B" w:rsidP="00A775D8">
      <w:pPr>
        <w:ind w:left="567" w:hanging="567"/>
        <w:jc w:val="both"/>
        <w:rPr>
          <w:sz w:val="24"/>
          <w:szCs w:val="24"/>
        </w:rPr>
      </w:pPr>
      <w:r w:rsidRPr="00454501">
        <w:rPr>
          <w:sz w:val="24"/>
          <w:szCs w:val="24"/>
        </w:rPr>
        <w:t>8.5</w:t>
      </w:r>
      <w:r w:rsidRPr="00454501">
        <w:rPr>
          <w:sz w:val="24"/>
          <w:szCs w:val="24"/>
        </w:rPr>
        <w:tab/>
      </w:r>
      <w:r w:rsidR="0043201A" w:rsidRPr="00454501">
        <w:rPr>
          <w:sz w:val="24"/>
          <w:szCs w:val="24"/>
        </w:rPr>
        <w:t xml:space="preserve">The repayment of the support cannot be requested if the student could not accomplish the </w:t>
      </w:r>
      <w:r w:rsidR="0078269C" w:rsidRPr="00454501">
        <w:rPr>
          <w:sz w:val="24"/>
          <w:szCs w:val="24"/>
        </w:rPr>
        <w:t>traineeship</w:t>
      </w:r>
      <w:r w:rsidR="0043201A" w:rsidRPr="00454501">
        <w:rPr>
          <w:sz w:val="24"/>
          <w:szCs w:val="24"/>
        </w:rPr>
        <w:t xml:space="preserve"> programme abroad due to force majeure. </w:t>
      </w:r>
      <w:r w:rsidR="00C3659B" w:rsidRPr="00454501">
        <w:rPr>
          <w:sz w:val="24"/>
          <w:szCs w:val="24"/>
        </w:rPr>
        <w:t>The Participant must</w:t>
      </w:r>
      <w:r w:rsidR="00074AE7" w:rsidRPr="00454501">
        <w:rPr>
          <w:sz w:val="24"/>
          <w:szCs w:val="24"/>
        </w:rPr>
        <w:t xml:space="preserve"> </w:t>
      </w:r>
      <w:r w:rsidR="00C3659B" w:rsidRPr="00454501">
        <w:rPr>
          <w:sz w:val="24"/>
          <w:szCs w:val="24"/>
        </w:rPr>
        <w:t xml:space="preserve">promptly </w:t>
      </w:r>
      <w:r w:rsidR="00074AE7" w:rsidRPr="00454501">
        <w:rPr>
          <w:sz w:val="24"/>
          <w:szCs w:val="24"/>
        </w:rPr>
        <w:t>report</w:t>
      </w:r>
      <w:r w:rsidR="00C3659B" w:rsidRPr="00454501">
        <w:rPr>
          <w:sz w:val="24"/>
          <w:szCs w:val="24"/>
        </w:rPr>
        <w:t xml:space="preserve"> such cases</w:t>
      </w:r>
      <w:r w:rsidR="00074AE7" w:rsidRPr="00454501">
        <w:rPr>
          <w:sz w:val="24"/>
          <w:szCs w:val="24"/>
        </w:rPr>
        <w:t xml:space="preserve"> to</w:t>
      </w:r>
      <w:r w:rsidR="00C3659B" w:rsidRPr="00454501">
        <w:rPr>
          <w:sz w:val="24"/>
          <w:szCs w:val="24"/>
        </w:rPr>
        <w:t xml:space="preserve"> the institutional </w:t>
      </w:r>
      <w:r w:rsidR="00C3659B" w:rsidRPr="00454501">
        <w:rPr>
          <w:smallCaps/>
          <w:sz w:val="24"/>
          <w:szCs w:val="24"/>
        </w:rPr>
        <w:t>Erasmus</w:t>
      </w:r>
      <w:r w:rsidR="00C3659B" w:rsidRPr="00454501">
        <w:rPr>
          <w:sz w:val="24"/>
          <w:szCs w:val="24"/>
        </w:rPr>
        <w:t xml:space="preserve"> coordinator. The Participant must support his or her petition by trustworthy justification. Proportional repayment shall be permitted by the Institution with the consent of Tempus Public Foundation.</w:t>
      </w:r>
    </w:p>
    <w:p w14:paraId="6FC4B707" w14:textId="77777777" w:rsidR="00A03F8D" w:rsidRPr="00454501" w:rsidRDefault="00A03F8D" w:rsidP="00A775D8">
      <w:pPr>
        <w:ind w:left="567" w:hanging="567"/>
        <w:jc w:val="both"/>
        <w:rPr>
          <w:sz w:val="24"/>
          <w:szCs w:val="24"/>
        </w:rPr>
      </w:pPr>
    </w:p>
    <w:p w14:paraId="68AE8366" w14:textId="77777777" w:rsidR="00E44F2B" w:rsidRPr="00454501" w:rsidRDefault="00056313" w:rsidP="00A775D8">
      <w:pPr>
        <w:outlineLvl w:val="0"/>
        <w:rPr>
          <w:b/>
          <w:smallCaps/>
          <w:sz w:val="24"/>
          <w:szCs w:val="24"/>
          <w:u w:val="single"/>
        </w:rPr>
      </w:pPr>
      <w:r w:rsidRPr="00454501">
        <w:rPr>
          <w:b/>
          <w:smallCaps/>
          <w:sz w:val="24"/>
          <w:szCs w:val="24"/>
          <w:u w:val="single"/>
        </w:rPr>
        <w:t xml:space="preserve">ARTICLE </w:t>
      </w:r>
      <w:r w:rsidR="00E44F2B" w:rsidRPr="00454501">
        <w:rPr>
          <w:b/>
          <w:smallCaps/>
          <w:sz w:val="24"/>
          <w:szCs w:val="24"/>
          <w:u w:val="single"/>
        </w:rPr>
        <w:t xml:space="preserve">9 – </w:t>
      </w:r>
      <w:r w:rsidRPr="00454501">
        <w:rPr>
          <w:b/>
          <w:smallCaps/>
          <w:sz w:val="24"/>
          <w:szCs w:val="24"/>
          <w:u w:val="single"/>
        </w:rPr>
        <w:t>OBLIGATION TO REPORT</w:t>
      </w:r>
    </w:p>
    <w:p w14:paraId="09F3C3A3" w14:textId="77777777" w:rsidR="00E44F2B" w:rsidRPr="00454501" w:rsidRDefault="00E44F2B" w:rsidP="00A775D8">
      <w:pPr>
        <w:outlineLvl w:val="0"/>
        <w:rPr>
          <w:b/>
          <w:smallCaps/>
          <w:sz w:val="24"/>
          <w:szCs w:val="24"/>
          <w:u w:val="single"/>
        </w:rPr>
      </w:pPr>
    </w:p>
    <w:p w14:paraId="67A5070C" w14:textId="77777777" w:rsidR="00E44F2B" w:rsidRPr="00454501" w:rsidRDefault="00056313" w:rsidP="00056313">
      <w:pPr>
        <w:ind w:left="567" w:hanging="567"/>
        <w:jc w:val="both"/>
        <w:rPr>
          <w:sz w:val="24"/>
          <w:szCs w:val="24"/>
        </w:rPr>
      </w:pPr>
      <w:r w:rsidRPr="00454501">
        <w:rPr>
          <w:sz w:val="24"/>
          <w:szCs w:val="24"/>
        </w:rPr>
        <w:t>9.1</w:t>
      </w:r>
      <w:r w:rsidRPr="00454501">
        <w:rPr>
          <w:sz w:val="24"/>
          <w:szCs w:val="24"/>
        </w:rPr>
        <w:tab/>
      </w:r>
      <w:r w:rsidR="00763CD3" w:rsidRPr="00454501">
        <w:rPr>
          <w:sz w:val="24"/>
          <w:szCs w:val="24"/>
        </w:rPr>
        <w:t>The Participant must s</w:t>
      </w:r>
      <w:r w:rsidR="00F225ED" w:rsidRPr="00454501">
        <w:rPr>
          <w:sz w:val="24"/>
          <w:szCs w:val="24"/>
        </w:rPr>
        <w:t>ubmit</w:t>
      </w:r>
      <w:r w:rsidR="00763CD3" w:rsidRPr="00454501">
        <w:rPr>
          <w:sz w:val="24"/>
          <w:szCs w:val="24"/>
        </w:rPr>
        <w:t xml:space="preserve"> the following </w:t>
      </w:r>
      <w:r w:rsidR="00C84E17" w:rsidRPr="00454501">
        <w:rPr>
          <w:sz w:val="24"/>
          <w:szCs w:val="24"/>
        </w:rPr>
        <w:t>documents to the Institution (the central Erasmus Office)</w:t>
      </w:r>
      <w:r w:rsidR="00E44F2B" w:rsidRPr="00454501">
        <w:rPr>
          <w:sz w:val="24"/>
          <w:szCs w:val="24"/>
        </w:rPr>
        <w:t xml:space="preserve">: </w:t>
      </w:r>
    </w:p>
    <w:p w14:paraId="410C5876" w14:textId="77777777" w:rsidR="00E44F2B" w:rsidRPr="00454501" w:rsidRDefault="00E44F2B" w:rsidP="00A775D8">
      <w:pPr>
        <w:pStyle w:val="BodyText21"/>
        <w:spacing w:after="0"/>
        <w:ind w:left="420"/>
        <w:rPr>
          <w:sz w:val="24"/>
          <w:szCs w:val="24"/>
          <w:lang w:val="en-GB"/>
        </w:rPr>
      </w:pPr>
      <w:r w:rsidRPr="00454501">
        <w:rPr>
          <w:b/>
          <w:sz w:val="24"/>
          <w:szCs w:val="24"/>
          <w:lang w:val="en-GB"/>
        </w:rPr>
        <w:t xml:space="preserve">1. </w:t>
      </w:r>
      <w:r w:rsidR="00F225ED" w:rsidRPr="00454501">
        <w:rPr>
          <w:b/>
          <w:sz w:val="24"/>
          <w:szCs w:val="24"/>
          <w:lang w:val="en-GB"/>
        </w:rPr>
        <w:t>C</w:t>
      </w:r>
      <w:r w:rsidR="00C3038B" w:rsidRPr="00454501">
        <w:rPr>
          <w:b/>
          <w:sz w:val="24"/>
          <w:szCs w:val="24"/>
          <w:lang w:val="en-GB"/>
        </w:rPr>
        <w:t xml:space="preserve">ertificate of the Receiving Institution </w:t>
      </w:r>
      <w:r w:rsidR="00C3038B" w:rsidRPr="00454501">
        <w:rPr>
          <w:sz w:val="24"/>
          <w:szCs w:val="24"/>
          <w:lang w:val="en-GB"/>
        </w:rPr>
        <w:t>about</w:t>
      </w:r>
      <w:r w:rsidR="00F225ED" w:rsidRPr="00454501">
        <w:rPr>
          <w:b/>
          <w:sz w:val="24"/>
          <w:szCs w:val="24"/>
          <w:lang w:val="en-GB"/>
        </w:rPr>
        <w:t xml:space="preserve"> </w:t>
      </w:r>
      <w:r w:rsidR="00F225ED" w:rsidRPr="00454501">
        <w:rPr>
          <w:sz w:val="24"/>
          <w:szCs w:val="24"/>
          <w:lang w:val="en-GB"/>
        </w:rPr>
        <w:t>the duration of the stay abroad</w:t>
      </w:r>
      <w:r w:rsidRPr="00454501">
        <w:rPr>
          <w:sz w:val="24"/>
          <w:szCs w:val="24"/>
          <w:lang w:val="en-GB"/>
        </w:rPr>
        <w:t xml:space="preserve"> (Validation Form, </w:t>
      </w:r>
      <w:r w:rsidR="00F225ED" w:rsidRPr="00454501">
        <w:rPr>
          <w:sz w:val="24"/>
          <w:szCs w:val="24"/>
          <w:lang w:val="en-GB"/>
        </w:rPr>
        <w:t xml:space="preserve">Annex </w:t>
      </w:r>
      <w:r w:rsidRPr="00454501">
        <w:rPr>
          <w:sz w:val="24"/>
          <w:szCs w:val="24"/>
          <w:lang w:val="en-GB"/>
        </w:rPr>
        <w:t>V)</w:t>
      </w:r>
      <w:r w:rsidR="00F225ED" w:rsidRPr="00454501">
        <w:rPr>
          <w:sz w:val="24"/>
          <w:szCs w:val="24"/>
          <w:lang w:val="en-GB"/>
        </w:rPr>
        <w:t>.</w:t>
      </w:r>
      <w:r w:rsidRPr="00454501">
        <w:rPr>
          <w:sz w:val="24"/>
          <w:szCs w:val="24"/>
          <w:lang w:val="en-GB"/>
        </w:rPr>
        <w:t xml:space="preserve"> </w:t>
      </w:r>
    </w:p>
    <w:p w14:paraId="11AA7F70" w14:textId="77777777" w:rsidR="00E44F2B" w:rsidRPr="00454501" w:rsidRDefault="00F225ED" w:rsidP="00A775D8">
      <w:pPr>
        <w:pBdr>
          <w:top w:val="single" w:sz="4" w:space="1" w:color="auto"/>
          <w:left w:val="single" w:sz="4" w:space="4" w:color="auto"/>
          <w:bottom w:val="single" w:sz="4" w:space="1" w:color="auto"/>
          <w:right w:val="single" w:sz="4" w:space="4" w:color="auto"/>
        </w:pBdr>
        <w:ind w:left="426"/>
        <w:jc w:val="both"/>
        <w:rPr>
          <w:sz w:val="24"/>
          <w:szCs w:val="24"/>
        </w:rPr>
      </w:pPr>
      <w:r w:rsidRPr="00454501">
        <w:rPr>
          <w:sz w:val="24"/>
          <w:szCs w:val="24"/>
        </w:rPr>
        <w:t xml:space="preserve">Deadline for submission: </w:t>
      </w:r>
      <w:r w:rsidR="00CE0FFB" w:rsidRPr="00454501">
        <w:rPr>
          <w:sz w:val="24"/>
          <w:szCs w:val="24"/>
        </w:rPr>
        <w:t>w</w:t>
      </w:r>
      <w:r w:rsidRPr="00454501">
        <w:rPr>
          <w:sz w:val="24"/>
          <w:szCs w:val="24"/>
        </w:rPr>
        <w:t xml:space="preserve">ithin </w:t>
      </w:r>
      <w:r w:rsidRPr="00454501">
        <w:rPr>
          <w:b/>
          <w:sz w:val="24"/>
          <w:szCs w:val="24"/>
        </w:rPr>
        <w:t>15</w:t>
      </w:r>
      <w:r w:rsidRPr="00454501">
        <w:rPr>
          <w:sz w:val="24"/>
          <w:szCs w:val="24"/>
        </w:rPr>
        <w:t xml:space="preserve"> days reckoned from the end of the </w:t>
      </w:r>
      <w:r w:rsidR="00770527" w:rsidRPr="00454501">
        <w:rPr>
          <w:sz w:val="24"/>
          <w:szCs w:val="24"/>
        </w:rPr>
        <w:t xml:space="preserve">traineeship </w:t>
      </w:r>
      <w:r w:rsidRPr="00454501">
        <w:rPr>
          <w:sz w:val="24"/>
          <w:szCs w:val="24"/>
        </w:rPr>
        <w:t>abroad</w:t>
      </w:r>
    </w:p>
    <w:p w14:paraId="54E793A0" w14:textId="77777777" w:rsidR="00E44F2B" w:rsidRPr="00454501" w:rsidRDefault="00E44F2B" w:rsidP="00F225ED">
      <w:pPr>
        <w:pStyle w:val="BodyText21"/>
        <w:spacing w:after="0"/>
        <w:ind w:left="567" w:hanging="567"/>
        <w:rPr>
          <w:sz w:val="24"/>
          <w:szCs w:val="24"/>
          <w:lang w:val="en-GB"/>
        </w:rPr>
      </w:pPr>
      <w:r w:rsidRPr="00454501">
        <w:rPr>
          <w:b/>
          <w:sz w:val="24"/>
          <w:szCs w:val="24"/>
          <w:lang w:val="en-GB"/>
        </w:rPr>
        <w:t xml:space="preserve">       2. </w:t>
      </w:r>
      <w:r w:rsidR="00F225ED" w:rsidRPr="00454501">
        <w:rPr>
          <w:b/>
          <w:sz w:val="24"/>
          <w:szCs w:val="24"/>
          <w:lang w:val="en-GB"/>
        </w:rPr>
        <w:t xml:space="preserve">Certificate of the Receiving Institution </w:t>
      </w:r>
      <w:r w:rsidR="00F225ED" w:rsidRPr="00454501">
        <w:rPr>
          <w:sz w:val="24"/>
          <w:szCs w:val="24"/>
          <w:lang w:val="en-GB"/>
        </w:rPr>
        <w:t xml:space="preserve">about the </w:t>
      </w:r>
      <w:r w:rsidR="00770527" w:rsidRPr="00454501">
        <w:rPr>
          <w:sz w:val="24"/>
          <w:szCs w:val="24"/>
          <w:lang w:val="en-GB"/>
        </w:rPr>
        <w:t xml:space="preserve">traineeship </w:t>
      </w:r>
      <w:r w:rsidRPr="00454501">
        <w:rPr>
          <w:sz w:val="24"/>
          <w:szCs w:val="24"/>
          <w:lang w:val="en-GB"/>
        </w:rPr>
        <w:t>(</w:t>
      </w:r>
      <w:r w:rsidR="00770527" w:rsidRPr="00454501">
        <w:rPr>
          <w:sz w:val="24"/>
          <w:szCs w:val="24"/>
          <w:lang w:val="en-GB"/>
        </w:rPr>
        <w:t>Traineeship Certificate</w:t>
      </w:r>
      <w:r w:rsidRPr="00454501">
        <w:rPr>
          <w:sz w:val="24"/>
          <w:szCs w:val="24"/>
          <w:lang w:val="en-GB"/>
        </w:rPr>
        <w:t>)</w:t>
      </w:r>
    </w:p>
    <w:p w14:paraId="531733D8" w14:textId="257FAEDE" w:rsidR="00E44F2B" w:rsidRPr="00454501" w:rsidRDefault="00F225ED" w:rsidP="00A775D8">
      <w:pPr>
        <w:pBdr>
          <w:top w:val="single" w:sz="4" w:space="1" w:color="auto"/>
          <w:left w:val="single" w:sz="4" w:space="4" w:color="auto"/>
          <w:bottom w:val="single" w:sz="4" w:space="1" w:color="auto"/>
          <w:right w:val="single" w:sz="4" w:space="4" w:color="auto"/>
        </w:pBdr>
        <w:ind w:left="426"/>
        <w:jc w:val="both"/>
        <w:rPr>
          <w:sz w:val="24"/>
          <w:szCs w:val="24"/>
        </w:rPr>
      </w:pPr>
      <w:r w:rsidRPr="00454501">
        <w:rPr>
          <w:sz w:val="24"/>
          <w:szCs w:val="24"/>
        </w:rPr>
        <w:t xml:space="preserve">Deadline for submission: </w:t>
      </w:r>
      <w:r w:rsidR="00CE0FFB" w:rsidRPr="00454501">
        <w:rPr>
          <w:sz w:val="24"/>
          <w:szCs w:val="24"/>
        </w:rPr>
        <w:t>w</w:t>
      </w:r>
      <w:r w:rsidRPr="00454501">
        <w:rPr>
          <w:sz w:val="24"/>
          <w:szCs w:val="24"/>
        </w:rPr>
        <w:t xml:space="preserve">ithin </w:t>
      </w:r>
      <w:r w:rsidRPr="00454501">
        <w:rPr>
          <w:b/>
          <w:sz w:val="24"/>
          <w:szCs w:val="24"/>
        </w:rPr>
        <w:t>30</w:t>
      </w:r>
      <w:r w:rsidRPr="00454501">
        <w:rPr>
          <w:sz w:val="24"/>
          <w:szCs w:val="24"/>
        </w:rPr>
        <w:t xml:space="preserve"> days reckoned from the end of the </w:t>
      </w:r>
      <w:r w:rsidR="004A737D" w:rsidRPr="00454501">
        <w:rPr>
          <w:sz w:val="24"/>
          <w:szCs w:val="24"/>
        </w:rPr>
        <w:t xml:space="preserve">traineeship </w:t>
      </w:r>
      <w:r w:rsidRPr="00454501">
        <w:rPr>
          <w:sz w:val="24"/>
          <w:szCs w:val="24"/>
        </w:rPr>
        <w:t>abroad</w:t>
      </w:r>
    </w:p>
    <w:p w14:paraId="3C2CD3B0" w14:textId="77777777" w:rsidR="00C44C5A" w:rsidRPr="000E0553" w:rsidRDefault="00C44C5A" w:rsidP="00C44C5A">
      <w:pPr>
        <w:ind w:left="330"/>
        <w:jc w:val="both"/>
        <w:rPr>
          <w:sz w:val="24"/>
          <w:szCs w:val="24"/>
        </w:rPr>
      </w:pPr>
      <w:r w:rsidRPr="000E0553">
        <w:rPr>
          <w:b/>
          <w:sz w:val="24"/>
          <w:szCs w:val="24"/>
        </w:rPr>
        <w:t xml:space="preserve">3. </w:t>
      </w:r>
      <w:r>
        <w:rPr>
          <w:b/>
          <w:sz w:val="24"/>
          <w:szCs w:val="24"/>
        </w:rPr>
        <w:t>EU survey</w:t>
      </w:r>
      <w:r w:rsidRPr="000E0553">
        <w:rPr>
          <w:b/>
          <w:sz w:val="24"/>
          <w:szCs w:val="24"/>
        </w:rPr>
        <w:t>:</w:t>
      </w:r>
      <w:r w:rsidRPr="000E0553">
        <w:rPr>
          <w:sz w:val="24"/>
          <w:szCs w:val="24"/>
        </w:rPr>
        <w:t xml:space="preserve"> the Participant will get a reminder about the online report concerning the </w:t>
      </w:r>
      <w:r w:rsidRPr="000E0553">
        <w:rPr>
          <w:i/>
          <w:sz w:val="24"/>
          <w:szCs w:val="24"/>
        </w:rPr>
        <w:t>Erasmus obligation to report</w:t>
      </w:r>
      <w:r w:rsidRPr="000E0553">
        <w:rPr>
          <w:sz w:val="24"/>
          <w:szCs w:val="24"/>
        </w:rPr>
        <w:t xml:space="preserve"> before returning. The Participant must ensure that his or her email address be operative and in the case of a change must inform the Institution about it. </w:t>
      </w:r>
    </w:p>
    <w:p w14:paraId="1EC1E832" w14:textId="77777777" w:rsidR="00C44C5A" w:rsidRPr="000E0553" w:rsidRDefault="00C44C5A" w:rsidP="00C44C5A">
      <w:pPr>
        <w:pBdr>
          <w:top w:val="single" w:sz="4" w:space="1" w:color="auto"/>
          <w:left w:val="single" w:sz="4" w:space="4" w:color="auto"/>
          <w:bottom w:val="single" w:sz="4" w:space="1" w:color="auto"/>
          <w:right w:val="single" w:sz="4" w:space="4" w:color="auto"/>
        </w:pBdr>
        <w:ind w:left="426"/>
        <w:jc w:val="both"/>
        <w:rPr>
          <w:sz w:val="24"/>
          <w:szCs w:val="24"/>
        </w:rPr>
      </w:pPr>
      <w:r w:rsidRPr="000E0553">
        <w:rPr>
          <w:sz w:val="24"/>
          <w:szCs w:val="24"/>
        </w:rPr>
        <w:t xml:space="preserve">Deadline for filling in and submission: within </w:t>
      </w:r>
      <w:r>
        <w:rPr>
          <w:b/>
          <w:sz w:val="24"/>
          <w:szCs w:val="24"/>
        </w:rPr>
        <w:t>30</w:t>
      </w:r>
      <w:r w:rsidRPr="000E0553">
        <w:rPr>
          <w:sz w:val="24"/>
          <w:szCs w:val="24"/>
        </w:rPr>
        <w:t xml:space="preserve"> days reckoned from returning</w:t>
      </w:r>
    </w:p>
    <w:p w14:paraId="0FF5972A" w14:textId="77777777" w:rsidR="00C44C5A" w:rsidRPr="000A41B5" w:rsidRDefault="00C44C5A" w:rsidP="00C44C5A">
      <w:pPr>
        <w:ind w:left="426" w:hanging="426"/>
        <w:jc w:val="both"/>
        <w:rPr>
          <w:sz w:val="24"/>
          <w:szCs w:val="24"/>
        </w:rPr>
      </w:pPr>
      <w:r>
        <w:rPr>
          <w:sz w:val="24"/>
          <w:szCs w:val="24"/>
        </w:rPr>
        <w:tab/>
      </w:r>
      <w:r w:rsidRPr="0072091B">
        <w:rPr>
          <w:b/>
          <w:sz w:val="24"/>
          <w:szCs w:val="24"/>
        </w:rPr>
        <w:t xml:space="preserve">4. Student report: </w:t>
      </w:r>
      <w:r w:rsidRPr="000A41B5">
        <w:rPr>
          <w:sz w:val="24"/>
          <w:szCs w:val="24"/>
        </w:rPr>
        <w:t xml:space="preserve">the Participant has to write a report on his/her </w:t>
      </w:r>
      <w:r>
        <w:rPr>
          <w:sz w:val="24"/>
          <w:szCs w:val="24"/>
        </w:rPr>
        <w:t xml:space="preserve">mobility </w:t>
      </w:r>
      <w:r w:rsidRPr="000A41B5">
        <w:rPr>
          <w:sz w:val="24"/>
          <w:szCs w:val="24"/>
        </w:rPr>
        <w:t xml:space="preserve">experiences </w:t>
      </w:r>
      <w:r>
        <w:rPr>
          <w:sz w:val="24"/>
          <w:szCs w:val="24"/>
        </w:rPr>
        <w:t>based on criteria defined by the Centre for International</w:t>
      </w:r>
      <w:r w:rsidR="00654E4B">
        <w:rPr>
          <w:sz w:val="24"/>
          <w:szCs w:val="24"/>
        </w:rPr>
        <w:t>ization and Connections</w:t>
      </w:r>
      <w:r>
        <w:rPr>
          <w:sz w:val="24"/>
          <w:szCs w:val="24"/>
        </w:rPr>
        <w:t xml:space="preserve">. The participant has to send the report to </w:t>
      </w:r>
      <w:hyperlink r:id="rId11" w:history="1">
        <w:r w:rsidRPr="005F4B2C">
          <w:rPr>
            <w:rStyle w:val="Hiperhivatkozs"/>
            <w:sz w:val="24"/>
            <w:szCs w:val="24"/>
          </w:rPr>
          <w:t>erasmus@pte.hu</w:t>
        </w:r>
      </w:hyperlink>
      <w:r>
        <w:rPr>
          <w:sz w:val="24"/>
          <w:szCs w:val="24"/>
        </w:rPr>
        <w:t xml:space="preserve"> within </w:t>
      </w:r>
      <w:r w:rsidRPr="000D7215">
        <w:rPr>
          <w:b/>
          <w:sz w:val="24"/>
          <w:szCs w:val="24"/>
        </w:rPr>
        <w:t>30</w:t>
      </w:r>
      <w:r>
        <w:rPr>
          <w:sz w:val="24"/>
          <w:szCs w:val="24"/>
        </w:rPr>
        <w:t xml:space="preserve"> days </w:t>
      </w:r>
      <w:r w:rsidRPr="000E0553">
        <w:rPr>
          <w:sz w:val="24"/>
          <w:szCs w:val="24"/>
        </w:rPr>
        <w:t>reckoned from returning</w:t>
      </w:r>
      <w:r>
        <w:rPr>
          <w:sz w:val="24"/>
          <w:szCs w:val="24"/>
        </w:rPr>
        <w:t>.</w:t>
      </w:r>
    </w:p>
    <w:p w14:paraId="5BB4E74B" w14:textId="77777777" w:rsidR="00C44C5A" w:rsidRPr="000E0553" w:rsidRDefault="00C44C5A" w:rsidP="00C44C5A">
      <w:pPr>
        <w:ind w:left="426" w:hanging="426"/>
        <w:jc w:val="both"/>
        <w:rPr>
          <w:sz w:val="24"/>
          <w:szCs w:val="24"/>
        </w:rPr>
      </w:pPr>
      <w:r w:rsidRPr="000A41B5">
        <w:rPr>
          <w:sz w:val="24"/>
          <w:szCs w:val="24"/>
        </w:rPr>
        <w:t>9.2</w:t>
      </w:r>
      <w:r w:rsidRPr="000A41B5">
        <w:rPr>
          <w:sz w:val="24"/>
          <w:szCs w:val="24"/>
        </w:rPr>
        <w:tab/>
        <w:t>The Institution reserves the right to request the Participant to use other information</w:t>
      </w:r>
      <w:r w:rsidRPr="000E0553">
        <w:rPr>
          <w:sz w:val="24"/>
          <w:szCs w:val="24"/>
        </w:rPr>
        <w:t xml:space="preserve"> technologies for the purpose of submitting his or her report. </w:t>
      </w:r>
    </w:p>
    <w:p w14:paraId="461A1B90" w14:textId="77777777" w:rsidR="00E44F2B" w:rsidRPr="00454501" w:rsidRDefault="00E44F2B" w:rsidP="00BB0D2F">
      <w:pPr>
        <w:tabs>
          <w:tab w:val="left" w:pos="567"/>
        </w:tabs>
        <w:ind w:left="567" w:hanging="567"/>
        <w:jc w:val="both"/>
        <w:rPr>
          <w:sz w:val="24"/>
          <w:szCs w:val="24"/>
        </w:rPr>
      </w:pPr>
    </w:p>
    <w:p w14:paraId="72A02BB1" w14:textId="77777777" w:rsidR="00E44F2B" w:rsidRPr="00454501" w:rsidRDefault="00FD1939" w:rsidP="0047783C">
      <w:pPr>
        <w:tabs>
          <w:tab w:val="left" w:pos="567"/>
        </w:tabs>
        <w:ind w:left="567" w:hanging="567"/>
        <w:jc w:val="both"/>
        <w:rPr>
          <w:b/>
          <w:sz w:val="24"/>
          <w:szCs w:val="24"/>
          <w:u w:val="single"/>
        </w:rPr>
      </w:pPr>
      <w:r w:rsidRPr="00454501">
        <w:rPr>
          <w:b/>
          <w:sz w:val="24"/>
          <w:szCs w:val="24"/>
          <w:u w:val="single"/>
        </w:rPr>
        <w:t xml:space="preserve">ARTICLE </w:t>
      </w:r>
      <w:r w:rsidR="00E44F2B" w:rsidRPr="00454501">
        <w:rPr>
          <w:b/>
          <w:sz w:val="24"/>
          <w:szCs w:val="24"/>
          <w:u w:val="single"/>
        </w:rPr>
        <w:t xml:space="preserve">10 – </w:t>
      </w:r>
      <w:r w:rsidRPr="00454501">
        <w:rPr>
          <w:b/>
          <w:sz w:val="24"/>
          <w:szCs w:val="24"/>
          <w:u w:val="single"/>
        </w:rPr>
        <w:t>DATA PROCESSING</w:t>
      </w:r>
      <w:r w:rsidR="00E44F2B" w:rsidRPr="00454501">
        <w:rPr>
          <w:b/>
          <w:sz w:val="24"/>
          <w:szCs w:val="24"/>
          <w:u w:val="single"/>
        </w:rPr>
        <w:tab/>
      </w:r>
      <w:r w:rsidR="00E44F2B" w:rsidRPr="00454501">
        <w:rPr>
          <w:b/>
          <w:sz w:val="24"/>
          <w:szCs w:val="24"/>
          <w:u w:val="single"/>
        </w:rPr>
        <w:tab/>
      </w:r>
      <w:r w:rsidR="00E44F2B" w:rsidRPr="00454501">
        <w:rPr>
          <w:b/>
          <w:sz w:val="24"/>
          <w:szCs w:val="24"/>
          <w:u w:val="single"/>
        </w:rPr>
        <w:tab/>
      </w:r>
      <w:r w:rsidR="00E44F2B" w:rsidRPr="00454501">
        <w:rPr>
          <w:b/>
          <w:sz w:val="24"/>
          <w:szCs w:val="24"/>
          <w:u w:val="single"/>
        </w:rPr>
        <w:tab/>
      </w:r>
      <w:r w:rsidR="00E44F2B" w:rsidRPr="00454501">
        <w:rPr>
          <w:b/>
          <w:sz w:val="24"/>
          <w:szCs w:val="24"/>
          <w:u w:val="single"/>
        </w:rPr>
        <w:tab/>
      </w:r>
      <w:r w:rsidR="00E44F2B" w:rsidRPr="00454501">
        <w:rPr>
          <w:b/>
          <w:sz w:val="24"/>
          <w:szCs w:val="24"/>
          <w:u w:val="single"/>
        </w:rPr>
        <w:tab/>
      </w:r>
      <w:r w:rsidR="00E44F2B" w:rsidRPr="00454501">
        <w:rPr>
          <w:b/>
          <w:sz w:val="24"/>
          <w:szCs w:val="24"/>
          <w:u w:val="single"/>
        </w:rPr>
        <w:tab/>
      </w:r>
      <w:r w:rsidR="00E44F2B" w:rsidRPr="00454501">
        <w:rPr>
          <w:b/>
          <w:sz w:val="24"/>
          <w:szCs w:val="24"/>
          <w:u w:val="single"/>
        </w:rPr>
        <w:tab/>
      </w:r>
    </w:p>
    <w:p w14:paraId="05B910FA" w14:textId="77777777" w:rsidR="00FD2B5E" w:rsidRDefault="00FD2B5E" w:rsidP="00FD2B5E">
      <w:pPr>
        <w:ind w:left="426" w:hanging="426"/>
        <w:jc w:val="both"/>
        <w:rPr>
          <w:sz w:val="24"/>
          <w:szCs w:val="24"/>
        </w:rPr>
      </w:pPr>
      <w:r w:rsidRPr="00CE2508">
        <w:rPr>
          <w:sz w:val="24"/>
          <w:szCs w:val="24"/>
        </w:rPr>
        <w:t xml:space="preserve">10.1 Participant hereby represents by signature of this Agreement that he/she read and understood the detailed conditions pertaining to the processing of his/her personal data laid down in the data protection information sheet published on the </w:t>
      </w:r>
      <w:hyperlink r:id="rId12" w:history="1">
        <w:r w:rsidRPr="00CE2508">
          <w:rPr>
            <w:rStyle w:val="Hiperhivatkozs"/>
            <w:sz w:val="24"/>
            <w:szCs w:val="24"/>
          </w:rPr>
          <w:t>http://erasmus.pte.hu/hu/content/szabalyzatok</w:t>
        </w:r>
      </w:hyperlink>
      <w:r w:rsidRPr="00CE2508">
        <w:rPr>
          <w:sz w:val="24"/>
          <w:szCs w:val="24"/>
        </w:rPr>
        <w:t xml:space="preserve"> website, including, in particular but not limited to, the purpose, legal ground and expected period of the data processing, the contact details of the controller and its representative, the recipients or categories of the personal data, if any, and the rights and possible legal remedies of the data subject.</w:t>
      </w:r>
    </w:p>
    <w:p w14:paraId="27CCFB0C" w14:textId="77777777" w:rsidR="00E77E98" w:rsidRDefault="00E77E98" w:rsidP="00FD2B5E">
      <w:pPr>
        <w:ind w:left="426" w:hanging="426"/>
        <w:jc w:val="both"/>
        <w:rPr>
          <w:sz w:val="24"/>
          <w:szCs w:val="24"/>
        </w:rPr>
      </w:pPr>
    </w:p>
    <w:p w14:paraId="7DC7C5FC" w14:textId="77777777" w:rsidR="001338FB" w:rsidRPr="001338FB" w:rsidRDefault="001338FB" w:rsidP="001338FB">
      <w:pPr>
        <w:tabs>
          <w:tab w:val="left" w:pos="567"/>
        </w:tabs>
        <w:ind w:left="567" w:hanging="567"/>
        <w:jc w:val="both"/>
        <w:rPr>
          <w:b/>
          <w:sz w:val="24"/>
          <w:szCs w:val="24"/>
          <w:u w:val="single"/>
        </w:rPr>
      </w:pPr>
      <w:r w:rsidRPr="001338FB">
        <w:rPr>
          <w:b/>
          <w:sz w:val="24"/>
          <w:szCs w:val="24"/>
          <w:u w:val="single"/>
        </w:rPr>
        <w:t xml:space="preserve">ARTICLE </w:t>
      </w:r>
      <w:r w:rsidR="00E77E98">
        <w:rPr>
          <w:b/>
          <w:sz w:val="24"/>
          <w:szCs w:val="24"/>
          <w:u w:val="single"/>
        </w:rPr>
        <w:t>11</w:t>
      </w:r>
      <w:r w:rsidRPr="001338FB">
        <w:rPr>
          <w:b/>
          <w:sz w:val="24"/>
          <w:szCs w:val="24"/>
          <w:u w:val="single"/>
        </w:rPr>
        <w:t xml:space="preserve"> – LAW APPLICABLE AND COMPETENT COURT</w:t>
      </w:r>
    </w:p>
    <w:p w14:paraId="74035173" w14:textId="77777777" w:rsidR="001338FB" w:rsidRPr="001338FB" w:rsidRDefault="00E77E98" w:rsidP="001338FB">
      <w:pPr>
        <w:ind w:left="426" w:hanging="426"/>
        <w:jc w:val="both"/>
        <w:rPr>
          <w:sz w:val="24"/>
          <w:szCs w:val="24"/>
        </w:rPr>
      </w:pPr>
      <w:r>
        <w:rPr>
          <w:sz w:val="24"/>
          <w:szCs w:val="24"/>
        </w:rPr>
        <w:t>11</w:t>
      </w:r>
      <w:r w:rsidR="001338FB" w:rsidRPr="001338FB">
        <w:rPr>
          <w:sz w:val="24"/>
          <w:szCs w:val="24"/>
        </w:rPr>
        <w:t>.1</w:t>
      </w:r>
      <w:r w:rsidR="001338FB" w:rsidRPr="001338FB">
        <w:rPr>
          <w:sz w:val="24"/>
          <w:szCs w:val="24"/>
        </w:rPr>
        <w:tab/>
        <w:t>The Agreement is governed by</w:t>
      </w:r>
      <w:r w:rsidR="001338FB">
        <w:rPr>
          <w:sz w:val="24"/>
          <w:szCs w:val="24"/>
        </w:rPr>
        <w:t xml:space="preserve"> Hungarian law</w:t>
      </w:r>
      <w:r w:rsidR="001338FB" w:rsidRPr="001338FB">
        <w:rPr>
          <w:sz w:val="24"/>
          <w:szCs w:val="24"/>
        </w:rPr>
        <w:t>.</w:t>
      </w:r>
    </w:p>
    <w:p w14:paraId="3E58A130" w14:textId="77777777" w:rsidR="001338FB" w:rsidRPr="001338FB" w:rsidRDefault="00E77E98" w:rsidP="001338FB">
      <w:pPr>
        <w:ind w:left="426" w:hanging="426"/>
        <w:jc w:val="both"/>
        <w:rPr>
          <w:sz w:val="24"/>
          <w:szCs w:val="24"/>
        </w:rPr>
      </w:pPr>
      <w:r>
        <w:rPr>
          <w:sz w:val="24"/>
          <w:szCs w:val="24"/>
        </w:rPr>
        <w:t>11</w:t>
      </w:r>
      <w:r w:rsidR="001338FB" w:rsidRPr="001338FB">
        <w:rPr>
          <w:sz w:val="24"/>
          <w:szCs w:val="24"/>
        </w:rPr>
        <w:t>.2</w:t>
      </w:r>
      <w:r w:rsidR="001338FB" w:rsidRPr="001338FB">
        <w:rPr>
          <w:sz w:val="24"/>
          <w:szCs w:val="24"/>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92C8461" w14:textId="77777777" w:rsidR="001338FB" w:rsidRPr="00CE2508" w:rsidRDefault="001338FB" w:rsidP="00FD2B5E">
      <w:pPr>
        <w:ind w:left="426" w:hanging="426"/>
        <w:jc w:val="both"/>
        <w:rPr>
          <w:sz w:val="24"/>
          <w:szCs w:val="24"/>
        </w:rPr>
      </w:pPr>
    </w:p>
    <w:p w14:paraId="7413754D" w14:textId="77777777" w:rsidR="00E44F2B" w:rsidRPr="00454501" w:rsidRDefault="007E23E7" w:rsidP="00A16AFA">
      <w:pPr>
        <w:pStyle w:val="Szvegtest"/>
        <w:spacing w:after="0"/>
        <w:jc w:val="left"/>
        <w:outlineLvl w:val="0"/>
        <w:rPr>
          <w:b/>
          <w:smallCaps/>
          <w:szCs w:val="24"/>
          <w:u w:val="single"/>
        </w:rPr>
      </w:pPr>
      <w:r w:rsidRPr="00454501">
        <w:rPr>
          <w:b/>
          <w:smallCaps/>
          <w:szCs w:val="24"/>
          <w:u w:val="single"/>
        </w:rPr>
        <w:t xml:space="preserve">ARTICLE </w:t>
      </w:r>
      <w:r w:rsidR="00E77E98">
        <w:rPr>
          <w:b/>
          <w:smallCaps/>
          <w:szCs w:val="24"/>
          <w:u w:val="single"/>
        </w:rPr>
        <w:t>12</w:t>
      </w:r>
      <w:r w:rsidR="00E44F2B" w:rsidRPr="00454501">
        <w:rPr>
          <w:b/>
          <w:smallCaps/>
          <w:szCs w:val="24"/>
          <w:u w:val="single"/>
        </w:rPr>
        <w:t xml:space="preserve">– </w:t>
      </w:r>
      <w:r w:rsidRPr="00454501">
        <w:rPr>
          <w:b/>
          <w:smallCaps/>
          <w:szCs w:val="24"/>
          <w:u w:val="single"/>
        </w:rPr>
        <w:t>GENERAL AND CLOSING PROVISIONS</w:t>
      </w:r>
      <w:r w:rsidR="00E44F2B" w:rsidRPr="00454501">
        <w:rPr>
          <w:b/>
          <w:smallCaps/>
          <w:szCs w:val="24"/>
          <w:u w:val="single"/>
        </w:rPr>
        <w:tab/>
      </w:r>
      <w:r w:rsidR="00E44F2B" w:rsidRPr="00454501">
        <w:rPr>
          <w:b/>
          <w:smallCaps/>
          <w:szCs w:val="24"/>
          <w:u w:val="single"/>
        </w:rPr>
        <w:tab/>
      </w:r>
      <w:r w:rsidR="00E44F2B" w:rsidRPr="00454501">
        <w:rPr>
          <w:b/>
          <w:smallCaps/>
          <w:szCs w:val="24"/>
          <w:u w:val="single"/>
        </w:rPr>
        <w:tab/>
      </w:r>
      <w:r w:rsidR="00E44F2B" w:rsidRPr="00454501">
        <w:rPr>
          <w:b/>
          <w:smallCaps/>
          <w:szCs w:val="24"/>
          <w:u w:val="single"/>
        </w:rPr>
        <w:tab/>
      </w:r>
      <w:r w:rsidR="00E44F2B" w:rsidRPr="00454501">
        <w:rPr>
          <w:b/>
          <w:smallCaps/>
          <w:szCs w:val="24"/>
          <w:u w:val="single"/>
        </w:rPr>
        <w:tab/>
      </w:r>
    </w:p>
    <w:p w14:paraId="29881285" w14:textId="77777777" w:rsidR="00E44F2B" w:rsidRPr="00454501" w:rsidRDefault="00E77E98" w:rsidP="00A16AFA">
      <w:pPr>
        <w:ind w:left="720" w:hanging="720"/>
        <w:jc w:val="both"/>
        <w:rPr>
          <w:sz w:val="24"/>
          <w:szCs w:val="24"/>
        </w:rPr>
      </w:pPr>
      <w:r>
        <w:rPr>
          <w:sz w:val="24"/>
          <w:szCs w:val="24"/>
        </w:rPr>
        <w:t>12</w:t>
      </w:r>
      <w:r w:rsidR="00E44F2B" w:rsidRPr="00454501">
        <w:rPr>
          <w:sz w:val="24"/>
          <w:szCs w:val="24"/>
        </w:rPr>
        <w:t>.1</w:t>
      </w:r>
      <w:r w:rsidR="00E44F2B" w:rsidRPr="00454501">
        <w:rPr>
          <w:sz w:val="24"/>
          <w:szCs w:val="24"/>
        </w:rPr>
        <w:tab/>
      </w:r>
      <w:r w:rsidR="007E23E7" w:rsidRPr="00454501">
        <w:rPr>
          <w:sz w:val="24"/>
          <w:szCs w:val="24"/>
        </w:rPr>
        <w:t>The Participant hereby certifies that he or she accepts the mobility support provided by the European Commission.</w:t>
      </w:r>
    </w:p>
    <w:p w14:paraId="643B426B" w14:textId="77777777" w:rsidR="00E44F2B" w:rsidRPr="00454501" w:rsidRDefault="00E77E98" w:rsidP="007B1471">
      <w:pPr>
        <w:pStyle w:val="BodyText21"/>
        <w:widowControl/>
        <w:spacing w:after="0"/>
        <w:ind w:left="720" w:hanging="720"/>
        <w:rPr>
          <w:sz w:val="24"/>
          <w:szCs w:val="24"/>
          <w:lang w:val="en-GB"/>
        </w:rPr>
      </w:pPr>
      <w:r>
        <w:rPr>
          <w:sz w:val="24"/>
          <w:szCs w:val="24"/>
          <w:lang w:val="en-GB"/>
        </w:rPr>
        <w:t>12</w:t>
      </w:r>
      <w:r w:rsidR="00E44F2B" w:rsidRPr="00454501">
        <w:rPr>
          <w:sz w:val="24"/>
          <w:szCs w:val="24"/>
          <w:lang w:val="en-GB"/>
        </w:rPr>
        <w:t>.2</w:t>
      </w:r>
      <w:r w:rsidR="00E44F2B" w:rsidRPr="00454501">
        <w:rPr>
          <w:sz w:val="24"/>
          <w:szCs w:val="24"/>
          <w:lang w:val="en-GB"/>
        </w:rPr>
        <w:tab/>
      </w:r>
      <w:r w:rsidR="00AB5672" w:rsidRPr="00454501">
        <w:rPr>
          <w:sz w:val="24"/>
          <w:szCs w:val="24"/>
          <w:lang w:val="en-GB"/>
        </w:rPr>
        <w:t>The Participant shall individually carry out and finance all tasks related to the travel and the stay abroad (travelling, accommodation, visa etc.)</w:t>
      </w:r>
      <w:r w:rsidR="00E44F2B" w:rsidRPr="00454501">
        <w:rPr>
          <w:sz w:val="24"/>
          <w:szCs w:val="24"/>
          <w:lang w:val="en-GB"/>
        </w:rPr>
        <w:t>.</w:t>
      </w:r>
    </w:p>
    <w:p w14:paraId="506FF55C" w14:textId="77777777" w:rsidR="00E44F2B" w:rsidRPr="00454501" w:rsidRDefault="00E44F2B" w:rsidP="007B1471">
      <w:pPr>
        <w:pStyle w:val="Szvegtest"/>
        <w:widowControl/>
        <w:spacing w:after="0"/>
        <w:ind w:left="720" w:hanging="720"/>
        <w:rPr>
          <w:szCs w:val="24"/>
        </w:rPr>
      </w:pPr>
      <w:r w:rsidRPr="00454501">
        <w:rPr>
          <w:szCs w:val="24"/>
        </w:rPr>
        <w:t>1</w:t>
      </w:r>
      <w:r w:rsidR="00E77E98">
        <w:rPr>
          <w:szCs w:val="24"/>
        </w:rPr>
        <w:t>2</w:t>
      </w:r>
      <w:r w:rsidRPr="00454501">
        <w:rPr>
          <w:szCs w:val="24"/>
        </w:rPr>
        <w:t>.3</w:t>
      </w:r>
      <w:r w:rsidRPr="00454501">
        <w:rPr>
          <w:szCs w:val="24"/>
        </w:rPr>
        <w:tab/>
      </w:r>
      <w:r w:rsidR="00897A18" w:rsidRPr="00454501">
        <w:rPr>
          <w:szCs w:val="24"/>
        </w:rPr>
        <w:t>The Participant can</w:t>
      </w:r>
      <w:r w:rsidR="00AB5672" w:rsidRPr="00454501">
        <w:rPr>
          <w:szCs w:val="24"/>
        </w:rPr>
        <w:t xml:space="preserve"> use the support exclusively for the purpose of performing the Learning Agreement, which forms an integral part of this Agreement.</w:t>
      </w:r>
    </w:p>
    <w:p w14:paraId="7224B93D" w14:textId="77777777" w:rsidR="00E44F2B" w:rsidRPr="00454501" w:rsidRDefault="00E77E98" w:rsidP="007B1471">
      <w:pPr>
        <w:pStyle w:val="BodyText21"/>
        <w:spacing w:after="0"/>
        <w:ind w:left="720" w:hanging="720"/>
        <w:rPr>
          <w:sz w:val="24"/>
          <w:szCs w:val="24"/>
          <w:lang w:val="en-GB"/>
        </w:rPr>
      </w:pPr>
      <w:r>
        <w:rPr>
          <w:sz w:val="24"/>
          <w:szCs w:val="24"/>
          <w:lang w:val="en-GB"/>
        </w:rPr>
        <w:t>12</w:t>
      </w:r>
      <w:r w:rsidR="00E44F2B" w:rsidRPr="00454501">
        <w:rPr>
          <w:sz w:val="24"/>
          <w:szCs w:val="24"/>
          <w:lang w:val="en-GB"/>
        </w:rPr>
        <w:t>.4</w:t>
      </w:r>
      <w:r w:rsidR="00E44F2B" w:rsidRPr="00454501">
        <w:rPr>
          <w:sz w:val="24"/>
          <w:szCs w:val="24"/>
          <w:lang w:val="en-GB"/>
        </w:rPr>
        <w:tab/>
      </w:r>
      <w:r w:rsidR="00AB5672" w:rsidRPr="00454501">
        <w:rPr>
          <w:sz w:val="24"/>
          <w:szCs w:val="24"/>
          <w:lang w:val="en-GB"/>
        </w:rPr>
        <w:t xml:space="preserve">If the Participant fails to fulfil his or her obligations arising from this Agreement, </w:t>
      </w:r>
      <w:r w:rsidR="00422A4C" w:rsidRPr="00454501">
        <w:rPr>
          <w:sz w:val="24"/>
          <w:szCs w:val="24"/>
          <w:lang w:val="en-GB"/>
        </w:rPr>
        <w:t xml:space="preserve">the Institution has the right to terminate the Agreement upon fifteen (15) days’ notice or withdraw from it. In the case of termination or withdrawal, the Participant must </w:t>
      </w:r>
      <w:r w:rsidR="008A03B2" w:rsidRPr="00454501">
        <w:rPr>
          <w:sz w:val="24"/>
          <w:szCs w:val="24"/>
          <w:lang w:val="en-GB"/>
        </w:rPr>
        <w:t xml:space="preserve">repay to the Institution the support received in part or in full depending on the decision of the Institution within fifteen (15) days reckoned from the communication of termination/withdrawal. </w:t>
      </w:r>
      <w:r w:rsidR="004E7BB3" w:rsidRPr="00454501">
        <w:rPr>
          <w:sz w:val="24"/>
          <w:szCs w:val="24"/>
          <w:lang w:val="en-GB"/>
        </w:rPr>
        <w:t>Settlement and payment shall always be effected in euros.</w:t>
      </w:r>
    </w:p>
    <w:p w14:paraId="05E34BCE" w14:textId="77777777" w:rsidR="00E44F2B" w:rsidRPr="00454501" w:rsidRDefault="00E77E98" w:rsidP="007B1471">
      <w:pPr>
        <w:pStyle w:val="BodyText21"/>
        <w:spacing w:after="0"/>
        <w:ind w:left="720" w:hanging="720"/>
        <w:rPr>
          <w:sz w:val="24"/>
          <w:szCs w:val="24"/>
          <w:lang w:val="en-GB"/>
        </w:rPr>
      </w:pPr>
      <w:r>
        <w:rPr>
          <w:sz w:val="24"/>
          <w:szCs w:val="24"/>
          <w:lang w:val="en-GB"/>
        </w:rPr>
        <w:t>12</w:t>
      </w:r>
      <w:r w:rsidR="00E44F2B" w:rsidRPr="00454501">
        <w:rPr>
          <w:sz w:val="24"/>
          <w:szCs w:val="24"/>
          <w:lang w:val="en-GB"/>
        </w:rPr>
        <w:t>.5</w:t>
      </w:r>
      <w:r w:rsidR="00E44F2B" w:rsidRPr="00454501">
        <w:rPr>
          <w:sz w:val="24"/>
          <w:szCs w:val="24"/>
          <w:lang w:val="en-GB"/>
        </w:rPr>
        <w:tab/>
      </w:r>
      <w:r w:rsidR="004E7BB3" w:rsidRPr="00454501">
        <w:rPr>
          <w:sz w:val="24"/>
          <w:szCs w:val="24"/>
          <w:lang w:val="en-GB"/>
        </w:rPr>
        <w:t>The Institution has the right to recall the Participant from abroad and demand back the grant in part or in full if</w:t>
      </w:r>
      <w:r w:rsidR="00DE3177" w:rsidRPr="00454501">
        <w:rPr>
          <w:sz w:val="24"/>
          <w:szCs w:val="24"/>
          <w:lang w:val="en-GB"/>
        </w:rPr>
        <w:t xml:space="preserve"> the student status of the Participant is terminated</w:t>
      </w:r>
      <w:r w:rsidR="00E44E71" w:rsidRPr="00454501">
        <w:rPr>
          <w:sz w:val="24"/>
          <w:szCs w:val="24"/>
          <w:lang w:val="en-GB"/>
        </w:rPr>
        <w:t xml:space="preserve"> or suspended</w:t>
      </w:r>
      <w:r w:rsidR="00DE3177" w:rsidRPr="00454501">
        <w:rPr>
          <w:sz w:val="24"/>
          <w:szCs w:val="24"/>
          <w:lang w:val="en-GB"/>
        </w:rPr>
        <w:t xml:space="preserve">, </w:t>
      </w:r>
      <w:r w:rsidR="00E44E71" w:rsidRPr="00454501">
        <w:rPr>
          <w:sz w:val="24"/>
          <w:szCs w:val="24"/>
          <w:lang w:val="en-GB"/>
        </w:rPr>
        <w:t xml:space="preserve">or </w:t>
      </w:r>
      <w:r w:rsidR="00DE3177" w:rsidRPr="00454501">
        <w:rPr>
          <w:sz w:val="24"/>
          <w:szCs w:val="24"/>
          <w:lang w:val="en-GB"/>
        </w:rPr>
        <w:t xml:space="preserve">the Participant seriously infringes the laws of the host country, </w:t>
      </w:r>
      <w:r w:rsidR="00E44E71" w:rsidRPr="00454501">
        <w:rPr>
          <w:sz w:val="24"/>
          <w:szCs w:val="24"/>
          <w:lang w:val="en-GB"/>
        </w:rPr>
        <w:t xml:space="preserve">or </w:t>
      </w:r>
      <w:r w:rsidR="00DE3177" w:rsidRPr="00454501">
        <w:rPr>
          <w:sz w:val="24"/>
          <w:szCs w:val="24"/>
          <w:lang w:val="en-GB"/>
        </w:rPr>
        <w:t>the rules (either written or unwritten), the norms of conduct</w:t>
      </w:r>
      <w:r w:rsidR="009533CB" w:rsidRPr="00454501">
        <w:rPr>
          <w:sz w:val="24"/>
          <w:szCs w:val="24"/>
          <w:lang w:val="en-GB"/>
        </w:rPr>
        <w:t xml:space="preserve"> or the by-laws</w:t>
      </w:r>
      <w:r w:rsidR="00DE3177" w:rsidRPr="00454501">
        <w:rPr>
          <w:sz w:val="24"/>
          <w:szCs w:val="24"/>
          <w:lang w:val="en-GB"/>
        </w:rPr>
        <w:t xml:space="preserve"> of the institution</w:t>
      </w:r>
      <w:r w:rsidR="00E44E71" w:rsidRPr="00454501">
        <w:rPr>
          <w:sz w:val="24"/>
          <w:szCs w:val="24"/>
          <w:lang w:val="en-GB"/>
        </w:rPr>
        <w:t xml:space="preserve"> during his or her stay abroad</w:t>
      </w:r>
      <w:r w:rsidR="009533CB" w:rsidRPr="00454501">
        <w:rPr>
          <w:sz w:val="24"/>
          <w:szCs w:val="24"/>
          <w:lang w:val="en-GB"/>
        </w:rPr>
        <w:t xml:space="preserve"> and the receiving institution notifies the Institution about it.</w:t>
      </w:r>
      <w:r w:rsidR="00E44F2B" w:rsidRPr="00454501">
        <w:rPr>
          <w:sz w:val="24"/>
          <w:szCs w:val="24"/>
          <w:lang w:val="en-GB"/>
        </w:rPr>
        <w:t xml:space="preserve"> </w:t>
      </w:r>
    </w:p>
    <w:p w14:paraId="7BDFCE03" w14:textId="77777777" w:rsidR="00E44F2B" w:rsidRPr="00454501" w:rsidRDefault="00E77E98" w:rsidP="007B1471">
      <w:pPr>
        <w:pStyle w:val="BodyText21"/>
        <w:spacing w:after="0"/>
        <w:ind w:left="720" w:hanging="720"/>
        <w:rPr>
          <w:sz w:val="24"/>
          <w:szCs w:val="24"/>
          <w:lang w:val="en-GB"/>
        </w:rPr>
      </w:pPr>
      <w:r>
        <w:rPr>
          <w:sz w:val="24"/>
          <w:szCs w:val="24"/>
          <w:lang w:val="en-GB"/>
        </w:rPr>
        <w:t>12</w:t>
      </w:r>
      <w:r w:rsidR="00E44F2B" w:rsidRPr="00454501">
        <w:rPr>
          <w:sz w:val="24"/>
          <w:szCs w:val="24"/>
          <w:lang w:val="en-GB"/>
        </w:rPr>
        <w:t>.6</w:t>
      </w:r>
      <w:r w:rsidR="00E44F2B" w:rsidRPr="00454501">
        <w:rPr>
          <w:sz w:val="24"/>
          <w:szCs w:val="24"/>
          <w:lang w:val="en-GB"/>
        </w:rPr>
        <w:tab/>
      </w:r>
      <w:r w:rsidR="008E1064" w:rsidRPr="00454501">
        <w:rPr>
          <w:sz w:val="24"/>
          <w:szCs w:val="24"/>
          <w:lang w:val="en-GB"/>
        </w:rPr>
        <w:t>The Participant shall bear all casualty, sickness, personal and financial losses occurring during the stay abroad, and cannot charge either the Institution or any institution of the EU with them. The Participant shall declare that he or she has appropriate insurance for the entire period of stay abroad and arrange</w:t>
      </w:r>
      <w:r w:rsidR="00E44E71" w:rsidRPr="00454501">
        <w:rPr>
          <w:sz w:val="24"/>
          <w:szCs w:val="24"/>
          <w:lang w:val="en-GB"/>
        </w:rPr>
        <w:t>s</w:t>
      </w:r>
      <w:r w:rsidR="008E1064" w:rsidRPr="00454501">
        <w:rPr>
          <w:sz w:val="24"/>
          <w:szCs w:val="24"/>
          <w:lang w:val="en-GB"/>
        </w:rPr>
        <w:t xml:space="preserve"> for any additional insurance policy to be taken out before travelling if necessary. The Participant may derogate from this provision only if he or she can take out an insurance policy </w:t>
      </w:r>
      <w:r w:rsidR="00064E0C" w:rsidRPr="00454501">
        <w:rPr>
          <w:sz w:val="24"/>
          <w:szCs w:val="24"/>
          <w:lang w:val="en-GB"/>
        </w:rPr>
        <w:t>under more favourable conditions or if it is mandatory in the receiving country.</w:t>
      </w:r>
      <w:r w:rsidR="00E44F2B" w:rsidRPr="00454501">
        <w:rPr>
          <w:sz w:val="24"/>
          <w:szCs w:val="24"/>
          <w:lang w:val="en-GB"/>
        </w:rPr>
        <w:t xml:space="preserve"> </w:t>
      </w:r>
    </w:p>
    <w:p w14:paraId="53EF416C" w14:textId="77777777" w:rsidR="00E44F2B" w:rsidRPr="00454501" w:rsidRDefault="00E77E98" w:rsidP="002D58AB">
      <w:pPr>
        <w:pStyle w:val="BodyText21"/>
        <w:spacing w:after="0"/>
        <w:ind w:left="720" w:hanging="720"/>
        <w:rPr>
          <w:sz w:val="24"/>
          <w:szCs w:val="24"/>
          <w:lang w:val="en-GB"/>
        </w:rPr>
      </w:pPr>
      <w:r>
        <w:rPr>
          <w:sz w:val="24"/>
          <w:szCs w:val="24"/>
          <w:lang w:val="en-GB"/>
        </w:rPr>
        <w:t>12</w:t>
      </w:r>
      <w:r w:rsidR="00E44F2B" w:rsidRPr="00454501">
        <w:rPr>
          <w:sz w:val="24"/>
          <w:szCs w:val="24"/>
          <w:lang w:val="en-GB"/>
        </w:rPr>
        <w:t>.7</w:t>
      </w:r>
      <w:r w:rsidR="00E44F2B" w:rsidRPr="00454501">
        <w:rPr>
          <w:sz w:val="24"/>
          <w:szCs w:val="24"/>
          <w:lang w:val="en-GB"/>
        </w:rPr>
        <w:tab/>
      </w:r>
      <w:r w:rsidR="00064E0C" w:rsidRPr="00454501">
        <w:rPr>
          <w:sz w:val="24"/>
          <w:szCs w:val="24"/>
          <w:lang w:val="en-GB"/>
        </w:rPr>
        <w:t xml:space="preserve">Any amendment to this Agreement or its Annexes must be agreed upon in writing. Any such </w:t>
      </w:r>
      <w:r w:rsidR="00E44E71" w:rsidRPr="00454501">
        <w:rPr>
          <w:sz w:val="24"/>
          <w:szCs w:val="24"/>
          <w:lang w:val="en-GB"/>
        </w:rPr>
        <w:t xml:space="preserve">subsequent </w:t>
      </w:r>
      <w:r w:rsidR="00064E0C" w:rsidRPr="00454501">
        <w:rPr>
          <w:sz w:val="24"/>
          <w:szCs w:val="24"/>
          <w:lang w:val="en-GB"/>
        </w:rPr>
        <w:t xml:space="preserve">contractual amendment must be attached to the original </w:t>
      </w:r>
      <w:r w:rsidR="00E44E71" w:rsidRPr="00454501">
        <w:rPr>
          <w:sz w:val="24"/>
          <w:szCs w:val="24"/>
          <w:lang w:val="en-GB"/>
        </w:rPr>
        <w:t>agreement</w:t>
      </w:r>
      <w:r w:rsidR="00064E0C" w:rsidRPr="00454501">
        <w:rPr>
          <w:sz w:val="24"/>
          <w:szCs w:val="24"/>
          <w:lang w:val="en-GB"/>
        </w:rPr>
        <w:t xml:space="preserve">. </w:t>
      </w:r>
    </w:p>
    <w:p w14:paraId="1CADC1A6" w14:textId="77777777" w:rsidR="00E44F2B" w:rsidRPr="00454501" w:rsidRDefault="00E44F2B" w:rsidP="00684238">
      <w:pPr>
        <w:tabs>
          <w:tab w:val="left" w:pos="567"/>
        </w:tabs>
        <w:ind w:left="720" w:hanging="720"/>
        <w:jc w:val="both"/>
        <w:rPr>
          <w:sz w:val="24"/>
          <w:szCs w:val="24"/>
        </w:rPr>
      </w:pPr>
    </w:p>
    <w:p w14:paraId="50EAC8FB" w14:textId="77777777" w:rsidR="00E44F2B" w:rsidRPr="00454501" w:rsidRDefault="00185BD4" w:rsidP="008E6596">
      <w:pPr>
        <w:jc w:val="both"/>
        <w:rPr>
          <w:sz w:val="24"/>
          <w:szCs w:val="24"/>
        </w:rPr>
      </w:pPr>
      <w:r w:rsidRPr="00454501">
        <w:rPr>
          <w:sz w:val="24"/>
          <w:szCs w:val="24"/>
        </w:rPr>
        <w:t>The Parties have read and understood the Agreement and its Annexes, have acknowledged each other’s rights and obligations and mutually agree that it is in complete accordance with their intentions and wills, in witness whereof it is duly signed.</w:t>
      </w:r>
    </w:p>
    <w:p w14:paraId="5A2D308E" w14:textId="77777777" w:rsidR="00E44F2B" w:rsidRPr="00454501" w:rsidRDefault="00E44F2B" w:rsidP="008E6596">
      <w:pPr>
        <w:jc w:val="both"/>
        <w:rPr>
          <w:sz w:val="24"/>
          <w:szCs w:val="24"/>
        </w:rPr>
      </w:pPr>
    </w:p>
    <w:p w14:paraId="12AC9C98" w14:textId="77777777" w:rsidR="005643BC" w:rsidRDefault="005643BC" w:rsidP="005643BC">
      <w:pPr>
        <w:suppressAutoHyphens w:val="0"/>
        <w:rPr>
          <w:sz w:val="24"/>
          <w:szCs w:val="24"/>
        </w:rPr>
      </w:pPr>
    </w:p>
    <w:p w14:paraId="03002101" w14:textId="77777777" w:rsidR="005643BC" w:rsidRPr="005643BC" w:rsidRDefault="005643BC" w:rsidP="005643BC">
      <w:pPr>
        <w:rPr>
          <w:sz w:val="24"/>
          <w:szCs w:val="24"/>
        </w:rPr>
      </w:pPr>
    </w:p>
    <w:p w14:paraId="36FED62A" w14:textId="77777777" w:rsidR="005643BC" w:rsidRDefault="005643BC" w:rsidP="005643BC">
      <w:pPr>
        <w:suppressAutoHyphens w:val="0"/>
        <w:rPr>
          <w:sz w:val="24"/>
          <w:szCs w:val="24"/>
        </w:rPr>
      </w:pPr>
    </w:p>
    <w:p w14:paraId="696AE8F1" w14:textId="77777777" w:rsidR="005643BC" w:rsidRDefault="005643BC" w:rsidP="005643BC">
      <w:pPr>
        <w:suppressAutoHyphens w:val="0"/>
        <w:rPr>
          <w:sz w:val="24"/>
          <w:szCs w:val="24"/>
        </w:rPr>
      </w:pPr>
    </w:p>
    <w:p w14:paraId="457754AB" w14:textId="77777777" w:rsidR="004E301F" w:rsidRPr="00454501" w:rsidRDefault="007B223F" w:rsidP="005643BC">
      <w:pPr>
        <w:suppressAutoHyphens w:val="0"/>
        <w:rPr>
          <w:sz w:val="24"/>
          <w:szCs w:val="24"/>
        </w:rPr>
      </w:pPr>
      <w:r w:rsidRPr="005643BC">
        <w:rPr>
          <w:sz w:val="24"/>
          <w:szCs w:val="24"/>
        </w:rPr>
        <w:br w:type="page"/>
      </w:r>
      <w:r w:rsidR="004E301F" w:rsidRPr="00454501">
        <w:rPr>
          <w:sz w:val="24"/>
          <w:szCs w:val="24"/>
        </w:rPr>
        <w:lastRenderedPageBreak/>
        <w:t xml:space="preserve">This Agreement is made and executed in </w:t>
      </w:r>
      <w:r w:rsidR="004E301F">
        <w:rPr>
          <w:sz w:val="24"/>
          <w:szCs w:val="24"/>
        </w:rPr>
        <w:t>three (3</w:t>
      </w:r>
      <w:r w:rsidR="004E301F" w:rsidRPr="00454501">
        <w:rPr>
          <w:sz w:val="24"/>
          <w:szCs w:val="24"/>
        </w:rPr>
        <w:t xml:space="preserve">) original, fully identical counterparts, of which </w:t>
      </w:r>
      <w:r w:rsidR="004E301F">
        <w:rPr>
          <w:sz w:val="24"/>
          <w:szCs w:val="24"/>
        </w:rPr>
        <w:t>two (2</w:t>
      </w:r>
      <w:r w:rsidR="004E301F" w:rsidRPr="00454501">
        <w:rPr>
          <w:sz w:val="24"/>
          <w:szCs w:val="24"/>
        </w:rPr>
        <w:t>) appertains to the Institution and one (1) appertains to the Participant.</w:t>
      </w:r>
    </w:p>
    <w:p w14:paraId="0DF80C46" w14:textId="77777777" w:rsidR="004E301F" w:rsidRPr="00454501" w:rsidRDefault="004E301F" w:rsidP="004E301F">
      <w:pPr>
        <w:jc w:val="both"/>
        <w:rPr>
          <w:sz w:val="24"/>
          <w:szCs w:val="24"/>
        </w:rPr>
      </w:pPr>
    </w:p>
    <w:p w14:paraId="7FFB9F56" w14:textId="77777777" w:rsidR="004E301F" w:rsidRPr="00454501" w:rsidRDefault="004E301F" w:rsidP="004E301F">
      <w:pPr>
        <w:jc w:val="both"/>
        <w:rPr>
          <w:sz w:val="24"/>
          <w:szCs w:val="24"/>
        </w:rPr>
      </w:pPr>
    </w:p>
    <w:tbl>
      <w:tblPr>
        <w:tblW w:w="0" w:type="auto"/>
        <w:jc w:val="center"/>
        <w:tblLook w:val="00A0" w:firstRow="1" w:lastRow="0" w:firstColumn="1" w:lastColumn="0" w:noHBand="0" w:noVBand="0"/>
      </w:tblPr>
      <w:tblGrid>
        <w:gridCol w:w="3969"/>
        <w:gridCol w:w="567"/>
        <w:gridCol w:w="3969"/>
      </w:tblGrid>
      <w:tr w:rsidR="001602B7" w:rsidRPr="00454501" w14:paraId="01F584C0" w14:textId="77777777" w:rsidTr="009472A8">
        <w:trPr>
          <w:jc w:val="center"/>
        </w:trPr>
        <w:tc>
          <w:tcPr>
            <w:tcW w:w="3969" w:type="dxa"/>
          </w:tcPr>
          <w:p w14:paraId="731C9223" w14:textId="77777777" w:rsidR="001602B7" w:rsidRPr="00454501" w:rsidRDefault="001602B7" w:rsidP="009472A8">
            <w:pPr>
              <w:pStyle w:val="Szvegtrzs"/>
              <w:jc w:val="center"/>
              <w:rPr>
                <w:szCs w:val="24"/>
              </w:rPr>
            </w:pPr>
            <w:r w:rsidRPr="00454501">
              <w:rPr>
                <w:szCs w:val="24"/>
              </w:rPr>
              <w:t>Participant:</w:t>
            </w:r>
          </w:p>
        </w:tc>
        <w:tc>
          <w:tcPr>
            <w:tcW w:w="567" w:type="dxa"/>
          </w:tcPr>
          <w:p w14:paraId="2A1F3823" w14:textId="77777777" w:rsidR="001602B7" w:rsidRPr="00454501" w:rsidRDefault="001602B7" w:rsidP="009472A8">
            <w:pPr>
              <w:pStyle w:val="Szvegtrzs"/>
              <w:jc w:val="center"/>
              <w:rPr>
                <w:szCs w:val="24"/>
              </w:rPr>
            </w:pPr>
          </w:p>
        </w:tc>
        <w:tc>
          <w:tcPr>
            <w:tcW w:w="3969" w:type="dxa"/>
          </w:tcPr>
          <w:p w14:paraId="0AB94E17" w14:textId="77777777" w:rsidR="001602B7" w:rsidRPr="00454501" w:rsidRDefault="001602B7" w:rsidP="009472A8">
            <w:pPr>
              <w:pStyle w:val="Szvegtrzs"/>
              <w:jc w:val="center"/>
              <w:rPr>
                <w:szCs w:val="24"/>
              </w:rPr>
            </w:pPr>
            <w:r w:rsidRPr="00454501">
              <w:rPr>
                <w:szCs w:val="24"/>
              </w:rPr>
              <w:t>For the Institution:</w:t>
            </w:r>
          </w:p>
        </w:tc>
      </w:tr>
      <w:tr w:rsidR="001602B7" w:rsidRPr="00454501" w14:paraId="14F90628" w14:textId="77777777" w:rsidTr="009472A8">
        <w:trPr>
          <w:jc w:val="center"/>
        </w:trPr>
        <w:tc>
          <w:tcPr>
            <w:tcW w:w="3969" w:type="dxa"/>
          </w:tcPr>
          <w:p w14:paraId="42F27CA9" w14:textId="77777777" w:rsidR="001602B7" w:rsidRPr="00454501" w:rsidRDefault="001602B7" w:rsidP="009472A8">
            <w:pPr>
              <w:pStyle w:val="Szvegtrzs"/>
              <w:jc w:val="center"/>
              <w:rPr>
                <w:szCs w:val="24"/>
              </w:rPr>
            </w:pPr>
          </w:p>
          <w:p w14:paraId="6BA5411A" w14:textId="77777777" w:rsidR="001602B7" w:rsidRPr="00454501" w:rsidRDefault="001602B7" w:rsidP="009472A8">
            <w:pPr>
              <w:pStyle w:val="Szvegtrzs"/>
              <w:jc w:val="center"/>
              <w:rPr>
                <w:szCs w:val="24"/>
              </w:rPr>
            </w:pPr>
          </w:p>
          <w:p w14:paraId="3DBF6DE5" w14:textId="77777777" w:rsidR="001602B7" w:rsidRPr="00454501" w:rsidRDefault="001602B7" w:rsidP="009472A8">
            <w:pPr>
              <w:pStyle w:val="Szvegtrzs"/>
              <w:jc w:val="center"/>
              <w:rPr>
                <w:szCs w:val="24"/>
              </w:rPr>
            </w:pPr>
          </w:p>
          <w:p w14:paraId="73E7AFF2" w14:textId="77777777" w:rsidR="001602B7" w:rsidRPr="00454501" w:rsidRDefault="001602B7" w:rsidP="009472A8">
            <w:pPr>
              <w:pStyle w:val="Szvegtrzs"/>
              <w:jc w:val="center"/>
              <w:rPr>
                <w:szCs w:val="24"/>
              </w:rPr>
            </w:pPr>
            <w:r w:rsidRPr="00454501">
              <w:rPr>
                <w:szCs w:val="24"/>
              </w:rPr>
              <w:t>__________________________</w:t>
            </w:r>
          </w:p>
        </w:tc>
        <w:tc>
          <w:tcPr>
            <w:tcW w:w="567" w:type="dxa"/>
          </w:tcPr>
          <w:p w14:paraId="1A55DB3D" w14:textId="77777777" w:rsidR="001602B7" w:rsidRPr="00454501" w:rsidRDefault="001602B7" w:rsidP="009472A8">
            <w:pPr>
              <w:pStyle w:val="Szvegtrzs"/>
              <w:jc w:val="center"/>
              <w:rPr>
                <w:szCs w:val="24"/>
              </w:rPr>
            </w:pPr>
          </w:p>
        </w:tc>
        <w:tc>
          <w:tcPr>
            <w:tcW w:w="3969" w:type="dxa"/>
          </w:tcPr>
          <w:p w14:paraId="6AC8849B" w14:textId="77777777" w:rsidR="001602B7" w:rsidRPr="00454501" w:rsidRDefault="001602B7" w:rsidP="009472A8">
            <w:pPr>
              <w:pStyle w:val="Szvegtrzs"/>
              <w:jc w:val="center"/>
              <w:rPr>
                <w:szCs w:val="24"/>
              </w:rPr>
            </w:pPr>
          </w:p>
          <w:p w14:paraId="29941928" w14:textId="77777777" w:rsidR="001602B7" w:rsidRPr="00454501" w:rsidRDefault="001602B7" w:rsidP="009472A8">
            <w:pPr>
              <w:pStyle w:val="Szvegtrzs"/>
              <w:jc w:val="center"/>
              <w:rPr>
                <w:szCs w:val="24"/>
              </w:rPr>
            </w:pPr>
          </w:p>
          <w:p w14:paraId="3195EE45" w14:textId="77777777" w:rsidR="001602B7" w:rsidRPr="00454501" w:rsidRDefault="001602B7" w:rsidP="009472A8">
            <w:pPr>
              <w:pStyle w:val="Szvegtrzs"/>
              <w:jc w:val="center"/>
              <w:rPr>
                <w:szCs w:val="24"/>
              </w:rPr>
            </w:pPr>
          </w:p>
          <w:p w14:paraId="5FE2A5A1" w14:textId="77777777" w:rsidR="001602B7" w:rsidRPr="00454501" w:rsidRDefault="001602B7" w:rsidP="009472A8">
            <w:pPr>
              <w:pStyle w:val="Szvegtrzs"/>
              <w:jc w:val="center"/>
              <w:rPr>
                <w:szCs w:val="24"/>
              </w:rPr>
            </w:pPr>
            <w:r w:rsidRPr="00454501">
              <w:rPr>
                <w:szCs w:val="24"/>
              </w:rPr>
              <w:t>___________________________</w:t>
            </w:r>
          </w:p>
        </w:tc>
      </w:tr>
      <w:tr w:rsidR="001602B7" w:rsidRPr="00454501" w14:paraId="4AB6C6F5" w14:textId="77777777" w:rsidTr="009472A8">
        <w:trPr>
          <w:jc w:val="center"/>
        </w:trPr>
        <w:tc>
          <w:tcPr>
            <w:tcW w:w="3969" w:type="dxa"/>
          </w:tcPr>
          <w:p w14:paraId="2FCB3E70" w14:textId="7155EC8A" w:rsidR="0097207B" w:rsidRDefault="00646079" w:rsidP="009472A8">
            <w:pPr>
              <w:pStyle w:val="Szvegtrzs"/>
              <w:jc w:val="center"/>
              <w:rPr>
                <w:bCs/>
                <w:szCs w:val="24"/>
              </w:rPr>
            </w:pPr>
            <w:permStart w:id="1658201923" w:edGrp="everyone"/>
            <w:r>
              <w:rPr>
                <w:szCs w:val="24"/>
              </w:rPr>
              <w:t>..</w:t>
            </w:r>
            <w:permEnd w:id="1658201923"/>
          </w:p>
          <w:p w14:paraId="306DD8E4" w14:textId="610C4BF7" w:rsidR="001602B7" w:rsidRPr="00454501" w:rsidRDefault="001602B7" w:rsidP="009472A8">
            <w:pPr>
              <w:pStyle w:val="Szvegtrzs"/>
              <w:jc w:val="center"/>
              <w:rPr>
                <w:szCs w:val="24"/>
              </w:rPr>
            </w:pPr>
            <w:r>
              <w:rPr>
                <w:szCs w:val="24"/>
              </w:rPr>
              <w:t>student</w:t>
            </w:r>
          </w:p>
        </w:tc>
        <w:tc>
          <w:tcPr>
            <w:tcW w:w="567" w:type="dxa"/>
          </w:tcPr>
          <w:p w14:paraId="01266AB0" w14:textId="77777777" w:rsidR="001602B7" w:rsidRPr="00454501" w:rsidRDefault="001602B7" w:rsidP="009472A8">
            <w:pPr>
              <w:pStyle w:val="Szvegtrzs"/>
              <w:jc w:val="center"/>
              <w:rPr>
                <w:szCs w:val="24"/>
              </w:rPr>
            </w:pPr>
          </w:p>
        </w:tc>
        <w:tc>
          <w:tcPr>
            <w:tcW w:w="3969" w:type="dxa"/>
          </w:tcPr>
          <w:p w14:paraId="39D79CD5" w14:textId="77777777" w:rsidR="001602B7" w:rsidRPr="00454501" w:rsidRDefault="001602B7" w:rsidP="009472A8">
            <w:pPr>
              <w:pStyle w:val="Szvegtest"/>
              <w:spacing w:after="0"/>
              <w:jc w:val="center"/>
              <w:rPr>
                <w:szCs w:val="24"/>
                <w:lang w:eastAsia="zh-CN"/>
              </w:rPr>
            </w:pPr>
            <w:r w:rsidRPr="00454501">
              <w:rPr>
                <w:szCs w:val="24"/>
                <w:lang w:eastAsia="zh-CN"/>
              </w:rPr>
              <w:t xml:space="preserve">Dr. </w:t>
            </w:r>
            <w:r>
              <w:rPr>
                <w:szCs w:val="24"/>
                <w:lang w:eastAsia="zh-CN"/>
              </w:rPr>
              <w:t>Attila Miseta</w:t>
            </w:r>
          </w:p>
          <w:p w14:paraId="1FA86861" w14:textId="77777777" w:rsidR="001602B7" w:rsidRPr="00454501" w:rsidRDefault="001602B7" w:rsidP="009472A8">
            <w:pPr>
              <w:pStyle w:val="Szvegtest"/>
              <w:spacing w:after="0"/>
              <w:jc w:val="center"/>
              <w:rPr>
                <w:szCs w:val="24"/>
                <w:lang w:eastAsia="zh-CN"/>
              </w:rPr>
            </w:pPr>
            <w:r w:rsidRPr="00454501">
              <w:rPr>
                <w:szCs w:val="24"/>
                <w:lang w:eastAsia="zh-CN"/>
              </w:rPr>
              <w:t>rector</w:t>
            </w:r>
          </w:p>
          <w:p w14:paraId="1AB91DBE" w14:textId="77777777" w:rsidR="001602B7" w:rsidRPr="00454501" w:rsidRDefault="001602B7" w:rsidP="009472A8">
            <w:pPr>
              <w:pStyle w:val="Szvegtrzs"/>
              <w:jc w:val="center"/>
              <w:rPr>
                <w:szCs w:val="24"/>
              </w:rPr>
            </w:pPr>
          </w:p>
        </w:tc>
      </w:tr>
      <w:tr w:rsidR="001602B7" w:rsidRPr="00454501" w14:paraId="1AE9012D" w14:textId="77777777" w:rsidTr="009472A8">
        <w:trPr>
          <w:jc w:val="center"/>
        </w:trPr>
        <w:tc>
          <w:tcPr>
            <w:tcW w:w="3969" w:type="dxa"/>
          </w:tcPr>
          <w:p w14:paraId="60FB830A" w14:textId="77777777" w:rsidR="001602B7" w:rsidRPr="00454501" w:rsidRDefault="001602B7" w:rsidP="009472A8">
            <w:pPr>
              <w:pStyle w:val="Szvegtrzs"/>
              <w:rPr>
                <w:szCs w:val="24"/>
              </w:rPr>
            </w:pPr>
          </w:p>
        </w:tc>
        <w:tc>
          <w:tcPr>
            <w:tcW w:w="567" w:type="dxa"/>
          </w:tcPr>
          <w:p w14:paraId="2BDEEEE6" w14:textId="77777777" w:rsidR="001602B7" w:rsidRPr="00454501" w:rsidRDefault="001602B7" w:rsidP="009472A8">
            <w:pPr>
              <w:pStyle w:val="Szvegtrzs"/>
              <w:jc w:val="center"/>
              <w:rPr>
                <w:szCs w:val="24"/>
              </w:rPr>
            </w:pPr>
          </w:p>
        </w:tc>
        <w:tc>
          <w:tcPr>
            <w:tcW w:w="3969" w:type="dxa"/>
          </w:tcPr>
          <w:p w14:paraId="227FC659" w14:textId="77777777" w:rsidR="001602B7" w:rsidRPr="00454501" w:rsidRDefault="001602B7" w:rsidP="009472A8">
            <w:pPr>
              <w:pStyle w:val="Szvegtrzs"/>
              <w:rPr>
                <w:szCs w:val="24"/>
              </w:rPr>
            </w:pPr>
          </w:p>
        </w:tc>
      </w:tr>
      <w:tr w:rsidR="001602B7" w:rsidRPr="00454501" w14:paraId="5A29D08F" w14:textId="77777777" w:rsidTr="009472A8">
        <w:trPr>
          <w:jc w:val="center"/>
        </w:trPr>
        <w:tc>
          <w:tcPr>
            <w:tcW w:w="3969" w:type="dxa"/>
          </w:tcPr>
          <w:p w14:paraId="77DEE1B4" w14:textId="258A1C77" w:rsidR="001602B7" w:rsidRPr="00454501" w:rsidRDefault="00884B72" w:rsidP="00884B72">
            <w:pPr>
              <w:pStyle w:val="Szvegtrzs"/>
              <w:jc w:val="center"/>
              <w:rPr>
                <w:szCs w:val="24"/>
              </w:rPr>
            </w:pPr>
            <w:r>
              <w:rPr>
                <w:szCs w:val="24"/>
              </w:rPr>
              <w:t xml:space="preserve">Done at: </w:t>
            </w:r>
            <w:permStart w:id="2015454918" w:edGrp="everyone"/>
            <w:r>
              <w:rPr>
                <w:szCs w:val="24"/>
              </w:rPr>
              <w:t>..</w:t>
            </w:r>
            <w:permEnd w:id="2015454918"/>
          </w:p>
        </w:tc>
        <w:tc>
          <w:tcPr>
            <w:tcW w:w="567" w:type="dxa"/>
          </w:tcPr>
          <w:p w14:paraId="3C85A5BC" w14:textId="77777777" w:rsidR="001602B7" w:rsidRPr="00454501" w:rsidRDefault="001602B7" w:rsidP="009472A8">
            <w:pPr>
              <w:pStyle w:val="Szvegtrzs"/>
              <w:jc w:val="center"/>
              <w:rPr>
                <w:szCs w:val="24"/>
              </w:rPr>
            </w:pPr>
          </w:p>
        </w:tc>
        <w:tc>
          <w:tcPr>
            <w:tcW w:w="3969" w:type="dxa"/>
          </w:tcPr>
          <w:p w14:paraId="6E33F423" w14:textId="629A3D8D" w:rsidR="001602B7" w:rsidRPr="00454501" w:rsidRDefault="00884B72" w:rsidP="00884B72">
            <w:pPr>
              <w:pStyle w:val="Szvegtrzs"/>
              <w:jc w:val="center"/>
              <w:rPr>
                <w:szCs w:val="24"/>
              </w:rPr>
            </w:pPr>
            <w:r>
              <w:rPr>
                <w:szCs w:val="24"/>
              </w:rPr>
              <w:t xml:space="preserve">Done at: Pécs, </w:t>
            </w:r>
            <w:permStart w:id="421690286" w:edGrp="everyone"/>
            <w:r>
              <w:rPr>
                <w:szCs w:val="24"/>
              </w:rPr>
              <w:t>..</w:t>
            </w:r>
            <w:permEnd w:id="421690286"/>
          </w:p>
        </w:tc>
      </w:tr>
      <w:tr w:rsidR="001602B7" w:rsidRPr="00454501" w14:paraId="205DA08F" w14:textId="77777777" w:rsidTr="009472A8">
        <w:trPr>
          <w:jc w:val="center"/>
        </w:trPr>
        <w:tc>
          <w:tcPr>
            <w:tcW w:w="3969" w:type="dxa"/>
          </w:tcPr>
          <w:p w14:paraId="1132E2E1" w14:textId="77777777" w:rsidR="001602B7" w:rsidRPr="00454501" w:rsidRDefault="001602B7" w:rsidP="009472A8">
            <w:pPr>
              <w:pStyle w:val="Szvegtrzs"/>
              <w:jc w:val="center"/>
              <w:rPr>
                <w:szCs w:val="24"/>
              </w:rPr>
            </w:pPr>
          </w:p>
        </w:tc>
        <w:tc>
          <w:tcPr>
            <w:tcW w:w="567" w:type="dxa"/>
          </w:tcPr>
          <w:p w14:paraId="68369EEA" w14:textId="77777777" w:rsidR="001602B7" w:rsidRPr="00454501" w:rsidRDefault="001602B7" w:rsidP="009472A8">
            <w:pPr>
              <w:pStyle w:val="Szvegtrzs"/>
              <w:jc w:val="center"/>
              <w:rPr>
                <w:szCs w:val="24"/>
              </w:rPr>
            </w:pPr>
          </w:p>
        </w:tc>
        <w:tc>
          <w:tcPr>
            <w:tcW w:w="3969" w:type="dxa"/>
          </w:tcPr>
          <w:p w14:paraId="127B544C" w14:textId="77777777" w:rsidR="001602B7" w:rsidRPr="00454501" w:rsidRDefault="001602B7" w:rsidP="009472A8">
            <w:pPr>
              <w:pStyle w:val="Szvegtrzs"/>
              <w:jc w:val="center"/>
              <w:rPr>
                <w:szCs w:val="24"/>
              </w:rPr>
            </w:pPr>
          </w:p>
        </w:tc>
      </w:tr>
    </w:tbl>
    <w:p w14:paraId="42E54339" w14:textId="77777777" w:rsidR="001602B7" w:rsidRPr="00454501" w:rsidRDefault="001602B7" w:rsidP="001602B7">
      <w:pPr>
        <w:jc w:val="both"/>
        <w:rPr>
          <w:sz w:val="24"/>
          <w:szCs w:val="24"/>
        </w:rPr>
      </w:pPr>
    </w:p>
    <w:p w14:paraId="7050C12A" w14:textId="77777777" w:rsidR="001602B7" w:rsidRPr="00454501" w:rsidRDefault="001602B7" w:rsidP="001602B7">
      <w:pPr>
        <w:jc w:val="both"/>
        <w:rPr>
          <w:sz w:val="24"/>
          <w:szCs w:val="24"/>
        </w:rPr>
      </w:pPr>
    </w:p>
    <w:p w14:paraId="650F51D4" w14:textId="77777777" w:rsidR="001602B7" w:rsidRPr="00454501" w:rsidRDefault="001602B7" w:rsidP="001602B7">
      <w:pPr>
        <w:ind w:left="3540" w:firstLine="708"/>
        <w:jc w:val="both"/>
        <w:rPr>
          <w:sz w:val="24"/>
          <w:szCs w:val="24"/>
        </w:rPr>
      </w:pPr>
      <w:r w:rsidRPr="00454501">
        <w:rPr>
          <w:sz w:val="24"/>
          <w:szCs w:val="24"/>
        </w:rPr>
        <w:t>I agree:</w:t>
      </w:r>
    </w:p>
    <w:p w14:paraId="17C32FAC" w14:textId="77777777" w:rsidR="001602B7" w:rsidRPr="00454501" w:rsidRDefault="001602B7" w:rsidP="001602B7">
      <w:pPr>
        <w:ind w:left="3540" w:firstLine="708"/>
        <w:jc w:val="both"/>
        <w:rPr>
          <w:sz w:val="24"/>
          <w:szCs w:val="24"/>
        </w:rPr>
      </w:pPr>
    </w:p>
    <w:p w14:paraId="3608A46A" w14:textId="77777777" w:rsidR="001602B7" w:rsidRPr="00454501" w:rsidRDefault="001602B7" w:rsidP="001602B7">
      <w:pPr>
        <w:jc w:val="both"/>
        <w:rPr>
          <w:sz w:val="24"/>
          <w:szCs w:val="24"/>
        </w:rPr>
      </w:pP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t xml:space="preserve">        ________________________</w:t>
      </w:r>
    </w:p>
    <w:p w14:paraId="04984290" w14:textId="5050E0F1" w:rsidR="001602B7" w:rsidRPr="00454501" w:rsidRDefault="001602B7" w:rsidP="001602B7">
      <w:pPr>
        <w:jc w:val="both"/>
        <w:rPr>
          <w:sz w:val="24"/>
          <w:szCs w:val="24"/>
        </w:rPr>
      </w:pP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00E0168C">
        <w:rPr>
          <w:sz w:val="24"/>
          <w:szCs w:val="24"/>
        </w:rPr>
        <w:t>István Decsi</w:t>
      </w:r>
    </w:p>
    <w:p w14:paraId="603E4FCC" w14:textId="77777777" w:rsidR="001602B7" w:rsidRPr="00454501" w:rsidRDefault="001602B7" w:rsidP="001602B7">
      <w:pPr>
        <w:jc w:val="both"/>
        <w:rPr>
          <w:sz w:val="24"/>
          <w:szCs w:val="24"/>
        </w:rPr>
      </w:pP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r>
      <w:r w:rsidRPr="00454501">
        <w:rPr>
          <w:sz w:val="24"/>
          <w:szCs w:val="24"/>
        </w:rPr>
        <w:tab/>
        <w:t xml:space="preserve">  chancellor</w:t>
      </w:r>
    </w:p>
    <w:p w14:paraId="51883BDF" w14:textId="77777777" w:rsidR="001602B7" w:rsidRPr="00454501" w:rsidRDefault="001602B7" w:rsidP="001602B7">
      <w:pPr>
        <w:jc w:val="both"/>
        <w:rPr>
          <w:sz w:val="24"/>
          <w:szCs w:val="24"/>
        </w:rPr>
      </w:pPr>
    </w:p>
    <w:p w14:paraId="726DB007" w14:textId="77777777" w:rsidR="001602B7" w:rsidRPr="00454501" w:rsidRDefault="001602B7" w:rsidP="001602B7">
      <w:pPr>
        <w:jc w:val="both"/>
        <w:rPr>
          <w:sz w:val="24"/>
          <w:szCs w:val="24"/>
        </w:rPr>
      </w:pPr>
      <w:r w:rsidRPr="00454501">
        <w:rPr>
          <w:sz w:val="24"/>
          <w:szCs w:val="24"/>
        </w:rPr>
        <w:t>Countersigned by:</w:t>
      </w:r>
    </w:p>
    <w:tbl>
      <w:tblPr>
        <w:tblW w:w="0" w:type="auto"/>
        <w:tblLayout w:type="fixed"/>
        <w:tblLook w:val="01E0" w:firstRow="1" w:lastRow="1" w:firstColumn="1" w:lastColumn="1" w:noHBand="0" w:noVBand="0"/>
      </w:tblPr>
      <w:tblGrid>
        <w:gridCol w:w="2988"/>
        <w:gridCol w:w="3060"/>
        <w:gridCol w:w="3240"/>
      </w:tblGrid>
      <w:tr w:rsidR="001602B7" w:rsidRPr="00454501" w14:paraId="64E46009" w14:textId="77777777" w:rsidTr="009472A8">
        <w:trPr>
          <w:trHeight w:val="1690"/>
        </w:trPr>
        <w:tc>
          <w:tcPr>
            <w:tcW w:w="2988" w:type="dxa"/>
          </w:tcPr>
          <w:p w14:paraId="7506EA76" w14:textId="77777777" w:rsidR="001602B7" w:rsidRPr="00454501" w:rsidRDefault="001602B7" w:rsidP="009472A8">
            <w:pPr>
              <w:jc w:val="center"/>
              <w:rPr>
                <w:sz w:val="24"/>
                <w:szCs w:val="24"/>
              </w:rPr>
            </w:pPr>
          </w:p>
        </w:tc>
        <w:tc>
          <w:tcPr>
            <w:tcW w:w="3060" w:type="dxa"/>
          </w:tcPr>
          <w:p w14:paraId="255D9CB1" w14:textId="77777777" w:rsidR="001602B7" w:rsidRPr="00454501" w:rsidRDefault="001602B7" w:rsidP="009472A8">
            <w:pPr>
              <w:rPr>
                <w:sz w:val="24"/>
                <w:szCs w:val="24"/>
              </w:rPr>
            </w:pPr>
          </w:p>
          <w:p w14:paraId="1350F477" w14:textId="77777777" w:rsidR="001602B7" w:rsidRPr="00454501" w:rsidRDefault="001602B7" w:rsidP="009472A8">
            <w:pPr>
              <w:rPr>
                <w:sz w:val="24"/>
                <w:szCs w:val="24"/>
              </w:rPr>
            </w:pPr>
          </w:p>
          <w:p w14:paraId="23BF3B9E" w14:textId="77777777" w:rsidR="001602B7" w:rsidRPr="00454501" w:rsidRDefault="001602B7" w:rsidP="009472A8">
            <w:pPr>
              <w:rPr>
                <w:sz w:val="24"/>
                <w:szCs w:val="24"/>
              </w:rPr>
            </w:pPr>
            <w:r w:rsidRPr="00454501">
              <w:rPr>
                <w:sz w:val="24"/>
                <w:szCs w:val="24"/>
              </w:rPr>
              <w:br/>
              <w:t xml:space="preserve"> _______________________</w:t>
            </w:r>
          </w:p>
          <w:p w14:paraId="7A5EF3B0" w14:textId="77777777" w:rsidR="001602B7" w:rsidRPr="00454501" w:rsidRDefault="001602B7" w:rsidP="009472A8">
            <w:pPr>
              <w:jc w:val="center"/>
              <w:rPr>
                <w:sz w:val="24"/>
                <w:szCs w:val="24"/>
              </w:rPr>
            </w:pPr>
            <w:r w:rsidRPr="00454501">
              <w:rPr>
                <w:sz w:val="24"/>
                <w:szCs w:val="24"/>
              </w:rPr>
              <w:t xml:space="preserve">Marianna Péter </w:t>
            </w:r>
          </w:p>
          <w:p w14:paraId="27B7983B" w14:textId="77777777" w:rsidR="001602B7" w:rsidRPr="00454501" w:rsidRDefault="001602B7" w:rsidP="009472A8">
            <w:pPr>
              <w:jc w:val="center"/>
              <w:rPr>
                <w:sz w:val="24"/>
                <w:szCs w:val="24"/>
              </w:rPr>
            </w:pPr>
            <w:r w:rsidRPr="00454501">
              <w:rPr>
                <w:sz w:val="24"/>
                <w:szCs w:val="24"/>
              </w:rPr>
              <w:t>financial countersigner</w:t>
            </w:r>
          </w:p>
        </w:tc>
        <w:tc>
          <w:tcPr>
            <w:tcW w:w="3240" w:type="dxa"/>
          </w:tcPr>
          <w:p w14:paraId="4957DB7C" w14:textId="77777777" w:rsidR="001602B7" w:rsidRPr="00454501" w:rsidRDefault="001602B7" w:rsidP="009472A8">
            <w:pPr>
              <w:rPr>
                <w:sz w:val="24"/>
                <w:szCs w:val="24"/>
              </w:rPr>
            </w:pPr>
          </w:p>
          <w:p w14:paraId="4A8C0BE6" w14:textId="77777777" w:rsidR="001602B7" w:rsidRPr="00454501" w:rsidRDefault="001602B7" w:rsidP="009472A8">
            <w:pPr>
              <w:rPr>
                <w:sz w:val="24"/>
                <w:szCs w:val="24"/>
              </w:rPr>
            </w:pPr>
          </w:p>
          <w:p w14:paraId="79B146F3" w14:textId="77777777" w:rsidR="001602B7" w:rsidRPr="00454501" w:rsidRDefault="001602B7" w:rsidP="009472A8">
            <w:pPr>
              <w:rPr>
                <w:sz w:val="24"/>
                <w:szCs w:val="24"/>
              </w:rPr>
            </w:pPr>
          </w:p>
          <w:p w14:paraId="20FBD4A9" w14:textId="77777777" w:rsidR="001602B7" w:rsidRPr="00454501" w:rsidRDefault="001602B7" w:rsidP="009472A8">
            <w:pPr>
              <w:rPr>
                <w:sz w:val="24"/>
                <w:szCs w:val="24"/>
              </w:rPr>
            </w:pPr>
            <w:r w:rsidRPr="00454501">
              <w:rPr>
                <w:sz w:val="24"/>
                <w:szCs w:val="24"/>
              </w:rPr>
              <w:t>_________________________</w:t>
            </w:r>
          </w:p>
          <w:p w14:paraId="781A1EF3" w14:textId="77777777" w:rsidR="001602B7" w:rsidRPr="00454501" w:rsidRDefault="001602B7" w:rsidP="009472A8">
            <w:pPr>
              <w:jc w:val="center"/>
              <w:rPr>
                <w:sz w:val="24"/>
                <w:szCs w:val="24"/>
              </w:rPr>
            </w:pPr>
            <w:r w:rsidRPr="00454501">
              <w:rPr>
                <w:sz w:val="24"/>
                <w:szCs w:val="24"/>
              </w:rPr>
              <w:t xml:space="preserve">Dr. István Tarrósy </w:t>
            </w:r>
          </w:p>
          <w:p w14:paraId="1D223C07" w14:textId="77777777" w:rsidR="001602B7" w:rsidRPr="00454501" w:rsidRDefault="001602B7" w:rsidP="009472A8">
            <w:pPr>
              <w:jc w:val="center"/>
              <w:rPr>
                <w:sz w:val="24"/>
                <w:szCs w:val="24"/>
              </w:rPr>
            </w:pPr>
            <w:r w:rsidRPr="00454501">
              <w:rPr>
                <w:sz w:val="24"/>
                <w:szCs w:val="24"/>
              </w:rPr>
              <w:t>professional countersigner</w:t>
            </w:r>
          </w:p>
          <w:p w14:paraId="456593D0" w14:textId="77777777" w:rsidR="001602B7" w:rsidRPr="00454501" w:rsidRDefault="001602B7" w:rsidP="009472A8">
            <w:pPr>
              <w:jc w:val="center"/>
              <w:rPr>
                <w:sz w:val="24"/>
                <w:szCs w:val="24"/>
              </w:rPr>
            </w:pPr>
          </w:p>
        </w:tc>
      </w:tr>
    </w:tbl>
    <w:p w14:paraId="2DF762FA" w14:textId="13FE3D3E" w:rsidR="001602B7" w:rsidRPr="00454501" w:rsidRDefault="001602B7" w:rsidP="00884B72">
      <w:pPr>
        <w:rPr>
          <w:sz w:val="24"/>
          <w:szCs w:val="24"/>
        </w:rPr>
      </w:pPr>
    </w:p>
    <w:p w14:paraId="069CEAD0" w14:textId="77777777" w:rsidR="001602B7" w:rsidRPr="000A3050" w:rsidRDefault="001602B7" w:rsidP="001602B7">
      <w:pPr>
        <w:jc w:val="both"/>
        <w:rPr>
          <w:sz w:val="24"/>
          <w:szCs w:val="24"/>
        </w:rPr>
      </w:pPr>
    </w:p>
    <w:p w14:paraId="4CE8E6CF" w14:textId="77777777" w:rsidR="003507C5" w:rsidRDefault="003507C5" w:rsidP="003507C5">
      <w:pPr>
        <w:pStyle w:val="Cmsor1"/>
        <w:pageBreakBefore/>
        <w:numPr>
          <w:ilvl w:val="0"/>
          <w:numId w:val="0"/>
        </w:numPr>
        <w:spacing w:before="0"/>
        <w:jc w:val="center"/>
        <w:sectPr w:rsidR="003507C5" w:rsidSect="00743A5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31" w:right="1134" w:bottom="1440" w:left="1134" w:header="708" w:footer="708" w:gutter="0"/>
          <w:cols w:space="567"/>
          <w:rtlGutter/>
          <w:docGrid w:linePitch="360"/>
        </w:sectPr>
      </w:pPr>
    </w:p>
    <w:p w14:paraId="1DEB6459" w14:textId="77777777" w:rsidR="003507C5" w:rsidRPr="000A3050" w:rsidRDefault="003507C5" w:rsidP="003507C5">
      <w:pPr>
        <w:pStyle w:val="Cmsor1"/>
        <w:pageBreakBefore/>
        <w:numPr>
          <w:ilvl w:val="0"/>
          <w:numId w:val="0"/>
        </w:numPr>
        <w:spacing w:before="0"/>
        <w:jc w:val="center"/>
        <w:rPr>
          <w:rFonts w:ascii="Arial" w:hAnsi="Arial" w:cs="Arial"/>
          <w:b w:val="0"/>
        </w:rPr>
      </w:pPr>
      <w:r w:rsidRPr="000A3050">
        <w:lastRenderedPageBreak/>
        <w:t>Annex II</w:t>
      </w:r>
    </w:p>
    <w:p w14:paraId="6A75794E" w14:textId="77777777" w:rsidR="003507C5" w:rsidRPr="000A3050" w:rsidRDefault="003507C5" w:rsidP="003507C5">
      <w:pPr>
        <w:tabs>
          <w:tab w:val="left" w:pos="360"/>
        </w:tabs>
        <w:jc w:val="center"/>
        <w:rPr>
          <w:b/>
          <w:sz w:val="24"/>
          <w:szCs w:val="24"/>
        </w:rPr>
      </w:pPr>
      <w:r w:rsidRPr="000A3050">
        <w:rPr>
          <w:b/>
          <w:sz w:val="24"/>
          <w:szCs w:val="24"/>
        </w:rPr>
        <w:t>GENERAL CONDITIONS</w:t>
      </w:r>
    </w:p>
    <w:p w14:paraId="37BB9069" w14:textId="77777777" w:rsidR="003507C5" w:rsidRPr="000A3050" w:rsidRDefault="003507C5" w:rsidP="003507C5">
      <w:pPr>
        <w:tabs>
          <w:tab w:val="left" w:pos="360"/>
        </w:tabs>
        <w:jc w:val="center"/>
        <w:rPr>
          <w:rFonts w:ascii="Arial" w:hAnsi="Arial" w:cs="Arial"/>
        </w:rPr>
      </w:pPr>
    </w:p>
    <w:p w14:paraId="319FD547" w14:textId="77777777" w:rsidR="003507C5" w:rsidRPr="000A3050" w:rsidRDefault="003507C5" w:rsidP="003507C5">
      <w:pPr>
        <w:tabs>
          <w:tab w:val="left" w:pos="360"/>
        </w:tabs>
        <w:jc w:val="center"/>
        <w:rPr>
          <w:rFonts w:ascii="Arial" w:hAnsi="Arial" w:cs="Arial"/>
        </w:rPr>
        <w:sectPr w:rsidR="003507C5" w:rsidRPr="000A3050" w:rsidSect="003507C5">
          <w:type w:val="continuous"/>
          <w:pgSz w:w="11906" w:h="16838"/>
          <w:pgMar w:top="931" w:right="1134" w:bottom="1440" w:left="1134" w:header="708" w:footer="708" w:gutter="0"/>
          <w:cols w:num="2" w:space="567"/>
          <w:rtlGutter/>
          <w:docGrid w:linePitch="360"/>
        </w:sectPr>
      </w:pPr>
    </w:p>
    <w:p w14:paraId="5BC5C30F" w14:textId="77777777" w:rsidR="003507C5" w:rsidRPr="000A3050" w:rsidRDefault="003507C5" w:rsidP="003507C5">
      <w:pPr>
        <w:keepNext/>
        <w:spacing w:after="120" w:line="336" w:lineRule="auto"/>
        <w:rPr>
          <w:szCs w:val="18"/>
        </w:rPr>
      </w:pPr>
      <w:r w:rsidRPr="000A3050">
        <w:rPr>
          <w:b/>
          <w:szCs w:val="18"/>
        </w:rPr>
        <w:t>Article 1: Liability</w:t>
      </w:r>
    </w:p>
    <w:p w14:paraId="4CD8EE1D" w14:textId="77777777" w:rsidR="003507C5" w:rsidRPr="000A3050" w:rsidRDefault="003507C5" w:rsidP="003507C5">
      <w:pPr>
        <w:spacing w:line="336" w:lineRule="auto"/>
        <w:ind w:firstLine="284"/>
        <w:jc w:val="both"/>
        <w:rPr>
          <w:szCs w:val="18"/>
        </w:rPr>
      </w:pPr>
      <w:r w:rsidRPr="000A3050">
        <w:rPr>
          <w:szCs w:val="18"/>
        </w:rPr>
        <w:t>The Parties hereto discharge the other Party from liability (holding liable) for damage occurring in consequence of performing this Agreement unless such damage is caused by a serious and deliberate breach of contract of the other Party or the other Party’s employees.</w:t>
      </w:r>
    </w:p>
    <w:p w14:paraId="3933BC4E" w14:textId="77777777" w:rsidR="003507C5" w:rsidRPr="000A3050" w:rsidRDefault="003507C5" w:rsidP="003507C5">
      <w:pPr>
        <w:spacing w:line="336" w:lineRule="auto"/>
        <w:ind w:firstLine="284"/>
        <w:jc w:val="both"/>
        <w:rPr>
          <w:szCs w:val="18"/>
        </w:rPr>
      </w:pPr>
      <w:r w:rsidRPr="000A3050">
        <w:rPr>
          <w:szCs w:val="18"/>
        </w:rPr>
        <w:t xml:space="preserve">Neither Tempus Public Foundation nor the European Community or its employees can be held liable for claims concerning damages occurring during the period of the mobility. Consequently, neither Tempus Public Foundation nor the European Community accepts any claim for compensation relating to such claims. </w:t>
      </w:r>
    </w:p>
    <w:p w14:paraId="10CBDA26" w14:textId="77777777" w:rsidR="003507C5" w:rsidRPr="000A3050" w:rsidRDefault="003507C5" w:rsidP="003507C5">
      <w:pPr>
        <w:keepNext/>
        <w:spacing w:before="240" w:after="120" w:line="336" w:lineRule="auto"/>
        <w:rPr>
          <w:szCs w:val="18"/>
        </w:rPr>
      </w:pPr>
      <w:r w:rsidRPr="000A3050">
        <w:rPr>
          <w:b/>
          <w:szCs w:val="18"/>
        </w:rPr>
        <w:t>Article 2: Termination of contract</w:t>
      </w:r>
    </w:p>
    <w:p w14:paraId="777CA72A" w14:textId="77777777" w:rsidR="003507C5" w:rsidRPr="000A3050" w:rsidRDefault="003507C5" w:rsidP="003507C5">
      <w:pPr>
        <w:spacing w:line="336" w:lineRule="auto"/>
        <w:ind w:firstLine="284"/>
        <w:jc w:val="both"/>
        <w:rPr>
          <w:szCs w:val="18"/>
        </w:rPr>
      </w:pPr>
      <w:r w:rsidRPr="000A3050">
        <w:rPr>
          <w:szCs w:val="18"/>
        </w:rPr>
        <w:t>In case the Participant fails to perform one of his or her contractual obligations, in addition to the legal consequences under the governing law, the Institution has the right to repudiate or cancel the Agreement without any further legal limitation provided the Participant fails to take the appropriate steps within one month reckoned from the receipt of a reminder communicated in registered mail.</w:t>
      </w:r>
    </w:p>
    <w:p w14:paraId="0425DB6A" w14:textId="77777777" w:rsidR="003507C5" w:rsidRPr="000A3050" w:rsidRDefault="003507C5" w:rsidP="003507C5">
      <w:pPr>
        <w:spacing w:line="336" w:lineRule="auto"/>
        <w:ind w:firstLine="284"/>
        <w:jc w:val="both"/>
        <w:rPr>
          <w:b/>
          <w:szCs w:val="18"/>
        </w:rPr>
      </w:pPr>
      <w:r w:rsidRPr="000A3050">
        <w:rPr>
          <w:szCs w:val="18"/>
        </w:rPr>
        <w:t xml:space="preserve">If the Participant repudiates the Agreement before its end or does not proceed in connection with the Agreement in compliance with the rules, the Participant must repay the support paid to him or her unless agreed upon otherwise with the sending institution. </w:t>
      </w:r>
    </w:p>
    <w:p w14:paraId="3B5F2D60" w14:textId="77777777" w:rsidR="003507C5" w:rsidRPr="000A3050" w:rsidRDefault="003507C5" w:rsidP="003507C5">
      <w:pPr>
        <w:spacing w:line="336" w:lineRule="auto"/>
        <w:ind w:firstLine="284"/>
        <w:jc w:val="both"/>
        <w:rPr>
          <w:szCs w:val="18"/>
        </w:rPr>
      </w:pPr>
      <w:r w:rsidRPr="000A3050">
        <w:rPr>
          <w:szCs w:val="18"/>
        </w:rPr>
        <w:t xml:space="preserve">If the Participant terminates the contract on the ground of force majeure, that is an unforeseeable event beyond the control of the Participant and which event cannot be attributed to the fault or negligence of their own, their collaborator, their related organisations or a third party concerned with the performance of the Agreement, the Participant shall be entitled to receive the amount of support due to him or her in accordance with the actual status of the mobility period as stipulated in Article 2.2. The remainder of the support shall be repaid </w:t>
      </w:r>
      <w:r w:rsidRPr="000A3050">
        <w:rPr>
          <w:szCs w:val="18"/>
        </w:rPr>
        <w:t>unless agreed upon otherwise with the sending institution.</w:t>
      </w:r>
    </w:p>
    <w:p w14:paraId="4D5C9ABC" w14:textId="77777777" w:rsidR="003507C5" w:rsidRPr="000A3050" w:rsidRDefault="003507C5" w:rsidP="003507C5">
      <w:pPr>
        <w:keepNext/>
        <w:spacing w:before="240" w:after="120" w:line="336" w:lineRule="auto"/>
        <w:rPr>
          <w:b/>
          <w:szCs w:val="18"/>
        </w:rPr>
      </w:pPr>
      <w:r w:rsidRPr="000A3050">
        <w:rPr>
          <w:b/>
          <w:szCs w:val="18"/>
        </w:rPr>
        <w:t>Article 3: Data protection</w:t>
      </w:r>
    </w:p>
    <w:p w14:paraId="74A8F67C" w14:textId="77777777" w:rsidR="003507C5" w:rsidRPr="00BC1236" w:rsidRDefault="003507C5" w:rsidP="003507C5">
      <w:pPr>
        <w:spacing w:line="360" w:lineRule="auto"/>
        <w:ind w:firstLine="284"/>
        <w:jc w:val="both"/>
        <w:rPr>
          <w:szCs w:val="18"/>
        </w:rPr>
      </w:pPr>
      <w:r w:rsidRPr="00BC1236">
        <w:rPr>
          <w:szCs w:val="18"/>
        </w:rPr>
        <w:t xml:space="preserve">All personal data contained in the agreement shall be processed in accordance with Regulation (EC) No </w:t>
      </w:r>
      <w:r>
        <w:rPr>
          <w:szCs w:val="18"/>
        </w:rPr>
        <w:t>2018/1725</w:t>
      </w:r>
      <w:r w:rsidRPr="00BC1236">
        <w:rPr>
          <w:szCs w:val="18"/>
        </w:rPr>
        <w:t xml:space="preserve">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104EB3C" w14:textId="77777777" w:rsidR="003507C5" w:rsidRPr="00FE149C" w:rsidRDefault="003507C5" w:rsidP="003507C5">
      <w:pPr>
        <w:spacing w:line="360" w:lineRule="auto"/>
        <w:ind w:firstLine="284"/>
        <w:jc w:val="both"/>
        <w:rPr>
          <w:sz w:val="18"/>
          <w:szCs w:val="18"/>
        </w:rPr>
      </w:pPr>
      <w:r w:rsidRPr="00BC1236">
        <w:rPr>
          <w:szCs w:val="18"/>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to the European Data Protection Supervisor with regard to the use of the data by the European Commission</w:t>
      </w:r>
      <w:r w:rsidRPr="00FE149C">
        <w:rPr>
          <w:sz w:val="18"/>
          <w:szCs w:val="18"/>
        </w:rPr>
        <w:t>.</w:t>
      </w:r>
    </w:p>
    <w:p w14:paraId="04C11DC3" w14:textId="77777777" w:rsidR="003507C5" w:rsidRPr="000A3050" w:rsidRDefault="003507C5" w:rsidP="003507C5">
      <w:pPr>
        <w:keepNext/>
        <w:spacing w:before="240" w:after="120" w:line="336" w:lineRule="auto"/>
        <w:rPr>
          <w:szCs w:val="18"/>
        </w:rPr>
      </w:pPr>
      <w:r w:rsidRPr="000A3050">
        <w:rPr>
          <w:b/>
          <w:szCs w:val="18"/>
        </w:rPr>
        <w:t>Article 4: Supervisions and investigations</w:t>
      </w:r>
    </w:p>
    <w:p w14:paraId="7F9F87D2" w14:textId="77777777" w:rsidR="00E44F2B" w:rsidRPr="00454501" w:rsidRDefault="003507C5" w:rsidP="003507C5">
      <w:pPr>
        <w:spacing w:line="336" w:lineRule="auto"/>
        <w:ind w:firstLine="284"/>
        <w:jc w:val="both"/>
        <w:rPr>
          <w:b/>
          <w:sz w:val="24"/>
          <w:szCs w:val="24"/>
        </w:rPr>
      </w:pPr>
      <w:r w:rsidRPr="000A3050">
        <w:rPr>
          <w:szCs w:val="18"/>
        </w:rPr>
        <w:t xml:space="preserve">The signatory parties to the Agreement shall hand over detailed information to the European Commission, Tempus Public Foundation or to other external organs authorised by the European Commission or Tempus Public Foundation upon their request for the purpose of </w:t>
      </w:r>
      <w:r w:rsidRPr="000A3050">
        <w:rPr>
          <w:szCs w:val="18"/>
        </w:rPr>
        <w:lastRenderedPageBreak/>
        <w:t>supervising whether the mobility period and the Agreement have been performed appropriately.</w:t>
      </w:r>
    </w:p>
    <w:sectPr w:rsidR="00E44F2B" w:rsidRPr="00454501" w:rsidSect="003507C5">
      <w:footerReference w:type="even" r:id="rId19"/>
      <w:footerReference w:type="default" r:id="rId20"/>
      <w:type w:val="continuous"/>
      <w:pgSz w:w="11906" w:h="16838"/>
      <w:pgMar w:top="1440" w:right="1134" w:bottom="1440" w:left="1134" w:header="708" w:footer="708" w:gutter="0"/>
      <w:cols w:num="2" w:space="56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A4B6B" w14:textId="77777777" w:rsidR="00F002FC" w:rsidRDefault="00F002FC">
      <w:r>
        <w:separator/>
      </w:r>
    </w:p>
  </w:endnote>
  <w:endnote w:type="continuationSeparator" w:id="0">
    <w:p w14:paraId="7CBF712B" w14:textId="77777777" w:rsidR="00F002FC" w:rsidRDefault="00F0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7DE1" w14:textId="77777777" w:rsidR="003507C5" w:rsidRDefault="003507C5"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37F0A9D" w14:textId="77777777" w:rsidR="003507C5" w:rsidRDefault="003507C5" w:rsidP="00661B9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F38E" w14:textId="69DAA9BC" w:rsidR="003507C5" w:rsidRDefault="003507C5"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002FC">
      <w:rPr>
        <w:rStyle w:val="Oldalszm"/>
        <w:noProof/>
      </w:rPr>
      <w:t>1</w:t>
    </w:r>
    <w:r>
      <w:rPr>
        <w:rStyle w:val="Oldalszm"/>
      </w:rPr>
      <w:fldChar w:fldCharType="end"/>
    </w:r>
  </w:p>
  <w:p w14:paraId="337935C6" w14:textId="77777777" w:rsidR="003507C5" w:rsidRDefault="003507C5" w:rsidP="00661B9C">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D3FE" w14:textId="77777777" w:rsidR="00941BD5" w:rsidRDefault="00941BD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655E" w14:textId="77777777" w:rsidR="0008160F" w:rsidRDefault="0008160F"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974A4A9" w14:textId="77777777" w:rsidR="0008160F" w:rsidRDefault="0008160F" w:rsidP="00666CBE">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012A" w14:textId="77777777" w:rsidR="0008160F" w:rsidRDefault="0008160F"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507C5">
      <w:rPr>
        <w:rStyle w:val="Oldalszm"/>
        <w:noProof/>
      </w:rPr>
      <w:t>10</w:t>
    </w:r>
    <w:r>
      <w:rPr>
        <w:rStyle w:val="Oldalszm"/>
      </w:rPr>
      <w:fldChar w:fldCharType="end"/>
    </w:r>
  </w:p>
  <w:p w14:paraId="715C62A0" w14:textId="77777777" w:rsidR="0008160F" w:rsidRDefault="0008160F" w:rsidP="003870C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1253C" w14:textId="77777777" w:rsidR="00F002FC" w:rsidRDefault="00F002FC">
      <w:r>
        <w:separator/>
      </w:r>
    </w:p>
  </w:footnote>
  <w:footnote w:type="continuationSeparator" w:id="0">
    <w:p w14:paraId="0AC85DC4" w14:textId="77777777" w:rsidR="00F002FC" w:rsidRDefault="00F0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C8FC" w14:textId="77777777" w:rsidR="00941BD5" w:rsidRDefault="00941BD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F213" w14:textId="77777777" w:rsidR="00941BD5" w:rsidRPr="00941BD5" w:rsidRDefault="00941BD5" w:rsidP="00941BD5">
    <w:pPr>
      <w:pStyle w:val="lfej"/>
      <w:jc w:val="right"/>
      <w:rPr>
        <w:rFonts w:ascii="Garamond" w:hAnsi="Garamond"/>
        <w:bCs/>
        <w:sz w:val="20"/>
      </w:rPr>
    </w:pPr>
    <w:r w:rsidRPr="00941BD5">
      <w:rPr>
        <w:rFonts w:ascii="Garamond" w:hAnsi="Garamond"/>
        <w:bCs/>
        <w:sz w:val="20"/>
      </w:rPr>
      <w:t>8/2017. számú kancellári utasítás mellékletét képező BLANKETTA</w:t>
    </w:r>
  </w:p>
  <w:p w14:paraId="20FFAB94" w14:textId="694DD1AC" w:rsidR="003507C5" w:rsidRPr="00E503DD" w:rsidRDefault="003507C5" w:rsidP="00E503DD">
    <w:pPr>
      <w:pStyle w:val="lfej"/>
      <w:pBdr>
        <w:bottom w:val="single" w:sz="4" w:space="1" w:color="auto"/>
      </w:pBdr>
      <w:tabs>
        <w:tab w:val="clear" w:pos="8306"/>
        <w:tab w:val="right" w:pos="9639"/>
      </w:tabs>
      <w:spacing w:after="0"/>
      <w:rPr>
        <w:sz w:val="18"/>
        <w:szCs w:val="18"/>
      </w:rPr>
    </w:pPr>
    <w:r>
      <w:rPr>
        <w:sz w:val="20"/>
      </w:rPr>
      <w:t>University of Pécs</w:t>
    </w:r>
    <w:r w:rsidRPr="003C5386">
      <w:rPr>
        <w:sz w:val="20"/>
      </w:rPr>
      <w:t xml:space="preserve"> </w:t>
    </w:r>
    <w:r w:rsidRPr="003C5386">
      <w:rPr>
        <w:sz w:val="20"/>
      </w:rPr>
      <w:tab/>
    </w:r>
    <w:r w:rsidRPr="003C5386">
      <w:rPr>
        <w:sz w:val="20"/>
      </w:rPr>
      <w:tab/>
    </w:r>
    <w:r>
      <w:rPr>
        <w:sz w:val="18"/>
        <w:szCs w:val="18"/>
      </w:rPr>
      <w:t xml:space="preserve">Agreement number: </w:t>
    </w:r>
    <w:permStart w:id="414073433" w:edGrp="everyone"/>
    <w:r w:rsidR="00884B72">
      <w:rPr>
        <w:sz w:val="18"/>
        <w:szCs w:val="18"/>
      </w:rPr>
      <w:t>..</w:t>
    </w:r>
    <w:permEnd w:id="414073433"/>
  </w:p>
  <w:p w14:paraId="0B661261" w14:textId="207802AF" w:rsidR="003507C5" w:rsidRPr="00E503DD" w:rsidRDefault="003507C5" w:rsidP="00E503DD">
    <w:pPr>
      <w:pStyle w:val="lfej"/>
      <w:pBdr>
        <w:bottom w:val="single" w:sz="4" w:space="1" w:color="auto"/>
      </w:pBdr>
      <w:tabs>
        <w:tab w:val="clear" w:pos="8306"/>
        <w:tab w:val="right" w:pos="9639"/>
      </w:tabs>
      <w:spacing w:after="0"/>
      <w:jc w:val="left"/>
      <w:rPr>
        <w:sz w:val="18"/>
        <w:szCs w:val="18"/>
      </w:rPr>
    </w:pPr>
    <w:r w:rsidRPr="003C5386">
      <w:rPr>
        <w:sz w:val="20"/>
      </w:rPr>
      <w:t xml:space="preserve">HU PECS01 </w:t>
    </w:r>
    <w:r w:rsidRPr="003C5386">
      <w:rPr>
        <w:sz w:val="20"/>
      </w:rPr>
      <w:tab/>
    </w:r>
    <w:r w:rsidRPr="003C5386">
      <w:rPr>
        <w:sz w:val="20"/>
      </w:rPr>
      <w:tab/>
    </w:r>
    <w:r>
      <w:rPr>
        <w:sz w:val="18"/>
        <w:szCs w:val="18"/>
      </w:rPr>
      <w:t>Projec</w:t>
    </w:r>
    <w:r w:rsidRPr="003C5386">
      <w:rPr>
        <w:sz w:val="18"/>
        <w:szCs w:val="18"/>
      </w:rPr>
      <w:t>t</w:t>
    </w:r>
    <w:r>
      <w:rPr>
        <w:sz w:val="18"/>
        <w:szCs w:val="18"/>
      </w:rPr>
      <w:t xml:space="preserve"> number: </w:t>
    </w:r>
    <w:permStart w:id="1097930244" w:edGrp="everyone"/>
    <w:r w:rsidR="00884B72">
      <w:rPr>
        <w:sz w:val="18"/>
        <w:szCs w:val="18"/>
      </w:rPr>
      <w:t>.</w:t>
    </w:r>
    <w:permEnd w:id="1097930244"/>
    <w:r w:rsidR="00884B72">
      <w:rPr>
        <w:sz w:val="18"/>
        <w:szCs w:val="18"/>
      </w:rPr>
      <w:t>.</w:t>
    </w:r>
  </w:p>
  <w:p w14:paraId="65DBBCE5" w14:textId="77777777" w:rsidR="003507C5" w:rsidRDefault="003507C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C81A" w14:textId="77777777" w:rsidR="00941BD5" w:rsidRDefault="00941BD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0000003"/>
    <w:multiLevelType w:val="multilevel"/>
    <w:tmpl w:val="00000003"/>
    <w:name w:val="WW8Num7"/>
    <w:lvl w:ilvl="0">
      <w:start w:val="1"/>
      <w:numFmt w:val="decimal"/>
      <w:pStyle w:val="articletitle"/>
      <w:lvlText w:val="ARTICLE I.%1"/>
      <w:lvlJc w:val="left"/>
      <w:pPr>
        <w:tabs>
          <w:tab w:val="num" w:pos="0"/>
        </w:tabs>
        <w:ind w:left="360" w:hanging="360"/>
      </w:pPr>
      <w:rPr>
        <w:rFonts w:cs="Times New Roman"/>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15:restartNumberingAfterBreak="0">
    <w:nsid w:val="00000004"/>
    <w:multiLevelType w:val="multilevel"/>
    <w:tmpl w:val="00000004"/>
    <w:lvl w:ilvl="0">
      <w:start w:val="1"/>
      <w:numFmt w:val="decimal"/>
      <w:pStyle w:val="paragraph"/>
      <w:lvlText w:val="ARTICLE I.%1"/>
      <w:lvlJc w:val="left"/>
      <w:pPr>
        <w:tabs>
          <w:tab w:val="num" w:pos="0"/>
        </w:tabs>
        <w:ind w:left="360" w:hanging="360"/>
      </w:pPr>
      <w:rPr>
        <w:rFonts w:cs="Times New Roman"/>
        <w:b/>
        <w:i w:val="0"/>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 w15:restartNumberingAfterBreak="0">
    <w:nsid w:val="0BFE2FC5"/>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D587EC8"/>
    <w:multiLevelType w:val="hybridMultilevel"/>
    <w:tmpl w:val="2474F5E0"/>
    <w:lvl w:ilvl="0" w:tplc="464679E8">
      <w:start w:val="1"/>
      <w:numFmt w:val="decimal"/>
      <w:lvlText w:val="%1."/>
      <w:lvlJc w:val="left"/>
      <w:pPr>
        <w:ind w:left="502" w:hanging="360"/>
      </w:pPr>
      <w:rPr>
        <w:rFonts w:cs="Times New Roman" w:hint="default"/>
        <w:b/>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6" w15:restartNumberingAfterBreak="0">
    <w:nsid w:val="1D601882"/>
    <w:multiLevelType w:val="hybridMultilevel"/>
    <w:tmpl w:val="D8DE3DD8"/>
    <w:lvl w:ilvl="0" w:tplc="C316CB60">
      <w:start w:val="7"/>
      <w:numFmt w:val="bullet"/>
      <w:lvlText w:val=""/>
      <w:lvlJc w:val="left"/>
      <w:pPr>
        <w:ind w:left="2055" w:hanging="360"/>
      </w:pPr>
      <w:rPr>
        <w:rFonts w:ascii="Wingdings" w:eastAsia="Times New Roman" w:hAnsi="Wingdings" w:hint="default"/>
        <w:sz w:val="32"/>
      </w:rPr>
    </w:lvl>
    <w:lvl w:ilvl="1" w:tplc="040E0003" w:tentative="1">
      <w:start w:val="1"/>
      <w:numFmt w:val="bullet"/>
      <w:lvlText w:val="o"/>
      <w:lvlJc w:val="left"/>
      <w:pPr>
        <w:ind w:left="2775" w:hanging="360"/>
      </w:pPr>
      <w:rPr>
        <w:rFonts w:ascii="Courier New" w:hAnsi="Courier New" w:hint="default"/>
      </w:rPr>
    </w:lvl>
    <w:lvl w:ilvl="2" w:tplc="040E0005" w:tentative="1">
      <w:start w:val="1"/>
      <w:numFmt w:val="bullet"/>
      <w:lvlText w:val=""/>
      <w:lvlJc w:val="left"/>
      <w:pPr>
        <w:ind w:left="3495" w:hanging="360"/>
      </w:pPr>
      <w:rPr>
        <w:rFonts w:ascii="Wingdings" w:hAnsi="Wingdings" w:hint="default"/>
      </w:rPr>
    </w:lvl>
    <w:lvl w:ilvl="3" w:tplc="040E0001" w:tentative="1">
      <w:start w:val="1"/>
      <w:numFmt w:val="bullet"/>
      <w:lvlText w:val=""/>
      <w:lvlJc w:val="left"/>
      <w:pPr>
        <w:ind w:left="4215" w:hanging="360"/>
      </w:pPr>
      <w:rPr>
        <w:rFonts w:ascii="Symbol" w:hAnsi="Symbol" w:hint="default"/>
      </w:rPr>
    </w:lvl>
    <w:lvl w:ilvl="4" w:tplc="040E0003" w:tentative="1">
      <w:start w:val="1"/>
      <w:numFmt w:val="bullet"/>
      <w:lvlText w:val="o"/>
      <w:lvlJc w:val="left"/>
      <w:pPr>
        <w:ind w:left="4935" w:hanging="360"/>
      </w:pPr>
      <w:rPr>
        <w:rFonts w:ascii="Courier New" w:hAnsi="Courier New" w:hint="default"/>
      </w:rPr>
    </w:lvl>
    <w:lvl w:ilvl="5" w:tplc="040E0005" w:tentative="1">
      <w:start w:val="1"/>
      <w:numFmt w:val="bullet"/>
      <w:lvlText w:val=""/>
      <w:lvlJc w:val="left"/>
      <w:pPr>
        <w:ind w:left="5655" w:hanging="360"/>
      </w:pPr>
      <w:rPr>
        <w:rFonts w:ascii="Wingdings" w:hAnsi="Wingdings" w:hint="default"/>
      </w:rPr>
    </w:lvl>
    <w:lvl w:ilvl="6" w:tplc="040E0001" w:tentative="1">
      <w:start w:val="1"/>
      <w:numFmt w:val="bullet"/>
      <w:lvlText w:val=""/>
      <w:lvlJc w:val="left"/>
      <w:pPr>
        <w:ind w:left="6375" w:hanging="360"/>
      </w:pPr>
      <w:rPr>
        <w:rFonts w:ascii="Symbol" w:hAnsi="Symbol" w:hint="default"/>
      </w:rPr>
    </w:lvl>
    <w:lvl w:ilvl="7" w:tplc="040E0003" w:tentative="1">
      <w:start w:val="1"/>
      <w:numFmt w:val="bullet"/>
      <w:lvlText w:val="o"/>
      <w:lvlJc w:val="left"/>
      <w:pPr>
        <w:ind w:left="7095" w:hanging="360"/>
      </w:pPr>
      <w:rPr>
        <w:rFonts w:ascii="Courier New" w:hAnsi="Courier New" w:hint="default"/>
      </w:rPr>
    </w:lvl>
    <w:lvl w:ilvl="8" w:tplc="040E0005" w:tentative="1">
      <w:start w:val="1"/>
      <w:numFmt w:val="bullet"/>
      <w:lvlText w:val=""/>
      <w:lvlJc w:val="left"/>
      <w:pPr>
        <w:ind w:left="7815" w:hanging="360"/>
      </w:pPr>
      <w:rPr>
        <w:rFonts w:ascii="Wingdings" w:hAnsi="Wingdings" w:hint="default"/>
      </w:rPr>
    </w:lvl>
  </w:abstractNum>
  <w:abstractNum w:abstractNumId="7" w15:restartNumberingAfterBreak="0">
    <w:nsid w:val="1E891C7B"/>
    <w:multiLevelType w:val="hybridMultilevel"/>
    <w:tmpl w:val="838AAF94"/>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75559A6"/>
    <w:multiLevelType w:val="hybridMultilevel"/>
    <w:tmpl w:val="D9948CE8"/>
    <w:lvl w:ilvl="0" w:tplc="EE222572">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CEE7FF2"/>
    <w:multiLevelType w:val="hybridMultilevel"/>
    <w:tmpl w:val="B5786E8A"/>
    <w:lvl w:ilvl="0" w:tplc="610C936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521E0B56"/>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5D7D4B07"/>
    <w:multiLevelType w:val="hybridMultilevel"/>
    <w:tmpl w:val="58344466"/>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BE27E61"/>
    <w:multiLevelType w:val="hybridMultilevel"/>
    <w:tmpl w:val="4490C3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D523ECE"/>
    <w:multiLevelType w:val="hybridMultilevel"/>
    <w:tmpl w:val="88780C32"/>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
  </w:num>
  <w:num w:numId="8">
    <w:abstractNumId w:val="12"/>
  </w:num>
  <w:num w:numId="9">
    <w:abstractNumId w:val="9"/>
  </w:num>
  <w:num w:numId="10">
    <w:abstractNumId w:val="11"/>
  </w:num>
  <w:num w:numId="11">
    <w:abstractNumId w:val="7"/>
  </w:num>
  <w:num w:numId="12">
    <w:abstractNumId w:val="8"/>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MnWbtZ0agV1q9DQ5wgAOiHL4oGm9e5j9oRuc6tPb2vKb/smoOu+d8PACZ+oPnufQamKoJUNYnuOuOkxwNoqVwA==" w:salt="bstDKZl4axyogAZUrc3EUw=="/>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BD"/>
    <w:rsid w:val="00006282"/>
    <w:rsid w:val="00013F7B"/>
    <w:rsid w:val="00014C10"/>
    <w:rsid w:val="000174C3"/>
    <w:rsid w:val="0002259B"/>
    <w:rsid w:val="00030F08"/>
    <w:rsid w:val="00034D1D"/>
    <w:rsid w:val="000370AE"/>
    <w:rsid w:val="00037D49"/>
    <w:rsid w:val="00040F0D"/>
    <w:rsid w:val="000427ED"/>
    <w:rsid w:val="0004283D"/>
    <w:rsid w:val="00051B30"/>
    <w:rsid w:val="00053AD6"/>
    <w:rsid w:val="0005414F"/>
    <w:rsid w:val="00056313"/>
    <w:rsid w:val="0005657C"/>
    <w:rsid w:val="000576C9"/>
    <w:rsid w:val="00061C3E"/>
    <w:rsid w:val="00063C73"/>
    <w:rsid w:val="00064E0C"/>
    <w:rsid w:val="000673C2"/>
    <w:rsid w:val="00067FB7"/>
    <w:rsid w:val="00074AE7"/>
    <w:rsid w:val="0008160F"/>
    <w:rsid w:val="000825D6"/>
    <w:rsid w:val="00084CB3"/>
    <w:rsid w:val="00086E67"/>
    <w:rsid w:val="000948E9"/>
    <w:rsid w:val="000A0597"/>
    <w:rsid w:val="000A157D"/>
    <w:rsid w:val="000A1F55"/>
    <w:rsid w:val="000A51A5"/>
    <w:rsid w:val="000A781B"/>
    <w:rsid w:val="000B08ED"/>
    <w:rsid w:val="000B4578"/>
    <w:rsid w:val="000B4C4A"/>
    <w:rsid w:val="000C3E7E"/>
    <w:rsid w:val="000D5CCF"/>
    <w:rsid w:val="000E4DD9"/>
    <w:rsid w:val="000E75D1"/>
    <w:rsid w:val="000F2987"/>
    <w:rsid w:val="000F5024"/>
    <w:rsid w:val="000F5ED6"/>
    <w:rsid w:val="001013BC"/>
    <w:rsid w:val="001077D5"/>
    <w:rsid w:val="00114C99"/>
    <w:rsid w:val="001309EA"/>
    <w:rsid w:val="00133374"/>
    <w:rsid w:val="001338FB"/>
    <w:rsid w:val="00134727"/>
    <w:rsid w:val="001377ED"/>
    <w:rsid w:val="0014028D"/>
    <w:rsid w:val="0014109F"/>
    <w:rsid w:val="00143A0E"/>
    <w:rsid w:val="00143B63"/>
    <w:rsid w:val="0014412C"/>
    <w:rsid w:val="0014757C"/>
    <w:rsid w:val="001602B7"/>
    <w:rsid w:val="00165CD7"/>
    <w:rsid w:val="001667EC"/>
    <w:rsid w:val="00167327"/>
    <w:rsid w:val="00167697"/>
    <w:rsid w:val="00171C41"/>
    <w:rsid w:val="00180A37"/>
    <w:rsid w:val="00185BD4"/>
    <w:rsid w:val="00185F49"/>
    <w:rsid w:val="001925F1"/>
    <w:rsid w:val="00192C90"/>
    <w:rsid w:val="001A0C04"/>
    <w:rsid w:val="001A0EAB"/>
    <w:rsid w:val="001A1D53"/>
    <w:rsid w:val="001A3AA5"/>
    <w:rsid w:val="001A53CD"/>
    <w:rsid w:val="001A594A"/>
    <w:rsid w:val="001A5E0A"/>
    <w:rsid w:val="001A60C5"/>
    <w:rsid w:val="001B09F5"/>
    <w:rsid w:val="001B0DAC"/>
    <w:rsid w:val="001D42D5"/>
    <w:rsid w:val="001E0422"/>
    <w:rsid w:val="001E0EF4"/>
    <w:rsid w:val="001E4E0B"/>
    <w:rsid w:val="001E58AB"/>
    <w:rsid w:val="001F072E"/>
    <w:rsid w:val="001F3417"/>
    <w:rsid w:val="001F38F9"/>
    <w:rsid w:val="001F705C"/>
    <w:rsid w:val="001F752E"/>
    <w:rsid w:val="001F7E04"/>
    <w:rsid w:val="00200AC9"/>
    <w:rsid w:val="00204029"/>
    <w:rsid w:val="00204DF3"/>
    <w:rsid w:val="002110C4"/>
    <w:rsid w:val="00213A36"/>
    <w:rsid w:val="0021496D"/>
    <w:rsid w:val="002211F6"/>
    <w:rsid w:val="00221E1D"/>
    <w:rsid w:val="0022288F"/>
    <w:rsid w:val="002241C5"/>
    <w:rsid w:val="0022592F"/>
    <w:rsid w:val="00226D3A"/>
    <w:rsid w:val="002323DF"/>
    <w:rsid w:val="00232E56"/>
    <w:rsid w:val="002334A5"/>
    <w:rsid w:val="002375A9"/>
    <w:rsid w:val="00240B02"/>
    <w:rsid w:val="0024256D"/>
    <w:rsid w:val="002428D2"/>
    <w:rsid w:val="002430CC"/>
    <w:rsid w:val="00253AB2"/>
    <w:rsid w:val="0025414F"/>
    <w:rsid w:val="00255C3A"/>
    <w:rsid w:val="002562F1"/>
    <w:rsid w:val="00260359"/>
    <w:rsid w:val="00263BCF"/>
    <w:rsid w:val="00265CCE"/>
    <w:rsid w:val="002661F2"/>
    <w:rsid w:val="00266818"/>
    <w:rsid w:val="0026753C"/>
    <w:rsid w:val="00271F49"/>
    <w:rsid w:val="00274011"/>
    <w:rsid w:val="0027560E"/>
    <w:rsid w:val="00284024"/>
    <w:rsid w:val="0028564F"/>
    <w:rsid w:val="002864FC"/>
    <w:rsid w:val="00293727"/>
    <w:rsid w:val="002959E1"/>
    <w:rsid w:val="002A1848"/>
    <w:rsid w:val="002A3248"/>
    <w:rsid w:val="002B46B4"/>
    <w:rsid w:val="002B4B9C"/>
    <w:rsid w:val="002B598D"/>
    <w:rsid w:val="002C0EDB"/>
    <w:rsid w:val="002C3099"/>
    <w:rsid w:val="002D46E2"/>
    <w:rsid w:val="002D4B8D"/>
    <w:rsid w:val="002D4D25"/>
    <w:rsid w:val="002D53EB"/>
    <w:rsid w:val="002D58AB"/>
    <w:rsid w:val="002D61DA"/>
    <w:rsid w:val="002E43C2"/>
    <w:rsid w:val="002F3B34"/>
    <w:rsid w:val="003045C2"/>
    <w:rsid w:val="003070C7"/>
    <w:rsid w:val="00311623"/>
    <w:rsid w:val="003173F2"/>
    <w:rsid w:val="0032378B"/>
    <w:rsid w:val="00325BB8"/>
    <w:rsid w:val="00325DA3"/>
    <w:rsid w:val="00326643"/>
    <w:rsid w:val="0033085E"/>
    <w:rsid w:val="0033300A"/>
    <w:rsid w:val="003337EF"/>
    <w:rsid w:val="00335C59"/>
    <w:rsid w:val="003408AB"/>
    <w:rsid w:val="00345E49"/>
    <w:rsid w:val="00347658"/>
    <w:rsid w:val="003507C5"/>
    <w:rsid w:val="0035668F"/>
    <w:rsid w:val="00357215"/>
    <w:rsid w:val="00361730"/>
    <w:rsid w:val="00367A96"/>
    <w:rsid w:val="003703F3"/>
    <w:rsid w:val="00370489"/>
    <w:rsid w:val="003737F6"/>
    <w:rsid w:val="00380E47"/>
    <w:rsid w:val="00385F5D"/>
    <w:rsid w:val="003870C6"/>
    <w:rsid w:val="00387580"/>
    <w:rsid w:val="00390958"/>
    <w:rsid w:val="00392D7C"/>
    <w:rsid w:val="003A1BB2"/>
    <w:rsid w:val="003A3A49"/>
    <w:rsid w:val="003B2FED"/>
    <w:rsid w:val="003B5AB3"/>
    <w:rsid w:val="003B60C4"/>
    <w:rsid w:val="003C0506"/>
    <w:rsid w:val="003C075C"/>
    <w:rsid w:val="003C0CDE"/>
    <w:rsid w:val="003C2069"/>
    <w:rsid w:val="003C3930"/>
    <w:rsid w:val="003C4907"/>
    <w:rsid w:val="003D0C74"/>
    <w:rsid w:val="003D64C4"/>
    <w:rsid w:val="003E29BF"/>
    <w:rsid w:val="003E375A"/>
    <w:rsid w:val="003F0C01"/>
    <w:rsid w:val="003F3A73"/>
    <w:rsid w:val="00401995"/>
    <w:rsid w:val="0040249A"/>
    <w:rsid w:val="004100F6"/>
    <w:rsid w:val="00412255"/>
    <w:rsid w:val="00414205"/>
    <w:rsid w:val="004214DE"/>
    <w:rsid w:val="00421B87"/>
    <w:rsid w:val="004224E5"/>
    <w:rsid w:val="00422A4C"/>
    <w:rsid w:val="00424EB1"/>
    <w:rsid w:val="0043201A"/>
    <w:rsid w:val="00436B40"/>
    <w:rsid w:val="00443746"/>
    <w:rsid w:val="00443BCC"/>
    <w:rsid w:val="00443D86"/>
    <w:rsid w:val="00452F54"/>
    <w:rsid w:val="00454501"/>
    <w:rsid w:val="00454C03"/>
    <w:rsid w:val="004571A6"/>
    <w:rsid w:val="0046280B"/>
    <w:rsid w:val="00462C30"/>
    <w:rsid w:val="00462FE0"/>
    <w:rsid w:val="0046684C"/>
    <w:rsid w:val="00472E1B"/>
    <w:rsid w:val="004737FC"/>
    <w:rsid w:val="0047654A"/>
    <w:rsid w:val="0047783C"/>
    <w:rsid w:val="004807F8"/>
    <w:rsid w:val="0048740C"/>
    <w:rsid w:val="004955F5"/>
    <w:rsid w:val="004A2350"/>
    <w:rsid w:val="004A4B1B"/>
    <w:rsid w:val="004A737D"/>
    <w:rsid w:val="004A7B3E"/>
    <w:rsid w:val="004B27EC"/>
    <w:rsid w:val="004B2FCE"/>
    <w:rsid w:val="004B40A1"/>
    <w:rsid w:val="004B430F"/>
    <w:rsid w:val="004B4755"/>
    <w:rsid w:val="004B5E51"/>
    <w:rsid w:val="004B6EF8"/>
    <w:rsid w:val="004D5AC3"/>
    <w:rsid w:val="004D6A82"/>
    <w:rsid w:val="004D6E88"/>
    <w:rsid w:val="004E1ED1"/>
    <w:rsid w:val="004E2DCC"/>
    <w:rsid w:val="004E301F"/>
    <w:rsid w:val="004E3CAE"/>
    <w:rsid w:val="004E612F"/>
    <w:rsid w:val="004E7BB3"/>
    <w:rsid w:val="005018E2"/>
    <w:rsid w:val="00502A85"/>
    <w:rsid w:val="00507050"/>
    <w:rsid w:val="005114C9"/>
    <w:rsid w:val="00512F79"/>
    <w:rsid w:val="00515CCD"/>
    <w:rsid w:val="005160A6"/>
    <w:rsid w:val="00521099"/>
    <w:rsid w:val="00524F41"/>
    <w:rsid w:val="0053311D"/>
    <w:rsid w:val="00533F20"/>
    <w:rsid w:val="0053444A"/>
    <w:rsid w:val="005411BC"/>
    <w:rsid w:val="0054193C"/>
    <w:rsid w:val="005422FA"/>
    <w:rsid w:val="005429F9"/>
    <w:rsid w:val="00562BF1"/>
    <w:rsid w:val="00563DA3"/>
    <w:rsid w:val="005643BC"/>
    <w:rsid w:val="00572C26"/>
    <w:rsid w:val="00574E56"/>
    <w:rsid w:val="00574EA5"/>
    <w:rsid w:val="005756D1"/>
    <w:rsid w:val="00577D71"/>
    <w:rsid w:val="0058021B"/>
    <w:rsid w:val="00582536"/>
    <w:rsid w:val="005829D0"/>
    <w:rsid w:val="00582C9C"/>
    <w:rsid w:val="005831D4"/>
    <w:rsid w:val="00583545"/>
    <w:rsid w:val="00584EBB"/>
    <w:rsid w:val="00586FDE"/>
    <w:rsid w:val="005927FF"/>
    <w:rsid w:val="00593A4C"/>
    <w:rsid w:val="005A1125"/>
    <w:rsid w:val="005A1C75"/>
    <w:rsid w:val="005A1CEB"/>
    <w:rsid w:val="005A24BC"/>
    <w:rsid w:val="005A407C"/>
    <w:rsid w:val="005A57E8"/>
    <w:rsid w:val="005B2361"/>
    <w:rsid w:val="005B3AEA"/>
    <w:rsid w:val="005C1476"/>
    <w:rsid w:val="005D05A2"/>
    <w:rsid w:val="005D5901"/>
    <w:rsid w:val="005E15A7"/>
    <w:rsid w:val="005E16AB"/>
    <w:rsid w:val="005E38F0"/>
    <w:rsid w:val="005F7464"/>
    <w:rsid w:val="005F76D4"/>
    <w:rsid w:val="005F794A"/>
    <w:rsid w:val="00602811"/>
    <w:rsid w:val="00603F7A"/>
    <w:rsid w:val="0060500E"/>
    <w:rsid w:val="0060657D"/>
    <w:rsid w:val="00611468"/>
    <w:rsid w:val="00612491"/>
    <w:rsid w:val="0061470A"/>
    <w:rsid w:val="00616A92"/>
    <w:rsid w:val="00623485"/>
    <w:rsid w:val="00623D3F"/>
    <w:rsid w:val="00624073"/>
    <w:rsid w:val="00624832"/>
    <w:rsid w:val="006302B1"/>
    <w:rsid w:val="0063151D"/>
    <w:rsid w:val="006326B4"/>
    <w:rsid w:val="00633C1C"/>
    <w:rsid w:val="0063483E"/>
    <w:rsid w:val="00642390"/>
    <w:rsid w:val="006438A2"/>
    <w:rsid w:val="006452EB"/>
    <w:rsid w:val="00646079"/>
    <w:rsid w:val="00651155"/>
    <w:rsid w:val="0065197C"/>
    <w:rsid w:val="00651FB4"/>
    <w:rsid w:val="006537BB"/>
    <w:rsid w:val="00654E4B"/>
    <w:rsid w:val="00654FAC"/>
    <w:rsid w:val="00657D04"/>
    <w:rsid w:val="00661B9C"/>
    <w:rsid w:val="00666CBE"/>
    <w:rsid w:val="00684238"/>
    <w:rsid w:val="006870B9"/>
    <w:rsid w:val="00690F82"/>
    <w:rsid w:val="006A28DB"/>
    <w:rsid w:val="006A2D31"/>
    <w:rsid w:val="006A50BC"/>
    <w:rsid w:val="006A6B4D"/>
    <w:rsid w:val="006B4CD7"/>
    <w:rsid w:val="006B7171"/>
    <w:rsid w:val="006C4C98"/>
    <w:rsid w:val="006C6195"/>
    <w:rsid w:val="006C6D48"/>
    <w:rsid w:val="006D005D"/>
    <w:rsid w:val="006D033B"/>
    <w:rsid w:val="006D3937"/>
    <w:rsid w:val="006D4B69"/>
    <w:rsid w:val="006E0A9D"/>
    <w:rsid w:val="006E3A4A"/>
    <w:rsid w:val="006E55C0"/>
    <w:rsid w:val="006E6DC7"/>
    <w:rsid w:val="006F07D1"/>
    <w:rsid w:val="006F0B37"/>
    <w:rsid w:val="006F0DB8"/>
    <w:rsid w:val="006F1AF3"/>
    <w:rsid w:val="00700A41"/>
    <w:rsid w:val="0070267F"/>
    <w:rsid w:val="007027F4"/>
    <w:rsid w:val="0071433B"/>
    <w:rsid w:val="007157A7"/>
    <w:rsid w:val="00720218"/>
    <w:rsid w:val="007208DC"/>
    <w:rsid w:val="007217D8"/>
    <w:rsid w:val="00722BD9"/>
    <w:rsid w:val="00723F8D"/>
    <w:rsid w:val="00740BB4"/>
    <w:rsid w:val="0074292E"/>
    <w:rsid w:val="00745916"/>
    <w:rsid w:val="00747FD2"/>
    <w:rsid w:val="007524E6"/>
    <w:rsid w:val="00752DBE"/>
    <w:rsid w:val="00755C94"/>
    <w:rsid w:val="00761ABA"/>
    <w:rsid w:val="00763CD3"/>
    <w:rsid w:val="00767DD8"/>
    <w:rsid w:val="00770527"/>
    <w:rsid w:val="007765C0"/>
    <w:rsid w:val="007803DD"/>
    <w:rsid w:val="0078269C"/>
    <w:rsid w:val="007828D9"/>
    <w:rsid w:val="00782FEF"/>
    <w:rsid w:val="00785F4A"/>
    <w:rsid w:val="00792E8A"/>
    <w:rsid w:val="00794A16"/>
    <w:rsid w:val="00795AAB"/>
    <w:rsid w:val="00797AF9"/>
    <w:rsid w:val="007A3235"/>
    <w:rsid w:val="007A72E4"/>
    <w:rsid w:val="007B1471"/>
    <w:rsid w:val="007B223F"/>
    <w:rsid w:val="007B230E"/>
    <w:rsid w:val="007B5123"/>
    <w:rsid w:val="007B602A"/>
    <w:rsid w:val="007C1EA0"/>
    <w:rsid w:val="007C214F"/>
    <w:rsid w:val="007D0E8F"/>
    <w:rsid w:val="007D14E2"/>
    <w:rsid w:val="007D6EBF"/>
    <w:rsid w:val="007D7B88"/>
    <w:rsid w:val="007E23E7"/>
    <w:rsid w:val="007E2566"/>
    <w:rsid w:val="007E2C43"/>
    <w:rsid w:val="007E2F02"/>
    <w:rsid w:val="007E3731"/>
    <w:rsid w:val="007F0DA4"/>
    <w:rsid w:val="007F24FF"/>
    <w:rsid w:val="007F4618"/>
    <w:rsid w:val="007F5CF5"/>
    <w:rsid w:val="007F733F"/>
    <w:rsid w:val="008036C4"/>
    <w:rsid w:val="008057A4"/>
    <w:rsid w:val="0081538D"/>
    <w:rsid w:val="008155A6"/>
    <w:rsid w:val="00816F47"/>
    <w:rsid w:val="00826A57"/>
    <w:rsid w:val="00830BB8"/>
    <w:rsid w:val="00831E10"/>
    <w:rsid w:val="00832364"/>
    <w:rsid w:val="00837A2E"/>
    <w:rsid w:val="00837BE2"/>
    <w:rsid w:val="0084014F"/>
    <w:rsid w:val="008423CE"/>
    <w:rsid w:val="00846F41"/>
    <w:rsid w:val="0085087F"/>
    <w:rsid w:val="00854F0F"/>
    <w:rsid w:val="008553DB"/>
    <w:rsid w:val="008570FA"/>
    <w:rsid w:val="00867441"/>
    <w:rsid w:val="00871D38"/>
    <w:rsid w:val="00881C80"/>
    <w:rsid w:val="00883A98"/>
    <w:rsid w:val="00884B72"/>
    <w:rsid w:val="0088570E"/>
    <w:rsid w:val="00886970"/>
    <w:rsid w:val="008928C2"/>
    <w:rsid w:val="00893BDA"/>
    <w:rsid w:val="00893E35"/>
    <w:rsid w:val="008957DB"/>
    <w:rsid w:val="00897A18"/>
    <w:rsid w:val="008A03B2"/>
    <w:rsid w:val="008A15BB"/>
    <w:rsid w:val="008A5643"/>
    <w:rsid w:val="008A5B84"/>
    <w:rsid w:val="008B33C6"/>
    <w:rsid w:val="008D0B73"/>
    <w:rsid w:val="008D0EE7"/>
    <w:rsid w:val="008D22FB"/>
    <w:rsid w:val="008D57BF"/>
    <w:rsid w:val="008D5CFE"/>
    <w:rsid w:val="008D67C4"/>
    <w:rsid w:val="008D7361"/>
    <w:rsid w:val="008D7E34"/>
    <w:rsid w:val="008E0D29"/>
    <w:rsid w:val="008E1064"/>
    <w:rsid w:val="008E175E"/>
    <w:rsid w:val="008E6596"/>
    <w:rsid w:val="008E759D"/>
    <w:rsid w:val="008E77D2"/>
    <w:rsid w:val="008F0257"/>
    <w:rsid w:val="008F272D"/>
    <w:rsid w:val="008F5ECF"/>
    <w:rsid w:val="008F761D"/>
    <w:rsid w:val="0090058F"/>
    <w:rsid w:val="00900620"/>
    <w:rsid w:val="00901B66"/>
    <w:rsid w:val="00904926"/>
    <w:rsid w:val="00914B31"/>
    <w:rsid w:val="0091531D"/>
    <w:rsid w:val="00915444"/>
    <w:rsid w:val="00916AA9"/>
    <w:rsid w:val="00917934"/>
    <w:rsid w:val="009220E7"/>
    <w:rsid w:val="00925402"/>
    <w:rsid w:val="00926F12"/>
    <w:rsid w:val="0093363C"/>
    <w:rsid w:val="00933D1B"/>
    <w:rsid w:val="009362FC"/>
    <w:rsid w:val="00937C57"/>
    <w:rsid w:val="00941BD5"/>
    <w:rsid w:val="009425E1"/>
    <w:rsid w:val="00947E46"/>
    <w:rsid w:val="00953371"/>
    <w:rsid w:val="009533CB"/>
    <w:rsid w:val="00954274"/>
    <w:rsid w:val="00956BB4"/>
    <w:rsid w:val="00957D0B"/>
    <w:rsid w:val="009618D5"/>
    <w:rsid w:val="0096238F"/>
    <w:rsid w:val="009707F5"/>
    <w:rsid w:val="0097207B"/>
    <w:rsid w:val="009753AA"/>
    <w:rsid w:val="00975F6B"/>
    <w:rsid w:val="00976348"/>
    <w:rsid w:val="00977737"/>
    <w:rsid w:val="009809EC"/>
    <w:rsid w:val="00984E9A"/>
    <w:rsid w:val="00986B32"/>
    <w:rsid w:val="009913CC"/>
    <w:rsid w:val="00997321"/>
    <w:rsid w:val="009A325F"/>
    <w:rsid w:val="009A39D9"/>
    <w:rsid w:val="009A3C45"/>
    <w:rsid w:val="009A57F8"/>
    <w:rsid w:val="009B0616"/>
    <w:rsid w:val="009B1AD5"/>
    <w:rsid w:val="009B5854"/>
    <w:rsid w:val="009C1269"/>
    <w:rsid w:val="009C13D4"/>
    <w:rsid w:val="009D72A8"/>
    <w:rsid w:val="009E4052"/>
    <w:rsid w:val="009E73A1"/>
    <w:rsid w:val="009F31C1"/>
    <w:rsid w:val="00A00C06"/>
    <w:rsid w:val="00A027D7"/>
    <w:rsid w:val="00A03F8D"/>
    <w:rsid w:val="00A06565"/>
    <w:rsid w:val="00A07BE9"/>
    <w:rsid w:val="00A11581"/>
    <w:rsid w:val="00A121C2"/>
    <w:rsid w:val="00A16AFA"/>
    <w:rsid w:val="00A2283C"/>
    <w:rsid w:val="00A305C7"/>
    <w:rsid w:val="00A45E1C"/>
    <w:rsid w:val="00A46BED"/>
    <w:rsid w:val="00A535D0"/>
    <w:rsid w:val="00A559AA"/>
    <w:rsid w:val="00A569E2"/>
    <w:rsid w:val="00A6147D"/>
    <w:rsid w:val="00A66898"/>
    <w:rsid w:val="00A73C9E"/>
    <w:rsid w:val="00A775D8"/>
    <w:rsid w:val="00A77E3E"/>
    <w:rsid w:val="00A81047"/>
    <w:rsid w:val="00A8210D"/>
    <w:rsid w:val="00A8798D"/>
    <w:rsid w:val="00A87A5C"/>
    <w:rsid w:val="00AB08D9"/>
    <w:rsid w:val="00AB1EF5"/>
    <w:rsid w:val="00AB29CC"/>
    <w:rsid w:val="00AB5672"/>
    <w:rsid w:val="00AC06F7"/>
    <w:rsid w:val="00AC3F33"/>
    <w:rsid w:val="00AC416E"/>
    <w:rsid w:val="00AC78D7"/>
    <w:rsid w:val="00AD1137"/>
    <w:rsid w:val="00AE1D72"/>
    <w:rsid w:val="00AE5935"/>
    <w:rsid w:val="00AE7F84"/>
    <w:rsid w:val="00AF0A52"/>
    <w:rsid w:val="00AF4CA1"/>
    <w:rsid w:val="00B05F8C"/>
    <w:rsid w:val="00B062EB"/>
    <w:rsid w:val="00B15658"/>
    <w:rsid w:val="00B169CF"/>
    <w:rsid w:val="00B20CA8"/>
    <w:rsid w:val="00B238D0"/>
    <w:rsid w:val="00B246AA"/>
    <w:rsid w:val="00B25322"/>
    <w:rsid w:val="00B2553C"/>
    <w:rsid w:val="00B27036"/>
    <w:rsid w:val="00B303E0"/>
    <w:rsid w:val="00B3421E"/>
    <w:rsid w:val="00B41266"/>
    <w:rsid w:val="00B4269C"/>
    <w:rsid w:val="00B44B01"/>
    <w:rsid w:val="00B45CD2"/>
    <w:rsid w:val="00B63CEA"/>
    <w:rsid w:val="00B67898"/>
    <w:rsid w:val="00B713AA"/>
    <w:rsid w:val="00B71612"/>
    <w:rsid w:val="00B724D3"/>
    <w:rsid w:val="00B725FC"/>
    <w:rsid w:val="00B72F00"/>
    <w:rsid w:val="00B73B9B"/>
    <w:rsid w:val="00B74CAF"/>
    <w:rsid w:val="00B74D5B"/>
    <w:rsid w:val="00B75F2B"/>
    <w:rsid w:val="00B81190"/>
    <w:rsid w:val="00B815D4"/>
    <w:rsid w:val="00B846DC"/>
    <w:rsid w:val="00B863BB"/>
    <w:rsid w:val="00B86607"/>
    <w:rsid w:val="00B90250"/>
    <w:rsid w:val="00B91A06"/>
    <w:rsid w:val="00B93203"/>
    <w:rsid w:val="00B93911"/>
    <w:rsid w:val="00BA04F3"/>
    <w:rsid w:val="00BA189C"/>
    <w:rsid w:val="00BA6666"/>
    <w:rsid w:val="00BB04A5"/>
    <w:rsid w:val="00BB05CE"/>
    <w:rsid w:val="00BB0D2F"/>
    <w:rsid w:val="00BB262D"/>
    <w:rsid w:val="00BB2707"/>
    <w:rsid w:val="00BC4DF5"/>
    <w:rsid w:val="00BD106A"/>
    <w:rsid w:val="00BD5675"/>
    <w:rsid w:val="00BE2135"/>
    <w:rsid w:val="00BE5B4C"/>
    <w:rsid w:val="00BF357B"/>
    <w:rsid w:val="00BF55D2"/>
    <w:rsid w:val="00C03096"/>
    <w:rsid w:val="00C03A5C"/>
    <w:rsid w:val="00C03EC5"/>
    <w:rsid w:val="00C06A9C"/>
    <w:rsid w:val="00C12E4F"/>
    <w:rsid w:val="00C1438B"/>
    <w:rsid w:val="00C265B3"/>
    <w:rsid w:val="00C266D4"/>
    <w:rsid w:val="00C3038B"/>
    <w:rsid w:val="00C3413A"/>
    <w:rsid w:val="00C3659B"/>
    <w:rsid w:val="00C36F5A"/>
    <w:rsid w:val="00C42039"/>
    <w:rsid w:val="00C44C5A"/>
    <w:rsid w:val="00C47B2E"/>
    <w:rsid w:val="00C53CF8"/>
    <w:rsid w:val="00C62709"/>
    <w:rsid w:val="00C67436"/>
    <w:rsid w:val="00C8305E"/>
    <w:rsid w:val="00C84E17"/>
    <w:rsid w:val="00C87726"/>
    <w:rsid w:val="00C87A0F"/>
    <w:rsid w:val="00C90EA5"/>
    <w:rsid w:val="00C93489"/>
    <w:rsid w:val="00C968A0"/>
    <w:rsid w:val="00CA20C3"/>
    <w:rsid w:val="00CA21FE"/>
    <w:rsid w:val="00CA4BF0"/>
    <w:rsid w:val="00CA6C82"/>
    <w:rsid w:val="00CC0097"/>
    <w:rsid w:val="00CC2AB2"/>
    <w:rsid w:val="00CC3246"/>
    <w:rsid w:val="00CC3B2C"/>
    <w:rsid w:val="00CD32E0"/>
    <w:rsid w:val="00CD48B2"/>
    <w:rsid w:val="00CD5939"/>
    <w:rsid w:val="00CD6216"/>
    <w:rsid w:val="00CD7B20"/>
    <w:rsid w:val="00CD7D65"/>
    <w:rsid w:val="00CE0FFB"/>
    <w:rsid w:val="00CE12CA"/>
    <w:rsid w:val="00CE254A"/>
    <w:rsid w:val="00D000CF"/>
    <w:rsid w:val="00D0509F"/>
    <w:rsid w:val="00D05F90"/>
    <w:rsid w:val="00D06BF0"/>
    <w:rsid w:val="00D07456"/>
    <w:rsid w:val="00D15CBE"/>
    <w:rsid w:val="00D21B0A"/>
    <w:rsid w:val="00D221E5"/>
    <w:rsid w:val="00D23A0F"/>
    <w:rsid w:val="00D24415"/>
    <w:rsid w:val="00D26D63"/>
    <w:rsid w:val="00D26FCD"/>
    <w:rsid w:val="00D2778D"/>
    <w:rsid w:val="00D30F6E"/>
    <w:rsid w:val="00D441E4"/>
    <w:rsid w:val="00D52935"/>
    <w:rsid w:val="00D534FE"/>
    <w:rsid w:val="00D55211"/>
    <w:rsid w:val="00D5654C"/>
    <w:rsid w:val="00D60B26"/>
    <w:rsid w:val="00D71F33"/>
    <w:rsid w:val="00D73814"/>
    <w:rsid w:val="00D7580B"/>
    <w:rsid w:val="00D8247B"/>
    <w:rsid w:val="00D91397"/>
    <w:rsid w:val="00D97273"/>
    <w:rsid w:val="00DA23C3"/>
    <w:rsid w:val="00DA7EC2"/>
    <w:rsid w:val="00DB4A17"/>
    <w:rsid w:val="00DC1499"/>
    <w:rsid w:val="00DC244F"/>
    <w:rsid w:val="00DC30CF"/>
    <w:rsid w:val="00DC3B10"/>
    <w:rsid w:val="00DC73C3"/>
    <w:rsid w:val="00DC7516"/>
    <w:rsid w:val="00DD623D"/>
    <w:rsid w:val="00DE1A56"/>
    <w:rsid w:val="00DE1D18"/>
    <w:rsid w:val="00DE3177"/>
    <w:rsid w:val="00DE44BA"/>
    <w:rsid w:val="00DF2812"/>
    <w:rsid w:val="00DF359E"/>
    <w:rsid w:val="00DF3D2D"/>
    <w:rsid w:val="00E006D2"/>
    <w:rsid w:val="00E01047"/>
    <w:rsid w:val="00E0168C"/>
    <w:rsid w:val="00E02F23"/>
    <w:rsid w:val="00E04140"/>
    <w:rsid w:val="00E04531"/>
    <w:rsid w:val="00E056F6"/>
    <w:rsid w:val="00E05AE0"/>
    <w:rsid w:val="00E12B71"/>
    <w:rsid w:val="00E12ED3"/>
    <w:rsid w:val="00E143CF"/>
    <w:rsid w:val="00E23D2D"/>
    <w:rsid w:val="00E32671"/>
    <w:rsid w:val="00E351F4"/>
    <w:rsid w:val="00E360BB"/>
    <w:rsid w:val="00E364A5"/>
    <w:rsid w:val="00E40268"/>
    <w:rsid w:val="00E41789"/>
    <w:rsid w:val="00E4441D"/>
    <w:rsid w:val="00E44E71"/>
    <w:rsid w:val="00E44F2B"/>
    <w:rsid w:val="00E4744A"/>
    <w:rsid w:val="00E66E6C"/>
    <w:rsid w:val="00E70E63"/>
    <w:rsid w:val="00E714DD"/>
    <w:rsid w:val="00E736E8"/>
    <w:rsid w:val="00E75CA8"/>
    <w:rsid w:val="00E77D07"/>
    <w:rsid w:val="00E77E98"/>
    <w:rsid w:val="00E817A7"/>
    <w:rsid w:val="00E87AAE"/>
    <w:rsid w:val="00E91DDE"/>
    <w:rsid w:val="00E95BDB"/>
    <w:rsid w:val="00E977BD"/>
    <w:rsid w:val="00EA1DA8"/>
    <w:rsid w:val="00EA571A"/>
    <w:rsid w:val="00EA58EE"/>
    <w:rsid w:val="00EA60A5"/>
    <w:rsid w:val="00EB07E6"/>
    <w:rsid w:val="00EB0D5C"/>
    <w:rsid w:val="00EB4201"/>
    <w:rsid w:val="00EC197D"/>
    <w:rsid w:val="00EC19D6"/>
    <w:rsid w:val="00EC5FF9"/>
    <w:rsid w:val="00EC65AC"/>
    <w:rsid w:val="00ED08C8"/>
    <w:rsid w:val="00EE4354"/>
    <w:rsid w:val="00EF661E"/>
    <w:rsid w:val="00F002FC"/>
    <w:rsid w:val="00F01931"/>
    <w:rsid w:val="00F04E6B"/>
    <w:rsid w:val="00F10823"/>
    <w:rsid w:val="00F10D85"/>
    <w:rsid w:val="00F14A4D"/>
    <w:rsid w:val="00F21CA9"/>
    <w:rsid w:val="00F221B3"/>
    <w:rsid w:val="00F225ED"/>
    <w:rsid w:val="00F24E37"/>
    <w:rsid w:val="00F42F84"/>
    <w:rsid w:val="00F51356"/>
    <w:rsid w:val="00F51678"/>
    <w:rsid w:val="00F519E4"/>
    <w:rsid w:val="00F522E3"/>
    <w:rsid w:val="00F527C7"/>
    <w:rsid w:val="00F606B4"/>
    <w:rsid w:val="00F62661"/>
    <w:rsid w:val="00F63F97"/>
    <w:rsid w:val="00F646A1"/>
    <w:rsid w:val="00F64F09"/>
    <w:rsid w:val="00F76CC2"/>
    <w:rsid w:val="00F80C14"/>
    <w:rsid w:val="00F834C0"/>
    <w:rsid w:val="00F84C25"/>
    <w:rsid w:val="00F936C4"/>
    <w:rsid w:val="00FA331E"/>
    <w:rsid w:val="00FB39F5"/>
    <w:rsid w:val="00FB73AB"/>
    <w:rsid w:val="00FC11FE"/>
    <w:rsid w:val="00FC6C78"/>
    <w:rsid w:val="00FD1939"/>
    <w:rsid w:val="00FD2B5E"/>
    <w:rsid w:val="00FD3EA1"/>
    <w:rsid w:val="00FE03A2"/>
    <w:rsid w:val="00FE298D"/>
    <w:rsid w:val="00FE60E8"/>
    <w:rsid w:val="00FF0D08"/>
    <w:rsid w:val="00FF3DD2"/>
    <w:rsid w:val="00FF441C"/>
    <w:rsid w:val="00FF4AA8"/>
    <w:rsid w:val="00FF5596"/>
    <w:rsid w:val="00FF71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7E1F4D"/>
  <w15:docId w15:val="{E3DC72CE-4BD9-4EDF-8873-A9CC10E7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33C6"/>
    <w:pPr>
      <w:suppressAutoHyphens/>
    </w:pPr>
    <w:rPr>
      <w:sz w:val="20"/>
      <w:szCs w:val="20"/>
      <w:lang w:val="en-GB" w:eastAsia="zh-CN"/>
    </w:rPr>
  </w:style>
  <w:style w:type="paragraph" w:styleId="Cmsor1">
    <w:name w:val="heading 1"/>
    <w:basedOn w:val="Norml"/>
    <w:next w:val="Text1"/>
    <w:link w:val="Cmsor1Char"/>
    <w:uiPriority w:val="99"/>
    <w:qFormat/>
    <w:rsid w:val="008B33C6"/>
    <w:pPr>
      <w:keepNext/>
      <w:numPr>
        <w:numId w:val="2"/>
      </w:numPr>
      <w:spacing w:before="240" w:after="240"/>
      <w:jc w:val="both"/>
      <w:outlineLvl w:val="0"/>
    </w:pPr>
    <w:rPr>
      <w:b/>
      <w:smallCaps/>
      <w:sz w:val="24"/>
    </w:rPr>
  </w:style>
  <w:style w:type="paragraph" w:styleId="Cmsor2">
    <w:name w:val="heading 2"/>
    <w:basedOn w:val="Norml"/>
    <w:next w:val="Text2"/>
    <w:link w:val="Cmsor2Char"/>
    <w:uiPriority w:val="99"/>
    <w:qFormat/>
    <w:rsid w:val="008B33C6"/>
    <w:pPr>
      <w:keepNext/>
      <w:numPr>
        <w:ilvl w:val="1"/>
        <w:numId w:val="2"/>
      </w:numPr>
      <w:spacing w:after="240"/>
      <w:jc w:val="both"/>
      <w:outlineLvl w:val="1"/>
    </w:pPr>
    <w:rPr>
      <w:b/>
      <w:sz w:val="24"/>
    </w:rPr>
  </w:style>
  <w:style w:type="paragraph" w:styleId="Cmsor3">
    <w:name w:val="heading 3"/>
    <w:basedOn w:val="Norml"/>
    <w:next w:val="Text3"/>
    <w:link w:val="Cmsor3Char"/>
    <w:uiPriority w:val="99"/>
    <w:qFormat/>
    <w:rsid w:val="008B33C6"/>
    <w:pPr>
      <w:keepNext/>
      <w:numPr>
        <w:ilvl w:val="2"/>
        <w:numId w:val="2"/>
      </w:numPr>
      <w:spacing w:after="240"/>
      <w:jc w:val="both"/>
      <w:outlineLvl w:val="2"/>
    </w:pPr>
    <w:rPr>
      <w:i/>
      <w:sz w:val="24"/>
    </w:rPr>
  </w:style>
  <w:style w:type="paragraph" w:styleId="Cmsor4">
    <w:name w:val="heading 4"/>
    <w:basedOn w:val="Norml"/>
    <w:next w:val="Text4"/>
    <w:link w:val="Cmsor4Char"/>
    <w:uiPriority w:val="99"/>
    <w:qFormat/>
    <w:rsid w:val="008B33C6"/>
    <w:pPr>
      <w:keepNext/>
      <w:numPr>
        <w:ilvl w:val="3"/>
        <w:numId w:val="2"/>
      </w:numPr>
      <w:spacing w:after="240"/>
      <w:jc w:val="both"/>
      <w:outlineLvl w:val="3"/>
    </w:pPr>
    <w:rPr>
      <w:sz w:val="24"/>
    </w:rPr>
  </w:style>
  <w:style w:type="paragraph" w:styleId="Cmsor5">
    <w:name w:val="heading 5"/>
    <w:basedOn w:val="Norml"/>
    <w:next w:val="Norml"/>
    <w:link w:val="Cmsor5Char"/>
    <w:uiPriority w:val="99"/>
    <w:qFormat/>
    <w:rsid w:val="008B33C6"/>
    <w:pPr>
      <w:numPr>
        <w:ilvl w:val="4"/>
        <w:numId w:val="2"/>
      </w:numPr>
      <w:spacing w:before="240" w:after="60"/>
      <w:jc w:val="both"/>
      <w:outlineLvl w:val="4"/>
    </w:pPr>
    <w:rPr>
      <w:rFonts w:ascii="Arial" w:hAnsi="Arial" w:cs="Arial"/>
      <w:sz w:val="22"/>
    </w:rPr>
  </w:style>
  <w:style w:type="paragraph" w:styleId="Cmsor6">
    <w:name w:val="heading 6"/>
    <w:basedOn w:val="Norml"/>
    <w:next w:val="Norml"/>
    <w:link w:val="Cmsor6Char"/>
    <w:uiPriority w:val="99"/>
    <w:qFormat/>
    <w:rsid w:val="008B33C6"/>
    <w:pPr>
      <w:numPr>
        <w:ilvl w:val="5"/>
        <w:numId w:val="2"/>
      </w:numPr>
      <w:spacing w:before="240" w:after="60"/>
      <w:jc w:val="both"/>
      <w:outlineLvl w:val="5"/>
    </w:pPr>
    <w:rPr>
      <w:rFonts w:ascii="Arial" w:hAnsi="Arial" w:cs="Arial"/>
      <w:i/>
      <w:sz w:val="22"/>
    </w:rPr>
  </w:style>
  <w:style w:type="paragraph" w:styleId="Cmsor7">
    <w:name w:val="heading 7"/>
    <w:basedOn w:val="Norml"/>
    <w:next w:val="Norml"/>
    <w:link w:val="Cmsor7Char"/>
    <w:uiPriority w:val="99"/>
    <w:qFormat/>
    <w:rsid w:val="008B33C6"/>
    <w:pPr>
      <w:numPr>
        <w:ilvl w:val="6"/>
        <w:numId w:val="2"/>
      </w:numPr>
      <w:spacing w:before="240" w:after="60"/>
      <w:jc w:val="both"/>
      <w:outlineLvl w:val="6"/>
    </w:pPr>
    <w:rPr>
      <w:rFonts w:ascii="Arial" w:hAnsi="Arial" w:cs="Arial"/>
    </w:rPr>
  </w:style>
  <w:style w:type="paragraph" w:styleId="Cmsor8">
    <w:name w:val="heading 8"/>
    <w:basedOn w:val="Norml"/>
    <w:next w:val="Norml"/>
    <w:link w:val="Cmsor8Char"/>
    <w:uiPriority w:val="99"/>
    <w:qFormat/>
    <w:rsid w:val="008B33C6"/>
    <w:pPr>
      <w:numPr>
        <w:ilvl w:val="7"/>
        <w:numId w:val="2"/>
      </w:numPr>
      <w:spacing w:before="240" w:after="60"/>
      <w:jc w:val="both"/>
      <w:outlineLvl w:val="7"/>
    </w:pPr>
    <w:rPr>
      <w:rFonts w:ascii="Arial" w:hAnsi="Arial" w:cs="Arial"/>
      <w:i/>
    </w:rPr>
  </w:style>
  <w:style w:type="paragraph" w:styleId="Cmsor9">
    <w:name w:val="heading 9"/>
    <w:basedOn w:val="Norml"/>
    <w:next w:val="Norml"/>
    <w:link w:val="Cmsor9Char"/>
    <w:uiPriority w:val="99"/>
    <w:qFormat/>
    <w:rsid w:val="008B33C6"/>
    <w:pPr>
      <w:numPr>
        <w:ilvl w:val="8"/>
        <w:numId w:val="2"/>
      </w:numPr>
      <w:spacing w:before="240" w:after="60"/>
      <w:jc w:val="both"/>
      <w:outlineLvl w:val="8"/>
    </w:pPr>
    <w:rPr>
      <w:rFonts w:ascii="Arial" w:hAnsi="Arial" w:cs="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A60C5"/>
    <w:rPr>
      <w:rFonts w:ascii="Cambria" w:hAnsi="Cambria" w:cs="Times New Roman"/>
      <w:b/>
      <w:bCs/>
      <w:kern w:val="32"/>
      <w:sz w:val="32"/>
      <w:szCs w:val="32"/>
      <w:lang w:val="fr-FR" w:eastAsia="zh-CN"/>
    </w:rPr>
  </w:style>
  <w:style w:type="character" w:customStyle="1" w:styleId="Cmsor2Char">
    <w:name w:val="Címsor 2 Char"/>
    <w:basedOn w:val="Bekezdsalapbettpusa"/>
    <w:link w:val="Cmsor2"/>
    <w:uiPriority w:val="99"/>
    <w:semiHidden/>
    <w:locked/>
    <w:rsid w:val="001A60C5"/>
    <w:rPr>
      <w:rFonts w:ascii="Cambria" w:hAnsi="Cambria" w:cs="Times New Roman"/>
      <w:b/>
      <w:bCs/>
      <w:i/>
      <w:iCs/>
      <w:sz w:val="28"/>
      <w:szCs w:val="28"/>
      <w:lang w:val="fr-FR" w:eastAsia="zh-CN"/>
    </w:rPr>
  </w:style>
  <w:style w:type="character" w:customStyle="1" w:styleId="Cmsor3Char">
    <w:name w:val="Címsor 3 Char"/>
    <w:basedOn w:val="Bekezdsalapbettpusa"/>
    <w:link w:val="Cmsor3"/>
    <w:uiPriority w:val="99"/>
    <w:semiHidden/>
    <w:locked/>
    <w:rsid w:val="001A60C5"/>
    <w:rPr>
      <w:rFonts w:ascii="Cambria" w:hAnsi="Cambria" w:cs="Times New Roman"/>
      <w:b/>
      <w:bCs/>
      <w:sz w:val="26"/>
      <w:szCs w:val="26"/>
      <w:lang w:val="fr-FR" w:eastAsia="zh-CN"/>
    </w:rPr>
  </w:style>
  <w:style w:type="character" w:customStyle="1" w:styleId="Cmsor4Char">
    <w:name w:val="Címsor 4 Char"/>
    <w:basedOn w:val="Bekezdsalapbettpusa"/>
    <w:link w:val="Cmsor4"/>
    <w:uiPriority w:val="99"/>
    <w:semiHidden/>
    <w:locked/>
    <w:rsid w:val="001A60C5"/>
    <w:rPr>
      <w:rFonts w:ascii="Calibri" w:hAnsi="Calibri" w:cs="Times New Roman"/>
      <w:b/>
      <w:bCs/>
      <w:sz w:val="28"/>
      <w:szCs w:val="28"/>
      <w:lang w:val="fr-FR" w:eastAsia="zh-CN"/>
    </w:rPr>
  </w:style>
  <w:style w:type="character" w:customStyle="1" w:styleId="Cmsor5Char">
    <w:name w:val="Címsor 5 Char"/>
    <w:basedOn w:val="Bekezdsalapbettpusa"/>
    <w:link w:val="Cmsor5"/>
    <w:uiPriority w:val="99"/>
    <w:semiHidden/>
    <w:locked/>
    <w:rsid w:val="001A60C5"/>
    <w:rPr>
      <w:rFonts w:ascii="Calibri" w:hAnsi="Calibri" w:cs="Times New Roman"/>
      <w:b/>
      <w:bCs/>
      <w:i/>
      <w:iCs/>
      <w:sz w:val="26"/>
      <w:szCs w:val="26"/>
      <w:lang w:val="fr-FR" w:eastAsia="zh-CN"/>
    </w:rPr>
  </w:style>
  <w:style w:type="character" w:customStyle="1" w:styleId="Cmsor6Char">
    <w:name w:val="Címsor 6 Char"/>
    <w:basedOn w:val="Bekezdsalapbettpusa"/>
    <w:link w:val="Cmsor6"/>
    <w:uiPriority w:val="99"/>
    <w:semiHidden/>
    <w:locked/>
    <w:rsid w:val="001A60C5"/>
    <w:rPr>
      <w:rFonts w:ascii="Calibri" w:hAnsi="Calibri" w:cs="Times New Roman"/>
      <w:b/>
      <w:bCs/>
      <w:lang w:val="fr-FR" w:eastAsia="zh-CN"/>
    </w:rPr>
  </w:style>
  <w:style w:type="character" w:customStyle="1" w:styleId="Cmsor7Char">
    <w:name w:val="Címsor 7 Char"/>
    <w:basedOn w:val="Bekezdsalapbettpusa"/>
    <w:link w:val="Cmsor7"/>
    <w:uiPriority w:val="99"/>
    <w:semiHidden/>
    <w:locked/>
    <w:rsid w:val="001A60C5"/>
    <w:rPr>
      <w:rFonts w:ascii="Calibri" w:hAnsi="Calibri" w:cs="Times New Roman"/>
      <w:sz w:val="24"/>
      <w:szCs w:val="24"/>
      <w:lang w:val="fr-FR" w:eastAsia="zh-CN"/>
    </w:rPr>
  </w:style>
  <w:style w:type="character" w:customStyle="1" w:styleId="Cmsor8Char">
    <w:name w:val="Címsor 8 Char"/>
    <w:basedOn w:val="Bekezdsalapbettpusa"/>
    <w:link w:val="Cmsor8"/>
    <w:uiPriority w:val="99"/>
    <w:semiHidden/>
    <w:locked/>
    <w:rsid w:val="001A60C5"/>
    <w:rPr>
      <w:rFonts w:ascii="Calibri" w:hAnsi="Calibri" w:cs="Times New Roman"/>
      <w:i/>
      <w:iCs/>
      <w:sz w:val="24"/>
      <w:szCs w:val="24"/>
      <w:lang w:val="fr-FR" w:eastAsia="zh-CN"/>
    </w:rPr>
  </w:style>
  <w:style w:type="character" w:customStyle="1" w:styleId="Cmsor9Char">
    <w:name w:val="Címsor 9 Char"/>
    <w:basedOn w:val="Bekezdsalapbettpusa"/>
    <w:link w:val="Cmsor9"/>
    <w:uiPriority w:val="99"/>
    <w:semiHidden/>
    <w:locked/>
    <w:rsid w:val="001A60C5"/>
    <w:rPr>
      <w:rFonts w:ascii="Cambria" w:hAnsi="Cambria" w:cs="Times New Roman"/>
      <w:lang w:val="fr-FR" w:eastAsia="zh-CN"/>
    </w:rPr>
  </w:style>
  <w:style w:type="paragraph" w:styleId="Buborkszveg">
    <w:name w:val="Balloon Text"/>
    <w:basedOn w:val="Norml"/>
    <w:link w:val="BuborkszvegChar"/>
    <w:uiPriority w:val="99"/>
    <w:rsid w:val="008B33C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A60C5"/>
    <w:rPr>
      <w:rFonts w:cs="Times New Roman"/>
      <w:sz w:val="2"/>
      <w:lang w:val="fr-FR" w:eastAsia="zh-CN"/>
    </w:rPr>
  </w:style>
  <w:style w:type="character" w:customStyle="1" w:styleId="WW8Num1z0">
    <w:name w:val="WW8Num1z0"/>
    <w:uiPriority w:val="99"/>
    <w:rsid w:val="008B33C6"/>
    <w:rPr>
      <w:rFonts w:ascii="Symbol" w:hAnsi="Symbol"/>
    </w:rPr>
  </w:style>
  <w:style w:type="character" w:customStyle="1" w:styleId="WW8Num1z2">
    <w:name w:val="WW8Num1z2"/>
    <w:uiPriority w:val="99"/>
    <w:rsid w:val="008B33C6"/>
    <w:rPr>
      <w:rFonts w:ascii="Courier New" w:hAnsi="Courier New"/>
    </w:rPr>
  </w:style>
  <w:style w:type="character" w:customStyle="1" w:styleId="WW8Num1z3">
    <w:name w:val="WW8Num1z3"/>
    <w:uiPriority w:val="99"/>
    <w:rsid w:val="008B33C6"/>
    <w:rPr>
      <w:rFonts w:ascii="Wingdings" w:hAnsi="Wingdings"/>
    </w:rPr>
  </w:style>
  <w:style w:type="character" w:customStyle="1" w:styleId="WW8Num2z0">
    <w:name w:val="WW8Num2z0"/>
    <w:uiPriority w:val="99"/>
    <w:rsid w:val="008B33C6"/>
  </w:style>
  <w:style w:type="character" w:customStyle="1" w:styleId="WW8Num3z0">
    <w:name w:val="WW8Num3z0"/>
    <w:uiPriority w:val="99"/>
    <w:rsid w:val="008B33C6"/>
    <w:rPr>
      <w:rFonts w:ascii="Wingdings" w:hAnsi="Wingdings"/>
    </w:rPr>
  </w:style>
  <w:style w:type="character" w:customStyle="1" w:styleId="WW8Num3z1">
    <w:name w:val="WW8Num3z1"/>
    <w:uiPriority w:val="99"/>
    <w:rsid w:val="008B33C6"/>
    <w:rPr>
      <w:rFonts w:ascii="Courier New" w:hAnsi="Courier New"/>
    </w:rPr>
  </w:style>
  <w:style w:type="character" w:customStyle="1" w:styleId="WW8Num3z3">
    <w:name w:val="WW8Num3z3"/>
    <w:uiPriority w:val="99"/>
    <w:rsid w:val="008B33C6"/>
    <w:rPr>
      <w:rFonts w:ascii="Symbol" w:hAnsi="Symbol"/>
    </w:rPr>
  </w:style>
  <w:style w:type="character" w:customStyle="1" w:styleId="WW8Num4z0">
    <w:name w:val="WW8Num4z0"/>
    <w:uiPriority w:val="99"/>
    <w:rsid w:val="008B33C6"/>
  </w:style>
  <w:style w:type="character" w:customStyle="1" w:styleId="WW8Num5z0">
    <w:name w:val="WW8Num5z0"/>
    <w:uiPriority w:val="99"/>
    <w:rsid w:val="008B33C6"/>
  </w:style>
  <w:style w:type="character" w:customStyle="1" w:styleId="WW8Num5z2">
    <w:name w:val="WW8Num5z2"/>
    <w:uiPriority w:val="99"/>
    <w:rsid w:val="008B33C6"/>
    <w:rPr>
      <w:rFonts w:ascii="Times New Roman" w:hAnsi="Times New Roman"/>
    </w:rPr>
  </w:style>
  <w:style w:type="character" w:customStyle="1" w:styleId="WW8Num5z3">
    <w:name w:val="WW8Num5z3"/>
    <w:uiPriority w:val="99"/>
    <w:rsid w:val="008B33C6"/>
    <w:rPr>
      <w:rFonts w:ascii="Symbol" w:hAnsi="Symbol"/>
    </w:rPr>
  </w:style>
  <w:style w:type="character" w:customStyle="1" w:styleId="WW8Num6z0">
    <w:name w:val="WW8Num6z0"/>
    <w:uiPriority w:val="99"/>
    <w:rsid w:val="008B33C6"/>
    <w:rPr>
      <w:rFonts w:ascii="Symbol" w:hAnsi="Symbol"/>
    </w:rPr>
  </w:style>
  <w:style w:type="character" w:customStyle="1" w:styleId="WW8Num6z1">
    <w:name w:val="WW8Num6z1"/>
    <w:uiPriority w:val="99"/>
    <w:rsid w:val="008B33C6"/>
    <w:rPr>
      <w:rFonts w:ascii="Courier New" w:hAnsi="Courier New"/>
    </w:rPr>
  </w:style>
  <w:style w:type="character" w:customStyle="1" w:styleId="WW8Num6z2">
    <w:name w:val="WW8Num6z2"/>
    <w:uiPriority w:val="99"/>
    <w:rsid w:val="008B33C6"/>
    <w:rPr>
      <w:rFonts w:ascii="Wingdings" w:hAnsi="Wingdings"/>
    </w:rPr>
  </w:style>
  <w:style w:type="character" w:customStyle="1" w:styleId="WW8Num7z0">
    <w:name w:val="WW8Num7z0"/>
    <w:uiPriority w:val="99"/>
    <w:rsid w:val="008B33C6"/>
  </w:style>
  <w:style w:type="character" w:customStyle="1" w:styleId="WW8Num7z1">
    <w:name w:val="WW8Num7z1"/>
    <w:uiPriority w:val="99"/>
    <w:rsid w:val="008B33C6"/>
  </w:style>
  <w:style w:type="character" w:customStyle="1" w:styleId="WW8Num7z2">
    <w:name w:val="WW8Num7z2"/>
    <w:uiPriority w:val="99"/>
    <w:rsid w:val="008B33C6"/>
  </w:style>
  <w:style w:type="character" w:customStyle="1" w:styleId="WW8Num7z3">
    <w:name w:val="WW8Num7z3"/>
    <w:uiPriority w:val="99"/>
    <w:rsid w:val="008B33C6"/>
  </w:style>
  <w:style w:type="character" w:customStyle="1" w:styleId="WW8Num7z4">
    <w:name w:val="WW8Num7z4"/>
    <w:uiPriority w:val="99"/>
    <w:rsid w:val="008B33C6"/>
  </w:style>
  <w:style w:type="character" w:customStyle="1" w:styleId="WW8Num7z5">
    <w:name w:val="WW8Num7z5"/>
    <w:uiPriority w:val="99"/>
    <w:rsid w:val="008B33C6"/>
  </w:style>
  <w:style w:type="character" w:customStyle="1" w:styleId="WW8Num7z6">
    <w:name w:val="WW8Num7z6"/>
    <w:uiPriority w:val="99"/>
    <w:rsid w:val="008B33C6"/>
  </w:style>
  <w:style w:type="character" w:customStyle="1" w:styleId="WW8Num7z7">
    <w:name w:val="WW8Num7z7"/>
    <w:uiPriority w:val="99"/>
    <w:rsid w:val="008B33C6"/>
  </w:style>
  <w:style w:type="character" w:customStyle="1" w:styleId="WW8Num7z8">
    <w:name w:val="WW8Num7z8"/>
    <w:uiPriority w:val="99"/>
    <w:rsid w:val="008B33C6"/>
  </w:style>
  <w:style w:type="character" w:customStyle="1" w:styleId="WW8Num8z0">
    <w:name w:val="WW8Num8z0"/>
    <w:uiPriority w:val="99"/>
    <w:rsid w:val="008B33C6"/>
    <w:rPr>
      <w:rFonts w:ascii="Times New Roman" w:hAnsi="Times New Roman"/>
    </w:rPr>
  </w:style>
  <w:style w:type="character" w:customStyle="1" w:styleId="WW8Num8z1">
    <w:name w:val="WW8Num8z1"/>
    <w:uiPriority w:val="99"/>
    <w:rsid w:val="008B33C6"/>
    <w:rPr>
      <w:rFonts w:ascii="Courier New" w:hAnsi="Courier New"/>
    </w:rPr>
  </w:style>
  <w:style w:type="character" w:customStyle="1" w:styleId="WW8Num8z2">
    <w:name w:val="WW8Num8z2"/>
    <w:uiPriority w:val="99"/>
    <w:rsid w:val="008B33C6"/>
    <w:rPr>
      <w:rFonts w:ascii="Wingdings" w:hAnsi="Wingdings"/>
    </w:rPr>
  </w:style>
  <w:style w:type="character" w:customStyle="1" w:styleId="WW8Num8z3">
    <w:name w:val="WW8Num8z3"/>
    <w:uiPriority w:val="99"/>
    <w:rsid w:val="008B33C6"/>
    <w:rPr>
      <w:rFonts w:ascii="Symbol" w:hAnsi="Symbol"/>
    </w:rPr>
  </w:style>
  <w:style w:type="character" w:customStyle="1" w:styleId="WW8Num9z0">
    <w:name w:val="WW8Num9z0"/>
    <w:uiPriority w:val="99"/>
    <w:rsid w:val="008B33C6"/>
  </w:style>
  <w:style w:type="character" w:customStyle="1" w:styleId="WW8NumSt7z0">
    <w:name w:val="WW8NumSt7z0"/>
    <w:uiPriority w:val="99"/>
    <w:rsid w:val="008B33C6"/>
    <w:rPr>
      <w:b/>
    </w:rPr>
  </w:style>
  <w:style w:type="character" w:customStyle="1" w:styleId="Bekezdsalapbettpusa1">
    <w:name w:val="Bekezdés alapbetűtípusa1"/>
    <w:uiPriority w:val="99"/>
    <w:rsid w:val="008B33C6"/>
  </w:style>
  <w:style w:type="character" w:customStyle="1" w:styleId="Lbjegyzet-karakterek">
    <w:name w:val="Lábjegyzet-karakterek"/>
    <w:uiPriority w:val="99"/>
    <w:rsid w:val="008B33C6"/>
  </w:style>
  <w:style w:type="character" w:styleId="Oldalszm">
    <w:name w:val="page number"/>
    <w:basedOn w:val="Bekezdsalapbettpusa"/>
    <w:uiPriority w:val="99"/>
    <w:rsid w:val="008B33C6"/>
    <w:rPr>
      <w:rFonts w:cs="Times New Roman"/>
    </w:rPr>
  </w:style>
  <w:style w:type="character" w:styleId="Kiemels">
    <w:name w:val="Emphasis"/>
    <w:basedOn w:val="Bekezdsalapbettpusa"/>
    <w:uiPriority w:val="99"/>
    <w:qFormat/>
    <w:rsid w:val="008B33C6"/>
    <w:rPr>
      <w:rFonts w:cs="Times New Roman"/>
      <w:i/>
    </w:rPr>
  </w:style>
  <w:style w:type="character" w:styleId="Hiperhivatkozs">
    <w:name w:val="Hyperlink"/>
    <w:basedOn w:val="Bekezdsalapbettpusa"/>
    <w:uiPriority w:val="99"/>
    <w:rsid w:val="008B33C6"/>
    <w:rPr>
      <w:rFonts w:cs="Times New Roman"/>
      <w:color w:val="0000FF"/>
      <w:u w:val="single"/>
    </w:rPr>
  </w:style>
  <w:style w:type="character" w:customStyle="1" w:styleId="Kiemels21">
    <w:name w:val="Kiemelés 21"/>
    <w:uiPriority w:val="99"/>
    <w:rsid w:val="008B33C6"/>
    <w:rPr>
      <w:b/>
    </w:rPr>
  </w:style>
  <w:style w:type="character" w:customStyle="1" w:styleId="tw4winMark">
    <w:name w:val="tw4winMark"/>
    <w:uiPriority w:val="99"/>
    <w:rsid w:val="008B33C6"/>
    <w:rPr>
      <w:rFonts w:ascii="Times New Roman" w:hAnsi="Times New Roman"/>
      <w:vanish/>
      <w:color w:val="800080"/>
      <w:sz w:val="24"/>
      <w:vertAlign w:val="subscript"/>
    </w:rPr>
  </w:style>
  <w:style w:type="character" w:customStyle="1" w:styleId="tw4winError">
    <w:name w:val="tw4winError"/>
    <w:uiPriority w:val="99"/>
    <w:rsid w:val="008B33C6"/>
    <w:rPr>
      <w:color w:val="00FF00"/>
      <w:sz w:val="40"/>
    </w:rPr>
  </w:style>
  <w:style w:type="character" w:customStyle="1" w:styleId="tw4winTerm">
    <w:name w:val="tw4winTerm"/>
    <w:uiPriority w:val="99"/>
    <w:rsid w:val="008B33C6"/>
    <w:rPr>
      <w:color w:val="0000FF"/>
    </w:rPr>
  </w:style>
  <w:style w:type="character" w:customStyle="1" w:styleId="tw4winPopup">
    <w:name w:val="tw4winPopup"/>
    <w:uiPriority w:val="99"/>
    <w:rsid w:val="008B33C6"/>
    <w:rPr>
      <w:color w:val="008000"/>
      <w:lang w:val="hu-HU" w:eastAsia="hu-HU"/>
    </w:rPr>
  </w:style>
  <w:style w:type="character" w:customStyle="1" w:styleId="tw4winJump">
    <w:name w:val="tw4winJump"/>
    <w:uiPriority w:val="99"/>
    <w:rsid w:val="008B33C6"/>
    <w:rPr>
      <w:color w:val="008080"/>
      <w:lang w:val="hu-HU" w:eastAsia="hu-HU"/>
    </w:rPr>
  </w:style>
  <w:style w:type="character" w:customStyle="1" w:styleId="tw4winExternal">
    <w:name w:val="tw4winExternal"/>
    <w:uiPriority w:val="99"/>
    <w:rsid w:val="008B33C6"/>
    <w:rPr>
      <w:color w:val="808080"/>
      <w:lang w:val="hu-HU" w:eastAsia="hu-HU"/>
    </w:rPr>
  </w:style>
  <w:style w:type="character" w:customStyle="1" w:styleId="tw4winInternal">
    <w:name w:val="tw4winInternal"/>
    <w:uiPriority w:val="99"/>
    <w:rsid w:val="008B33C6"/>
    <w:rPr>
      <w:color w:val="FF0000"/>
      <w:lang w:val="hu-HU" w:eastAsia="hu-HU"/>
    </w:rPr>
  </w:style>
  <w:style w:type="character" w:customStyle="1" w:styleId="DONOTTRANSLATE">
    <w:name w:val="DO_NOT_TRANSLATE"/>
    <w:uiPriority w:val="99"/>
    <w:rsid w:val="008B33C6"/>
    <w:rPr>
      <w:color w:val="800000"/>
      <w:lang w:val="hu-HU" w:eastAsia="hu-HU"/>
    </w:rPr>
  </w:style>
  <w:style w:type="character" w:customStyle="1" w:styleId="SzvegtrzsChar">
    <w:name w:val="Szövegtörzs Char"/>
    <w:uiPriority w:val="99"/>
    <w:rsid w:val="008B33C6"/>
    <w:rPr>
      <w:sz w:val="24"/>
      <w:lang w:val="fr-FR"/>
    </w:rPr>
  </w:style>
  <w:style w:type="character" w:customStyle="1" w:styleId="Jegyzethivatkozs1">
    <w:name w:val="Jegyzethivatkozás1"/>
    <w:uiPriority w:val="99"/>
    <w:rsid w:val="008B33C6"/>
    <w:rPr>
      <w:sz w:val="16"/>
    </w:rPr>
  </w:style>
  <w:style w:type="character" w:customStyle="1" w:styleId="JegyzetszvegChar">
    <w:name w:val="Jegyzetszöveg Char"/>
    <w:uiPriority w:val="99"/>
    <w:rsid w:val="008B33C6"/>
    <w:rPr>
      <w:lang w:val="fr-FR"/>
    </w:rPr>
  </w:style>
  <w:style w:type="character" w:customStyle="1" w:styleId="MegjegyzstrgyaChar">
    <w:name w:val="Megjegyzés tárgya Char"/>
    <w:uiPriority w:val="99"/>
    <w:rsid w:val="008B33C6"/>
    <w:rPr>
      <w:b/>
      <w:lang w:val="fr-FR"/>
    </w:rPr>
  </w:style>
  <w:style w:type="character" w:customStyle="1" w:styleId="VgjegyzetszvegeChar">
    <w:name w:val="Végjegyzet szövege Char"/>
    <w:uiPriority w:val="99"/>
    <w:rsid w:val="008B33C6"/>
    <w:rPr>
      <w:lang w:val="fr-FR"/>
    </w:rPr>
  </w:style>
  <w:style w:type="character" w:customStyle="1" w:styleId="Vgjegyzet-karakterek">
    <w:name w:val="Végjegyzet-karakterek"/>
    <w:uiPriority w:val="99"/>
    <w:rsid w:val="008B33C6"/>
    <w:rPr>
      <w:vertAlign w:val="superscript"/>
    </w:rPr>
  </w:style>
  <w:style w:type="character" w:customStyle="1" w:styleId="paragraphChar">
    <w:name w:val="paragraph Char"/>
    <w:uiPriority w:val="99"/>
    <w:rsid w:val="008B33C6"/>
    <w:rPr>
      <w:sz w:val="24"/>
    </w:rPr>
  </w:style>
  <w:style w:type="paragraph" w:customStyle="1" w:styleId="Cmsor">
    <w:name w:val="Címsor"/>
    <w:basedOn w:val="Norml"/>
    <w:next w:val="Szvegtrzs"/>
    <w:uiPriority w:val="99"/>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zvegtrzs">
    <w:name w:val="Body Text"/>
    <w:basedOn w:val="Norml"/>
    <w:link w:val="SzvegtrzsChar1"/>
    <w:uiPriority w:val="99"/>
    <w:rsid w:val="008B33C6"/>
    <w:pPr>
      <w:jc w:val="both"/>
    </w:pPr>
    <w:rPr>
      <w:sz w:val="24"/>
    </w:rPr>
  </w:style>
  <w:style w:type="character" w:customStyle="1" w:styleId="SzvegtrzsChar1">
    <w:name w:val="Szövegtörzs Char1"/>
    <w:basedOn w:val="Bekezdsalapbettpusa"/>
    <w:link w:val="Szvegtrzs"/>
    <w:uiPriority w:val="99"/>
    <w:locked/>
    <w:rsid w:val="001A60C5"/>
    <w:rPr>
      <w:rFonts w:cs="Times New Roman"/>
      <w:sz w:val="20"/>
      <w:szCs w:val="20"/>
      <w:lang w:val="fr-FR" w:eastAsia="zh-CN"/>
    </w:rPr>
  </w:style>
  <w:style w:type="paragraph" w:styleId="Lista">
    <w:name w:val="List"/>
    <w:basedOn w:val="Szvegtrzs"/>
    <w:uiPriority w:val="99"/>
    <w:rsid w:val="008B33C6"/>
    <w:rPr>
      <w:rFonts w:cs="Mangal"/>
    </w:rPr>
  </w:style>
  <w:style w:type="paragraph" w:styleId="Kpalrs">
    <w:name w:val="caption"/>
    <w:basedOn w:val="Norml"/>
    <w:uiPriority w:val="99"/>
    <w:qFormat/>
    <w:rsid w:val="008B33C6"/>
    <w:pPr>
      <w:suppressLineNumbers/>
      <w:spacing w:before="120" w:after="120"/>
    </w:pPr>
    <w:rPr>
      <w:rFonts w:cs="Mangal"/>
      <w:i/>
      <w:iCs/>
      <w:sz w:val="24"/>
      <w:szCs w:val="24"/>
    </w:rPr>
  </w:style>
  <w:style w:type="paragraph" w:customStyle="1" w:styleId="Trgymutat">
    <w:name w:val="Tárgymutató"/>
    <w:basedOn w:val="Norml"/>
    <w:uiPriority w:val="99"/>
    <w:rsid w:val="008B33C6"/>
    <w:pPr>
      <w:suppressLineNumbers/>
    </w:pPr>
    <w:rPr>
      <w:rFonts w:cs="Mangal"/>
    </w:rPr>
  </w:style>
  <w:style w:type="paragraph" w:customStyle="1" w:styleId="Text1">
    <w:name w:val="Text 1"/>
    <w:basedOn w:val="Norml"/>
    <w:uiPriority w:val="99"/>
    <w:rsid w:val="008B33C6"/>
    <w:pPr>
      <w:spacing w:after="240"/>
      <w:ind w:left="483"/>
      <w:jc w:val="both"/>
    </w:pPr>
    <w:rPr>
      <w:sz w:val="24"/>
    </w:rPr>
  </w:style>
  <w:style w:type="paragraph" w:customStyle="1" w:styleId="Text2">
    <w:name w:val="Text 2"/>
    <w:basedOn w:val="Norml"/>
    <w:uiPriority w:val="99"/>
    <w:rsid w:val="008B33C6"/>
    <w:pPr>
      <w:tabs>
        <w:tab w:val="left" w:pos="2161"/>
      </w:tabs>
      <w:spacing w:after="240"/>
      <w:ind w:left="1077"/>
      <w:jc w:val="both"/>
    </w:pPr>
    <w:rPr>
      <w:sz w:val="24"/>
    </w:rPr>
  </w:style>
  <w:style w:type="paragraph" w:customStyle="1" w:styleId="Text3">
    <w:name w:val="Text 3"/>
    <w:basedOn w:val="Norml"/>
    <w:uiPriority w:val="99"/>
    <w:rsid w:val="008B33C6"/>
    <w:pPr>
      <w:tabs>
        <w:tab w:val="left" w:pos="2302"/>
      </w:tabs>
      <w:spacing w:after="240"/>
      <w:ind w:left="1917"/>
      <w:jc w:val="both"/>
    </w:pPr>
    <w:rPr>
      <w:sz w:val="24"/>
    </w:rPr>
  </w:style>
  <w:style w:type="paragraph" w:customStyle="1" w:styleId="Text4">
    <w:name w:val="Text 4"/>
    <w:basedOn w:val="Norml"/>
    <w:uiPriority w:val="99"/>
    <w:rsid w:val="008B33C6"/>
    <w:pPr>
      <w:spacing w:after="240"/>
      <w:ind w:left="2880"/>
      <w:jc w:val="both"/>
    </w:pPr>
    <w:rPr>
      <w:sz w:val="24"/>
    </w:rPr>
  </w:style>
  <w:style w:type="paragraph" w:styleId="Alcm">
    <w:name w:val="Subtitle"/>
    <w:basedOn w:val="Norml"/>
    <w:next w:val="Szvegtrzs"/>
    <w:link w:val="AlcmChar"/>
    <w:uiPriority w:val="99"/>
    <w:qFormat/>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AlcmChar">
    <w:name w:val="Alcím Char"/>
    <w:basedOn w:val="Bekezdsalapbettpusa"/>
    <w:link w:val="Alcm"/>
    <w:uiPriority w:val="99"/>
    <w:locked/>
    <w:rsid w:val="001A60C5"/>
    <w:rPr>
      <w:rFonts w:ascii="Cambria" w:hAnsi="Cambria" w:cs="Times New Roman"/>
      <w:sz w:val="24"/>
      <w:szCs w:val="24"/>
      <w:lang w:val="fr-FR" w:eastAsia="zh-CN"/>
    </w:rPr>
  </w:style>
  <w:style w:type="paragraph" w:styleId="Lbjegyzetszveg">
    <w:name w:val="footnote text"/>
    <w:basedOn w:val="Norml"/>
    <w:link w:val="LbjegyzetszvegChar"/>
    <w:uiPriority w:val="99"/>
    <w:rsid w:val="008B33C6"/>
    <w:pPr>
      <w:spacing w:after="240"/>
      <w:ind w:left="357" w:hanging="357"/>
      <w:jc w:val="both"/>
    </w:pPr>
  </w:style>
  <w:style w:type="character" w:customStyle="1" w:styleId="LbjegyzetszvegChar">
    <w:name w:val="Lábjegyzetszöveg Char"/>
    <w:basedOn w:val="Bekezdsalapbettpusa"/>
    <w:link w:val="Lbjegyzetszveg"/>
    <w:uiPriority w:val="99"/>
    <w:semiHidden/>
    <w:locked/>
    <w:rsid w:val="001A60C5"/>
    <w:rPr>
      <w:rFonts w:cs="Times New Roman"/>
      <w:sz w:val="20"/>
      <w:szCs w:val="20"/>
      <w:lang w:val="fr-FR" w:eastAsia="zh-CN"/>
    </w:rPr>
  </w:style>
  <w:style w:type="paragraph" w:styleId="lfej">
    <w:name w:val="header"/>
    <w:basedOn w:val="Norml"/>
    <w:link w:val="lfejChar"/>
    <w:rsid w:val="008B33C6"/>
    <w:pPr>
      <w:tabs>
        <w:tab w:val="center" w:pos="4153"/>
        <w:tab w:val="right" w:pos="8306"/>
      </w:tabs>
      <w:spacing w:after="240"/>
      <w:jc w:val="both"/>
    </w:pPr>
    <w:rPr>
      <w:sz w:val="24"/>
    </w:rPr>
  </w:style>
  <w:style w:type="character" w:customStyle="1" w:styleId="lfejChar">
    <w:name w:val="Élőfej Char"/>
    <w:basedOn w:val="Bekezdsalapbettpusa"/>
    <w:link w:val="lfej"/>
    <w:locked/>
    <w:rsid w:val="00454C03"/>
    <w:rPr>
      <w:rFonts w:cs="Times New Roman"/>
      <w:sz w:val="24"/>
      <w:lang w:val="fr-FR" w:eastAsia="zh-CN"/>
    </w:rPr>
  </w:style>
  <w:style w:type="paragraph" w:styleId="llb">
    <w:name w:val="footer"/>
    <w:basedOn w:val="Norml"/>
    <w:link w:val="llbChar"/>
    <w:uiPriority w:val="99"/>
    <w:rsid w:val="008B33C6"/>
    <w:pPr>
      <w:tabs>
        <w:tab w:val="center" w:pos="4153"/>
        <w:tab w:val="right" w:pos="8306"/>
      </w:tabs>
    </w:pPr>
  </w:style>
  <w:style w:type="character" w:customStyle="1" w:styleId="llbChar">
    <w:name w:val="Élőláb Char"/>
    <w:basedOn w:val="Bekezdsalapbettpusa"/>
    <w:link w:val="llb"/>
    <w:uiPriority w:val="99"/>
    <w:locked/>
    <w:rsid w:val="00454C03"/>
    <w:rPr>
      <w:rFonts w:cs="Times New Roman"/>
      <w:lang w:val="fr-FR" w:eastAsia="zh-CN"/>
    </w:rPr>
  </w:style>
  <w:style w:type="paragraph" w:customStyle="1" w:styleId="Blockquote">
    <w:name w:val="Blockquote"/>
    <w:basedOn w:val="Norml"/>
    <w:uiPriority w:val="99"/>
    <w:rsid w:val="008B33C6"/>
    <w:pPr>
      <w:spacing w:before="100" w:after="100"/>
      <w:ind w:left="360" w:right="360"/>
    </w:pPr>
    <w:rPr>
      <w:sz w:val="24"/>
      <w:lang w:val="fr-BE"/>
    </w:rPr>
  </w:style>
  <w:style w:type="paragraph" w:customStyle="1" w:styleId="ZCom">
    <w:name w:val="Z_Com"/>
    <w:basedOn w:val="Norml"/>
    <w:next w:val="Norml"/>
    <w:uiPriority w:val="99"/>
    <w:rsid w:val="008B33C6"/>
    <w:pPr>
      <w:widowControl w:val="0"/>
      <w:ind w:right="85"/>
      <w:jc w:val="both"/>
    </w:pPr>
    <w:rPr>
      <w:rFonts w:ascii="Arial" w:hAnsi="Arial" w:cs="Arial"/>
      <w:sz w:val="24"/>
    </w:rPr>
  </w:style>
  <w:style w:type="paragraph" w:customStyle="1" w:styleId="Dokumentumtrkp1">
    <w:name w:val="Dokumentumtérkép1"/>
    <w:basedOn w:val="Norml"/>
    <w:uiPriority w:val="99"/>
    <w:rsid w:val="008B33C6"/>
    <w:pPr>
      <w:shd w:val="clear" w:color="auto" w:fill="000080"/>
    </w:pPr>
  </w:style>
  <w:style w:type="paragraph" w:customStyle="1" w:styleId="Jegyzetszveg1">
    <w:name w:val="Jegyzetszöveg1"/>
    <w:basedOn w:val="Norml"/>
    <w:uiPriority w:val="99"/>
    <w:rsid w:val="008B33C6"/>
  </w:style>
  <w:style w:type="paragraph" w:styleId="Jegyzetszveg">
    <w:name w:val="annotation text"/>
    <w:basedOn w:val="Norml"/>
    <w:link w:val="JegyzetszvegChar1"/>
    <w:uiPriority w:val="99"/>
    <w:rsid w:val="00904926"/>
  </w:style>
  <w:style w:type="character" w:customStyle="1" w:styleId="JegyzetszvegChar1">
    <w:name w:val="Jegyzetszöveg Char1"/>
    <w:basedOn w:val="Bekezdsalapbettpusa"/>
    <w:link w:val="Jegyzetszveg"/>
    <w:uiPriority w:val="99"/>
    <w:semiHidden/>
    <w:locked/>
    <w:rsid w:val="00904926"/>
    <w:rPr>
      <w:rFonts w:cs="Times New Roman"/>
      <w:lang w:val="fr-FR" w:eastAsia="zh-CN"/>
    </w:rPr>
  </w:style>
  <w:style w:type="paragraph" w:styleId="Megjegyzstrgya">
    <w:name w:val="annotation subject"/>
    <w:basedOn w:val="Jegyzetszveg1"/>
    <w:next w:val="Jegyzetszveg1"/>
    <w:link w:val="MegjegyzstrgyaChar1"/>
    <w:uiPriority w:val="99"/>
    <w:rsid w:val="008B33C6"/>
    <w:rPr>
      <w:b/>
      <w:bCs/>
    </w:rPr>
  </w:style>
  <w:style w:type="character" w:customStyle="1" w:styleId="MegjegyzstrgyaChar1">
    <w:name w:val="Megjegyzés tárgya Char1"/>
    <w:basedOn w:val="JegyzetszvegChar1"/>
    <w:link w:val="Megjegyzstrgya"/>
    <w:uiPriority w:val="99"/>
    <w:semiHidden/>
    <w:locked/>
    <w:rsid w:val="001A60C5"/>
    <w:rPr>
      <w:rFonts w:cs="Times New Roman"/>
      <w:b/>
      <w:bCs/>
      <w:sz w:val="20"/>
      <w:szCs w:val="20"/>
      <w:lang w:val="fr-FR" w:eastAsia="zh-CN"/>
    </w:rPr>
  </w:style>
  <w:style w:type="paragraph" w:styleId="Vgjegyzetszvege">
    <w:name w:val="endnote text"/>
    <w:basedOn w:val="Norml"/>
    <w:link w:val="VgjegyzetszvegeChar1"/>
    <w:uiPriority w:val="99"/>
    <w:rsid w:val="008B33C6"/>
  </w:style>
  <w:style w:type="character" w:customStyle="1" w:styleId="VgjegyzetszvegeChar1">
    <w:name w:val="Végjegyzet szövege Char1"/>
    <w:basedOn w:val="Bekezdsalapbettpusa"/>
    <w:link w:val="Vgjegyzetszvege"/>
    <w:uiPriority w:val="99"/>
    <w:semiHidden/>
    <w:locked/>
    <w:rsid w:val="001A60C5"/>
    <w:rPr>
      <w:rFonts w:cs="Times New Roman"/>
      <w:sz w:val="20"/>
      <w:szCs w:val="20"/>
      <w:lang w:val="fr-FR" w:eastAsia="zh-CN"/>
    </w:rPr>
  </w:style>
  <w:style w:type="paragraph" w:customStyle="1" w:styleId="Szneslista1jellszn1">
    <w:name w:val="Színes lista – 1. jelölőszín1"/>
    <w:basedOn w:val="Norml"/>
    <w:uiPriority w:val="99"/>
    <w:rsid w:val="008B33C6"/>
    <w:pPr>
      <w:ind w:left="720"/>
    </w:pPr>
    <w:rPr>
      <w:rFonts w:ascii="Calibri" w:eastAsia="SimSun" w:hAnsi="Calibri" w:cs="Calibri"/>
      <w:sz w:val="22"/>
      <w:szCs w:val="22"/>
    </w:rPr>
  </w:style>
  <w:style w:type="paragraph" w:customStyle="1" w:styleId="articletitle">
    <w:name w:val="article title"/>
    <w:basedOn w:val="Norml"/>
    <w:uiPriority w:val="99"/>
    <w:rsid w:val="008B33C6"/>
    <w:pPr>
      <w:numPr>
        <w:numId w:val="3"/>
      </w:numPr>
      <w:spacing w:after="200" w:line="276" w:lineRule="auto"/>
      <w:ind w:left="357" w:hanging="357"/>
    </w:pPr>
    <w:rPr>
      <w:b/>
      <w:sz w:val="24"/>
      <w:szCs w:val="24"/>
    </w:rPr>
  </w:style>
  <w:style w:type="paragraph" w:customStyle="1" w:styleId="paragraph">
    <w:name w:val="paragraph"/>
    <w:basedOn w:val="Norml"/>
    <w:uiPriority w:val="99"/>
    <w:rsid w:val="008B33C6"/>
    <w:pPr>
      <w:numPr>
        <w:numId w:val="4"/>
      </w:numPr>
      <w:ind w:left="567" w:hanging="567"/>
      <w:jc w:val="both"/>
    </w:pPr>
    <w:rPr>
      <w:sz w:val="24"/>
      <w:szCs w:val="24"/>
    </w:rPr>
  </w:style>
  <w:style w:type="paragraph" w:customStyle="1" w:styleId="Sznesrnykols1jellszn1">
    <w:name w:val="Színes árnyékolás – 1. jelölőszín1"/>
    <w:uiPriority w:val="99"/>
    <w:rsid w:val="008B33C6"/>
    <w:pPr>
      <w:suppressAutoHyphens/>
    </w:pPr>
    <w:rPr>
      <w:sz w:val="20"/>
      <w:szCs w:val="20"/>
      <w:lang w:val="fr-FR" w:eastAsia="zh-CN"/>
    </w:rPr>
  </w:style>
  <w:style w:type="paragraph" w:customStyle="1" w:styleId="Kerettartalom">
    <w:name w:val="Kerettartalom"/>
    <w:basedOn w:val="Norml"/>
    <w:uiPriority w:val="99"/>
    <w:rsid w:val="008B33C6"/>
  </w:style>
  <w:style w:type="paragraph" w:styleId="Listaszerbekezds">
    <w:name w:val="List Paragraph"/>
    <w:basedOn w:val="Norml"/>
    <w:uiPriority w:val="99"/>
    <w:qFormat/>
    <w:rsid w:val="00454C03"/>
    <w:pPr>
      <w:ind w:left="720"/>
      <w:contextualSpacing/>
    </w:pPr>
  </w:style>
  <w:style w:type="character" w:styleId="Jegyzethivatkozs">
    <w:name w:val="annotation reference"/>
    <w:basedOn w:val="Bekezdsalapbettpusa"/>
    <w:uiPriority w:val="99"/>
    <w:semiHidden/>
    <w:rsid w:val="00904926"/>
    <w:rPr>
      <w:rFonts w:cs="Times New Roman"/>
      <w:sz w:val="16"/>
    </w:rPr>
  </w:style>
  <w:style w:type="table" w:styleId="Rcsostblzat">
    <w:name w:val="Table Grid"/>
    <w:basedOn w:val="Normltblzat"/>
    <w:uiPriority w:val="99"/>
    <w:rsid w:val="00E736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est">
    <w:name w:val="Szövegtest"/>
    <w:basedOn w:val="Szvegtrzs"/>
    <w:uiPriority w:val="99"/>
    <w:rsid w:val="00BB0D2F"/>
    <w:pPr>
      <w:widowControl w:val="0"/>
      <w:suppressAutoHyphens w:val="0"/>
      <w:spacing w:after="120"/>
    </w:pPr>
    <w:rPr>
      <w:lang w:eastAsia="en-US"/>
    </w:rPr>
  </w:style>
  <w:style w:type="paragraph" w:customStyle="1" w:styleId="BodyText21">
    <w:name w:val="Body Text 21"/>
    <w:basedOn w:val="Norml"/>
    <w:uiPriority w:val="99"/>
    <w:rsid w:val="005411BC"/>
    <w:pPr>
      <w:widowControl w:val="0"/>
      <w:suppressAutoHyphens w:val="0"/>
      <w:spacing w:after="120"/>
      <w:jc w:val="both"/>
    </w:pPr>
    <w:rPr>
      <w:sz w:val="22"/>
      <w:lang w:val="da-DK" w:eastAsia="hu-HU"/>
    </w:rPr>
  </w:style>
  <w:style w:type="character" w:styleId="Lbjegyzet-hivatkozs">
    <w:name w:val="footnote reference"/>
    <w:basedOn w:val="Bekezdsalapbettpusa"/>
    <w:uiPriority w:val="99"/>
    <w:locked/>
    <w:rsid w:val="00D441E4"/>
    <w:rPr>
      <w:rFonts w:cs="Times New Roman"/>
      <w:vertAlign w:val="superscript"/>
    </w:rPr>
  </w:style>
  <w:style w:type="character" w:styleId="Vgjegyzet-hivatkozs">
    <w:name w:val="endnote reference"/>
    <w:basedOn w:val="Bekezdsalapbettpusa"/>
    <w:uiPriority w:val="99"/>
    <w:locked/>
    <w:rsid w:val="00D441E4"/>
    <w:rPr>
      <w:rFonts w:cs="Times New Roman"/>
      <w:vertAlign w:val="superscript"/>
    </w:rPr>
  </w:style>
  <w:style w:type="character" w:styleId="Mrltotthiperhivatkozs">
    <w:name w:val="FollowedHyperlink"/>
    <w:basedOn w:val="Bekezdsalapbettpusa"/>
    <w:uiPriority w:val="99"/>
    <w:semiHidden/>
    <w:locked/>
    <w:rsid w:val="00335C59"/>
    <w:rPr>
      <w:rFonts w:cs="Times New Roman"/>
      <w:color w:val="800080"/>
      <w:u w:val="single"/>
    </w:rPr>
  </w:style>
  <w:style w:type="paragraph" w:styleId="NormlWeb">
    <w:name w:val="Normal (Web)"/>
    <w:basedOn w:val="Norml"/>
    <w:uiPriority w:val="99"/>
    <w:semiHidden/>
    <w:unhideWhenUsed/>
    <w:locked/>
    <w:rsid w:val="00AB1EF5"/>
    <w:pPr>
      <w:suppressAutoHyphens w:val="0"/>
      <w:spacing w:before="100" w:beforeAutospacing="1" w:after="100" w:afterAutospacing="1"/>
    </w:pPr>
    <w:rPr>
      <w:sz w:val="24"/>
      <w:szCs w:val="24"/>
      <w:lang w:eastAsia="hu-HU"/>
    </w:rPr>
  </w:style>
  <w:style w:type="character" w:customStyle="1" w:styleId="ff7">
    <w:name w:val="ff7"/>
    <w:basedOn w:val="Bekezdsalapbettpusa"/>
    <w:rsid w:val="00AB1EF5"/>
  </w:style>
  <w:style w:type="character" w:customStyle="1" w:styleId="pont-szveggelChar">
    <w:name w:val="pont - szöveggel Char"/>
    <w:basedOn w:val="Bekezdsalapbettpusa"/>
    <w:link w:val="pont-szveggel"/>
    <w:locked/>
    <w:rsid w:val="00976348"/>
    <w:rPr>
      <w:lang w:eastAsia="en-GB"/>
    </w:rPr>
  </w:style>
  <w:style w:type="paragraph" w:customStyle="1" w:styleId="pont-szveggel">
    <w:name w:val="pont - szöveggel"/>
    <w:basedOn w:val="Norml"/>
    <w:link w:val="pont-szveggelChar"/>
    <w:qFormat/>
    <w:rsid w:val="00976348"/>
    <w:pPr>
      <w:keepNext/>
      <w:tabs>
        <w:tab w:val="left" w:pos="567"/>
      </w:tabs>
      <w:suppressAutoHyphens w:val="0"/>
      <w:snapToGrid w:val="0"/>
      <w:spacing w:before="240" w:after="120" w:line="300" w:lineRule="auto"/>
      <w:ind w:left="567" w:hanging="567"/>
      <w:contextualSpacing/>
      <w:jc w:val="both"/>
    </w:pPr>
    <w:rPr>
      <w:sz w:val="22"/>
      <w:szCs w:val="22"/>
      <w:lang w:eastAsia="en-GB"/>
    </w:rPr>
  </w:style>
  <w:style w:type="character" w:customStyle="1" w:styleId="acopre">
    <w:name w:val="acopre"/>
    <w:basedOn w:val="Bekezdsalapbettpusa"/>
    <w:rsid w:val="00FC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359663">
      <w:bodyDiv w:val="1"/>
      <w:marLeft w:val="0"/>
      <w:marRight w:val="0"/>
      <w:marTop w:val="0"/>
      <w:marBottom w:val="0"/>
      <w:divBdr>
        <w:top w:val="none" w:sz="0" w:space="0" w:color="auto"/>
        <w:left w:val="none" w:sz="0" w:space="0" w:color="auto"/>
        <w:bottom w:val="none" w:sz="0" w:space="0" w:color="auto"/>
        <w:right w:val="none" w:sz="0" w:space="0" w:color="auto"/>
      </w:divBdr>
      <w:divsChild>
        <w:div w:id="1214850900">
          <w:marLeft w:val="0"/>
          <w:marRight w:val="0"/>
          <w:marTop w:val="0"/>
          <w:marBottom w:val="0"/>
          <w:divBdr>
            <w:top w:val="none" w:sz="0" w:space="0" w:color="auto"/>
            <w:left w:val="none" w:sz="0" w:space="0" w:color="auto"/>
            <w:bottom w:val="none" w:sz="0" w:space="0" w:color="auto"/>
            <w:right w:val="none" w:sz="0" w:space="0" w:color="auto"/>
          </w:divBdr>
        </w:div>
        <w:div w:id="1251085064">
          <w:marLeft w:val="0"/>
          <w:marRight w:val="0"/>
          <w:marTop w:val="0"/>
          <w:marBottom w:val="0"/>
          <w:divBdr>
            <w:top w:val="none" w:sz="0" w:space="0" w:color="auto"/>
            <w:left w:val="none" w:sz="0" w:space="0" w:color="auto"/>
            <w:bottom w:val="none" w:sz="0" w:space="0" w:color="auto"/>
            <w:right w:val="none" w:sz="0" w:space="0" w:color="auto"/>
          </w:divBdr>
        </w:div>
        <w:div w:id="1291939964">
          <w:marLeft w:val="0"/>
          <w:marRight w:val="0"/>
          <w:marTop w:val="0"/>
          <w:marBottom w:val="0"/>
          <w:divBdr>
            <w:top w:val="none" w:sz="0" w:space="0" w:color="auto"/>
            <w:left w:val="none" w:sz="0" w:space="0" w:color="auto"/>
            <w:bottom w:val="none" w:sz="0" w:space="0" w:color="auto"/>
            <w:right w:val="none" w:sz="0" w:space="0" w:color="auto"/>
          </w:divBdr>
        </w:div>
        <w:div w:id="1591742076">
          <w:marLeft w:val="0"/>
          <w:marRight w:val="0"/>
          <w:marTop w:val="0"/>
          <w:marBottom w:val="0"/>
          <w:divBdr>
            <w:top w:val="none" w:sz="0" w:space="0" w:color="auto"/>
            <w:left w:val="none" w:sz="0" w:space="0" w:color="auto"/>
            <w:bottom w:val="none" w:sz="0" w:space="0" w:color="auto"/>
            <w:right w:val="none" w:sz="0" w:space="0" w:color="auto"/>
          </w:divBdr>
        </w:div>
      </w:divsChild>
    </w:div>
    <w:div w:id="1146437828">
      <w:marLeft w:val="0"/>
      <w:marRight w:val="0"/>
      <w:marTop w:val="0"/>
      <w:marBottom w:val="0"/>
      <w:divBdr>
        <w:top w:val="none" w:sz="0" w:space="0" w:color="auto"/>
        <w:left w:val="none" w:sz="0" w:space="0" w:color="auto"/>
        <w:bottom w:val="none" w:sz="0" w:space="0" w:color="auto"/>
        <w:right w:val="none" w:sz="0" w:space="0" w:color="auto"/>
      </w:divBdr>
    </w:div>
    <w:div w:id="18174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te.hu/content/erasmus-hallgatoi-char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rasmus.pte.hu/hu/content/szabalyzato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te.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ep.hu/felso_menu/lakossagnak/ellatas_kulfoldon/az_europai_egeszsegbiztositasi_karty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rasmus@pte.h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C715-2789-4CFF-873E-3254CEF6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3140</Words>
  <Characters>21670</Characters>
  <Application>Microsoft Office Word</Application>
  <DocSecurity>8</DocSecurity>
  <Lines>180</Lines>
  <Paragraphs>49</Paragraphs>
  <ScaleCrop>false</ScaleCrop>
  <HeadingPairs>
    <vt:vector size="2" baseType="variant">
      <vt:variant>
        <vt:lpstr>Cím</vt:lpstr>
      </vt:variant>
      <vt:variant>
        <vt:i4>1</vt:i4>
      </vt:variant>
    </vt:vector>
  </HeadingPairs>
  <TitlesOfParts>
    <vt:vector size="1" baseType="lpstr">
      <vt:lpstr>Annex V</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Bagényi Dorina</cp:lastModifiedBy>
  <cp:revision>9</cp:revision>
  <cp:lastPrinted>2015-07-06T11:28:00Z</cp:lastPrinted>
  <dcterms:created xsi:type="dcterms:W3CDTF">2021-12-07T15:07:00Z</dcterms:created>
  <dcterms:modified xsi:type="dcterms:W3CDTF">2022-01-24T14:22:00Z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