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0D6D" w14:textId="4BFD737F" w:rsidR="00D43782" w:rsidRDefault="00D43782" w:rsidP="00D43782">
      <w:pPr>
        <w:pStyle w:val="COVERPAGE"/>
        <w:spacing w:line="240" w:lineRule="auto"/>
        <w:jc w:val="right"/>
        <w:rPr>
          <w:rFonts w:ascii="Garamond" w:hAnsi="Garamond" w:cs="Arial"/>
          <w:b/>
          <w:smallCaps/>
          <w:sz w:val="28"/>
          <w:lang w:val="hu-HU"/>
        </w:rPr>
      </w:pPr>
    </w:p>
    <w:p w14:paraId="6B93826C" w14:textId="5FC49459" w:rsidR="005012B7" w:rsidRPr="00E50877" w:rsidRDefault="005012B7" w:rsidP="00C2592E">
      <w:pPr>
        <w:pStyle w:val="COVERPAGE"/>
        <w:spacing w:line="240" w:lineRule="auto"/>
        <w:jc w:val="center"/>
        <w:rPr>
          <w:rFonts w:ascii="Garamond" w:hAnsi="Garamond" w:cs="Arial"/>
          <w:b/>
          <w:smallCaps/>
          <w:sz w:val="28"/>
          <w:lang w:val="hu-HU"/>
        </w:rPr>
      </w:pPr>
      <w:r w:rsidRPr="00E50877">
        <w:rPr>
          <w:rFonts w:ascii="Garamond" w:hAnsi="Garamond" w:cs="Arial"/>
          <w:b/>
          <w:smallCaps/>
          <w:sz w:val="28"/>
          <w:lang w:val="hu-HU"/>
        </w:rPr>
        <w:t>Contract</w:t>
      </w:r>
      <w:r w:rsidR="00736E27" w:rsidRPr="00E50877">
        <w:rPr>
          <w:rFonts w:ascii="Garamond" w:hAnsi="Garamond" w:cs="Arial"/>
          <w:b/>
          <w:smallCaps/>
          <w:sz w:val="28"/>
          <w:lang w:val="hu-HU"/>
        </w:rPr>
        <w:t xml:space="preserve"> of services</w:t>
      </w:r>
    </w:p>
    <w:p w14:paraId="47160CAA" w14:textId="14FF5C1A" w:rsidR="0042246A" w:rsidRPr="00E50877" w:rsidRDefault="0042246A" w:rsidP="00C2592E">
      <w:pPr>
        <w:pStyle w:val="COVERPAGE"/>
        <w:spacing w:line="240" w:lineRule="auto"/>
        <w:jc w:val="center"/>
        <w:rPr>
          <w:rFonts w:ascii="Garamond" w:hAnsi="Garamond" w:cs="Arial"/>
          <w:b/>
          <w:smallCaps/>
          <w:sz w:val="28"/>
          <w:lang w:val="hu-HU"/>
        </w:rPr>
      </w:pPr>
      <w:r w:rsidRPr="00E50877">
        <w:rPr>
          <w:rFonts w:ascii="Garamond" w:hAnsi="Garamond" w:cs="Arial"/>
          <w:b/>
          <w:smallCaps/>
          <w:sz w:val="28"/>
          <w:lang w:val="hu-HU"/>
        </w:rPr>
        <w:t>Megbízási Szerződés</w:t>
      </w:r>
    </w:p>
    <w:p w14:paraId="52CEF18F" w14:textId="77777777" w:rsidR="009C1B73" w:rsidRPr="00E50877" w:rsidRDefault="009C1B73" w:rsidP="00C2592E">
      <w:pPr>
        <w:pStyle w:val="COVERPAGE"/>
        <w:spacing w:line="240" w:lineRule="auto"/>
        <w:jc w:val="center"/>
        <w:rPr>
          <w:rFonts w:ascii="Garamond" w:hAnsi="Garamond" w:cs="Arial"/>
          <w:b/>
          <w:smallCaps/>
          <w:sz w:val="28"/>
          <w:lang w:val="hu-HU"/>
        </w:rPr>
      </w:pPr>
    </w:p>
    <w:p w14:paraId="6815E0B3" w14:textId="574E7836" w:rsidR="009C1B73" w:rsidRPr="00E50877" w:rsidRDefault="009C1B73" w:rsidP="00C2592E">
      <w:pPr>
        <w:pStyle w:val="COVERPAGE"/>
        <w:spacing w:line="240" w:lineRule="auto"/>
        <w:jc w:val="center"/>
        <w:rPr>
          <w:rFonts w:ascii="Garamond" w:hAnsi="Garamond" w:cs="Arial"/>
          <w:sz w:val="20"/>
          <w:lang w:val="hu-HU"/>
        </w:rPr>
      </w:pPr>
      <w:r w:rsidRPr="00E50877">
        <w:rPr>
          <w:rFonts w:ascii="Garamond" w:hAnsi="Garamond" w:cs="Arial"/>
          <w:sz w:val="20"/>
          <w:lang w:val="hu-HU"/>
        </w:rPr>
        <w:t>concluded by and between</w:t>
      </w:r>
    </w:p>
    <w:p w14:paraId="78669C7C" w14:textId="33950C73" w:rsidR="009C1B73" w:rsidRPr="00E50877" w:rsidRDefault="009C1B73" w:rsidP="00C2592E">
      <w:pPr>
        <w:pStyle w:val="COVERPAGE"/>
        <w:spacing w:line="240" w:lineRule="auto"/>
        <w:jc w:val="center"/>
        <w:rPr>
          <w:rFonts w:ascii="Garamond" w:hAnsi="Garamond" w:cs="Arial"/>
          <w:sz w:val="20"/>
          <w:lang w:val="hu-HU"/>
        </w:rPr>
      </w:pPr>
      <w:r w:rsidRPr="00E50877">
        <w:rPr>
          <w:rFonts w:ascii="Garamond" w:hAnsi="Garamond" w:cs="Arial"/>
          <w:sz w:val="20"/>
          <w:lang w:val="hu-HU"/>
        </w:rPr>
        <w:t>Amely létrejött egyrészől a</w:t>
      </w:r>
    </w:p>
    <w:p w14:paraId="339311FF" w14:textId="52F9EAF7" w:rsidR="00C361EF" w:rsidRPr="004F2CD9" w:rsidRDefault="005012B7" w:rsidP="00C2592E">
      <w:pPr>
        <w:tabs>
          <w:tab w:val="left" w:pos="2694"/>
        </w:tabs>
        <w:autoSpaceDE w:val="0"/>
        <w:autoSpaceDN w:val="0"/>
        <w:adjustRightInd w:val="0"/>
        <w:spacing w:before="240"/>
        <w:jc w:val="both"/>
        <w:rPr>
          <w:rFonts w:ascii="Garamond" w:hAnsi="Garamond" w:cs="Arial"/>
          <w:b/>
          <w:bCs/>
          <w:sz w:val="22"/>
          <w:szCs w:val="22"/>
        </w:rPr>
      </w:pPr>
      <w:r w:rsidRPr="004F2CD9">
        <w:rPr>
          <w:rFonts w:ascii="Garamond" w:hAnsi="Garamond" w:cs="Arial"/>
          <w:b/>
          <w:sz w:val="22"/>
          <w:szCs w:val="22"/>
        </w:rPr>
        <w:t>UNIVERSITY of PÉCS</w:t>
      </w:r>
      <w:r w:rsidRPr="004F2CD9">
        <w:rPr>
          <w:rFonts w:ascii="Garamond" w:hAnsi="Garamond" w:cs="Arial"/>
          <w:sz w:val="22"/>
          <w:szCs w:val="22"/>
        </w:rPr>
        <w:t>/</w:t>
      </w:r>
      <w:r w:rsidR="00C361EF" w:rsidRPr="004F2CD9">
        <w:rPr>
          <w:rFonts w:ascii="Garamond" w:hAnsi="Garamond" w:cs="Arial"/>
          <w:b/>
          <w:bCs/>
          <w:sz w:val="22"/>
          <w:szCs w:val="22"/>
        </w:rPr>
        <w:t>PÉCSI TUDOMÁNYEGYETEM</w:t>
      </w:r>
    </w:p>
    <w:p w14:paraId="2C2634C9" w14:textId="47DF7D8E" w:rsidR="00C361EF" w:rsidRPr="004F2CD9" w:rsidRDefault="005012B7" w:rsidP="00C2592E">
      <w:pPr>
        <w:autoSpaceDE w:val="0"/>
        <w:autoSpaceDN w:val="0"/>
        <w:adjustRightInd w:val="0"/>
        <w:jc w:val="both"/>
        <w:rPr>
          <w:rFonts w:ascii="Garamond" w:hAnsi="Garamond" w:cs="Arial"/>
          <w:sz w:val="22"/>
          <w:szCs w:val="22"/>
        </w:rPr>
      </w:pPr>
      <w:r w:rsidRPr="004F2CD9">
        <w:rPr>
          <w:rFonts w:ascii="Garamond" w:hAnsi="Garamond" w:cs="Garamond"/>
          <w:sz w:val="22"/>
          <w:szCs w:val="22"/>
          <w:lang w:val="en-GB"/>
        </w:rPr>
        <w:t>Registered office</w:t>
      </w:r>
      <w:r w:rsidRPr="004F2CD9">
        <w:rPr>
          <w:rFonts w:ascii="Garamond" w:hAnsi="Garamond" w:cs="Arial"/>
          <w:sz w:val="22"/>
          <w:szCs w:val="22"/>
        </w:rPr>
        <w:t>/</w:t>
      </w:r>
      <w:r w:rsidRPr="004F2CD9">
        <w:rPr>
          <w:rFonts w:ascii="Garamond" w:hAnsi="Garamond" w:cs="Arial"/>
          <w:i/>
          <w:sz w:val="22"/>
          <w:szCs w:val="22"/>
        </w:rPr>
        <w:t>s</w:t>
      </w:r>
      <w:r w:rsidR="00C361EF" w:rsidRPr="004F2CD9">
        <w:rPr>
          <w:rFonts w:ascii="Garamond" w:hAnsi="Garamond" w:cs="Arial"/>
          <w:i/>
          <w:sz w:val="22"/>
          <w:szCs w:val="22"/>
        </w:rPr>
        <w:t>zékhely</w:t>
      </w:r>
      <w:r w:rsidR="00C361EF" w:rsidRPr="004F2CD9">
        <w:rPr>
          <w:rFonts w:ascii="Garamond" w:hAnsi="Garamond" w:cs="Arial"/>
          <w:sz w:val="22"/>
          <w:szCs w:val="22"/>
        </w:rPr>
        <w:t>: 7622 Pécs, Vasvári Pál u. 4.</w:t>
      </w:r>
    </w:p>
    <w:p w14:paraId="50C3D1FE" w14:textId="01F4B07B" w:rsidR="00C361EF" w:rsidRPr="004F2CD9" w:rsidRDefault="00796ED2" w:rsidP="00C2592E">
      <w:pPr>
        <w:autoSpaceDE w:val="0"/>
        <w:autoSpaceDN w:val="0"/>
        <w:adjustRightInd w:val="0"/>
        <w:jc w:val="both"/>
        <w:rPr>
          <w:rFonts w:ascii="Garamond" w:hAnsi="Garamond" w:cs="Arial"/>
          <w:sz w:val="22"/>
          <w:szCs w:val="22"/>
        </w:rPr>
      </w:pPr>
      <w:r w:rsidRPr="004F2CD9">
        <w:rPr>
          <w:rFonts w:ascii="Garamond" w:hAnsi="Garamond" w:cs="Arial"/>
          <w:sz w:val="22"/>
          <w:szCs w:val="22"/>
        </w:rPr>
        <w:t>Identification</w:t>
      </w:r>
      <w:r w:rsidR="005012B7" w:rsidRPr="004F2CD9">
        <w:rPr>
          <w:rFonts w:ascii="Garamond" w:hAnsi="Garamond" w:cs="Arial"/>
          <w:sz w:val="22"/>
          <w:szCs w:val="22"/>
        </w:rPr>
        <w:t xml:space="preserve"> number/</w:t>
      </w:r>
      <w:r w:rsidRPr="004F2CD9">
        <w:rPr>
          <w:rFonts w:ascii="Garamond" w:hAnsi="Garamond" w:cs="Arial"/>
          <w:i/>
          <w:sz w:val="22"/>
          <w:szCs w:val="22"/>
        </w:rPr>
        <w:t>Intézményi</w:t>
      </w:r>
      <w:r w:rsidR="00C361EF" w:rsidRPr="004F2CD9">
        <w:rPr>
          <w:rFonts w:ascii="Garamond" w:hAnsi="Garamond" w:cs="Arial"/>
          <w:i/>
          <w:sz w:val="22"/>
          <w:szCs w:val="22"/>
        </w:rPr>
        <w:t xml:space="preserve"> azonosító</w:t>
      </w:r>
      <w:r w:rsidR="00C361EF" w:rsidRPr="004F2CD9">
        <w:rPr>
          <w:rFonts w:ascii="Garamond" w:hAnsi="Garamond" w:cs="Arial"/>
          <w:sz w:val="22"/>
          <w:szCs w:val="22"/>
        </w:rPr>
        <w:t>: FI 58544</w:t>
      </w:r>
    </w:p>
    <w:p w14:paraId="73991A0B" w14:textId="760C42D8" w:rsidR="00BC7543" w:rsidRPr="00DC0E48" w:rsidRDefault="00DC0E48" w:rsidP="00BC7543">
      <w:pPr>
        <w:autoSpaceDE w:val="0"/>
        <w:autoSpaceDN w:val="0"/>
        <w:adjustRightInd w:val="0"/>
        <w:jc w:val="both"/>
        <w:rPr>
          <w:rFonts w:ascii="Garamond" w:hAnsi="Garamond" w:cs="Arial"/>
          <w:sz w:val="22"/>
          <w:szCs w:val="22"/>
        </w:rPr>
      </w:pPr>
      <w:r w:rsidRPr="00DC0E48">
        <w:rPr>
          <w:rFonts w:ascii="Garamond" w:hAnsi="Garamond" w:cs="Arial"/>
          <w:sz w:val="22"/>
          <w:szCs w:val="22"/>
        </w:rPr>
        <w:t xml:space="preserve">VAT Group </w:t>
      </w:r>
      <w:proofErr w:type="spellStart"/>
      <w:r w:rsidRPr="00DC0E48">
        <w:rPr>
          <w:rFonts w:ascii="Garamond" w:hAnsi="Garamond" w:cs="Arial"/>
          <w:sz w:val="22"/>
          <w:szCs w:val="22"/>
        </w:rPr>
        <w:t>Identification</w:t>
      </w:r>
      <w:proofErr w:type="spellEnd"/>
      <w:r w:rsidRPr="00DC0E48">
        <w:rPr>
          <w:rFonts w:ascii="Garamond" w:hAnsi="Garamond" w:cs="Arial"/>
          <w:sz w:val="22"/>
          <w:szCs w:val="22"/>
        </w:rPr>
        <w:t xml:space="preserve"> </w:t>
      </w:r>
      <w:proofErr w:type="spellStart"/>
      <w:r w:rsidRPr="00DC0E48">
        <w:rPr>
          <w:rFonts w:ascii="Garamond" w:hAnsi="Garamond" w:cs="Arial"/>
          <w:sz w:val="22"/>
          <w:szCs w:val="22"/>
        </w:rPr>
        <w:t>Number</w:t>
      </w:r>
      <w:proofErr w:type="spellEnd"/>
      <w:r w:rsidRPr="00DC0E48">
        <w:rPr>
          <w:rFonts w:ascii="Garamond" w:hAnsi="Garamond" w:cs="Arial"/>
          <w:sz w:val="22"/>
          <w:szCs w:val="22"/>
        </w:rPr>
        <w:t xml:space="preserve"> / </w:t>
      </w:r>
      <w:r w:rsidR="00BC7543" w:rsidRPr="00DC0E48">
        <w:rPr>
          <w:rFonts w:ascii="Garamond" w:hAnsi="Garamond" w:cs="Arial"/>
          <w:sz w:val="22"/>
          <w:szCs w:val="22"/>
        </w:rPr>
        <w:t>csoport azonosító szám: 17783941-5-02,</w:t>
      </w:r>
    </w:p>
    <w:p w14:paraId="53891A98" w14:textId="0C5D5630" w:rsidR="00BC7543" w:rsidRPr="00BC7543" w:rsidRDefault="00DD660B" w:rsidP="00BC7543">
      <w:pPr>
        <w:autoSpaceDE w:val="0"/>
        <w:autoSpaceDN w:val="0"/>
        <w:adjustRightInd w:val="0"/>
        <w:jc w:val="both"/>
        <w:rPr>
          <w:rFonts w:ascii="Garamond" w:hAnsi="Garamond" w:cs="Arial"/>
          <w:sz w:val="22"/>
          <w:szCs w:val="22"/>
        </w:rPr>
      </w:pPr>
      <w:r w:rsidRPr="00DD660B">
        <w:rPr>
          <w:rFonts w:ascii="Garamond" w:hAnsi="Garamond" w:cs="Arial"/>
          <w:sz w:val="22"/>
          <w:szCs w:val="22"/>
        </w:rPr>
        <w:t xml:space="preserve">VAT </w:t>
      </w:r>
      <w:proofErr w:type="spellStart"/>
      <w:r w:rsidRPr="00DD660B">
        <w:rPr>
          <w:rFonts w:ascii="Garamond" w:hAnsi="Garamond" w:cs="Arial"/>
          <w:sz w:val="22"/>
          <w:szCs w:val="22"/>
        </w:rPr>
        <w:t>number</w:t>
      </w:r>
      <w:proofErr w:type="spellEnd"/>
      <w:r w:rsidRPr="00DD660B">
        <w:rPr>
          <w:rFonts w:ascii="Garamond" w:hAnsi="Garamond" w:cs="Arial"/>
          <w:sz w:val="22"/>
          <w:szCs w:val="22"/>
        </w:rPr>
        <w:t xml:space="preserve"> </w:t>
      </w:r>
      <w:r>
        <w:rPr>
          <w:rFonts w:ascii="Garamond" w:hAnsi="Garamond" w:cs="Arial"/>
          <w:sz w:val="22"/>
          <w:szCs w:val="22"/>
        </w:rPr>
        <w:t>/</w:t>
      </w:r>
      <w:r w:rsidRPr="00DD660B">
        <w:rPr>
          <w:rFonts w:ascii="Garamond" w:hAnsi="Garamond" w:cs="Arial"/>
          <w:i/>
          <w:sz w:val="22"/>
          <w:szCs w:val="22"/>
        </w:rPr>
        <w:t xml:space="preserve"> adószám</w:t>
      </w:r>
      <w:r w:rsidRPr="00DD660B">
        <w:rPr>
          <w:rFonts w:ascii="Garamond" w:hAnsi="Garamond" w:cs="Arial"/>
          <w:sz w:val="22"/>
          <w:szCs w:val="22"/>
        </w:rPr>
        <w:t xml:space="preserve">: </w:t>
      </w:r>
      <w:r w:rsidR="00BC7543" w:rsidRPr="00BC7543">
        <w:rPr>
          <w:rFonts w:ascii="Garamond" w:hAnsi="Garamond" w:cs="Arial"/>
          <w:sz w:val="22"/>
          <w:szCs w:val="22"/>
        </w:rPr>
        <w:t>19308681-4-02,</w:t>
      </w:r>
    </w:p>
    <w:p w14:paraId="18EF290F" w14:textId="7CD2947B" w:rsidR="0039201E" w:rsidRPr="004F2CD9" w:rsidRDefault="0039201E" w:rsidP="00C2592E">
      <w:pPr>
        <w:autoSpaceDE w:val="0"/>
        <w:autoSpaceDN w:val="0"/>
        <w:adjustRightInd w:val="0"/>
        <w:jc w:val="both"/>
        <w:rPr>
          <w:sz w:val="22"/>
          <w:szCs w:val="22"/>
        </w:rPr>
      </w:pPr>
      <w:r w:rsidRPr="004F2CD9">
        <w:rPr>
          <w:rFonts w:ascii="Garamond" w:hAnsi="Garamond"/>
          <w:sz w:val="22"/>
          <w:szCs w:val="22"/>
        </w:rPr>
        <w:t xml:space="preserve">EU VAT </w:t>
      </w:r>
      <w:proofErr w:type="spellStart"/>
      <w:r w:rsidRPr="004F2CD9">
        <w:rPr>
          <w:rFonts w:ascii="Garamond" w:hAnsi="Garamond"/>
          <w:sz w:val="22"/>
          <w:szCs w:val="22"/>
        </w:rPr>
        <w:t>number</w:t>
      </w:r>
      <w:proofErr w:type="spellEnd"/>
      <w:r w:rsidRPr="004F2CD9">
        <w:rPr>
          <w:rFonts w:ascii="Garamond" w:hAnsi="Garamond"/>
          <w:sz w:val="22"/>
          <w:szCs w:val="22"/>
        </w:rPr>
        <w:t xml:space="preserve">/EU-s adószám: </w:t>
      </w:r>
      <w:r w:rsidR="00796ED2" w:rsidRPr="004F2CD9">
        <w:rPr>
          <w:rFonts w:ascii="Garamond" w:hAnsi="Garamond"/>
          <w:sz w:val="22"/>
          <w:szCs w:val="22"/>
        </w:rPr>
        <w:t>HU 19308681</w:t>
      </w:r>
    </w:p>
    <w:p w14:paraId="77ED6775" w14:textId="575B5193" w:rsidR="00C361EF" w:rsidRPr="004F2CD9" w:rsidRDefault="005012B7" w:rsidP="00C2592E">
      <w:pPr>
        <w:autoSpaceDE w:val="0"/>
        <w:autoSpaceDN w:val="0"/>
        <w:adjustRightInd w:val="0"/>
        <w:jc w:val="both"/>
        <w:rPr>
          <w:rFonts w:ascii="Garamond" w:hAnsi="Garamond" w:cs="Arial"/>
          <w:sz w:val="22"/>
          <w:szCs w:val="22"/>
        </w:rPr>
      </w:pPr>
      <w:r w:rsidRPr="004F2CD9">
        <w:rPr>
          <w:rFonts w:ascii="Garamond" w:hAnsi="Garamond" w:cs="Arial"/>
          <w:sz w:val="22"/>
          <w:szCs w:val="22"/>
        </w:rPr>
        <w:t>statistical code/</w:t>
      </w:r>
      <w:r w:rsidRPr="004F2CD9">
        <w:rPr>
          <w:rFonts w:ascii="Garamond" w:hAnsi="Garamond" w:cs="Arial"/>
          <w:i/>
          <w:sz w:val="22"/>
          <w:szCs w:val="22"/>
        </w:rPr>
        <w:t>s</w:t>
      </w:r>
      <w:r w:rsidR="00C361EF" w:rsidRPr="004F2CD9">
        <w:rPr>
          <w:rFonts w:ascii="Garamond" w:hAnsi="Garamond" w:cs="Arial"/>
          <w:i/>
          <w:sz w:val="22"/>
          <w:szCs w:val="22"/>
        </w:rPr>
        <w:t>tatisztikai számjel</w:t>
      </w:r>
      <w:r w:rsidR="00C361EF" w:rsidRPr="004F2CD9">
        <w:rPr>
          <w:rFonts w:ascii="Garamond" w:hAnsi="Garamond" w:cs="Arial"/>
          <w:sz w:val="22"/>
          <w:szCs w:val="22"/>
        </w:rPr>
        <w:t>: 15329798-8542-312-02</w:t>
      </w:r>
    </w:p>
    <w:p w14:paraId="69A6FE7E" w14:textId="13028A08" w:rsidR="00C361EF" w:rsidRPr="004F2CD9" w:rsidRDefault="005012B7" w:rsidP="00C2592E">
      <w:pPr>
        <w:autoSpaceDE w:val="0"/>
        <w:autoSpaceDN w:val="0"/>
        <w:adjustRightInd w:val="0"/>
        <w:jc w:val="both"/>
        <w:rPr>
          <w:rFonts w:ascii="Garamond" w:hAnsi="Garamond" w:cs="Arial"/>
          <w:sz w:val="22"/>
          <w:szCs w:val="22"/>
        </w:rPr>
      </w:pPr>
      <w:r w:rsidRPr="004F2CD9">
        <w:rPr>
          <w:rFonts w:ascii="Garamond" w:hAnsi="Garamond" w:cs="Arial"/>
          <w:sz w:val="22"/>
          <w:szCs w:val="22"/>
        </w:rPr>
        <w:t>bank account number/</w:t>
      </w:r>
      <w:r w:rsidRPr="004F2CD9">
        <w:rPr>
          <w:rFonts w:ascii="Garamond" w:hAnsi="Garamond" w:cs="Arial"/>
          <w:i/>
          <w:sz w:val="22"/>
          <w:szCs w:val="22"/>
        </w:rPr>
        <w:t>b</w:t>
      </w:r>
      <w:r w:rsidR="00C361EF" w:rsidRPr="004F2CD9">
        <w:rPr>
          <w:rFonts w:ascii="Garamond" w:hAnsi="Garamond" w:cs="Arial"/>
          <w:i/>
          <w:sz w:val="22"/>
          <w:szCs w:val="22"/>
        </w:rPr>
        <w:t>ankszámlaszám</w:t>
      </w:r>
      <w:r w:rsidR="00C361EF" w:rsidRPr="004F2CD9">
        <w:rPr>
          <w:rFonts w:ascii="Garamond" w:hAnsi="Garamond" w:cs="Arial"/>
          <w:sz w:val="22"/>
          <w:szCs w:val="22"/>
        </w:rPr>
        <w:t xml:space="preserve">: </w:t>
      </w:r>
      <w:r w:rsidR="00796ED2" w:rsidRPr="004F2CD9">
        <w:rPr>
          <w:rFonts w:ascii="Garamond" w:hAnsi="Garamond" w:cs="Arial"/>
          <w:sz w:val="22"/>
          <w:szCs w:val="22"/>
        </w:rPr>
        <w:t>OTP 11731001-23135378</w:t>
      </w:r>
      <w:r w:rsidR="00C361EF" w:rsidRPr="004F2CD9">
        <w:rPr>
          <w:rFonts w:ascii="Garamond" w:hAnsi="Garamond" w:cs="Arial"/>
          <w:sz w:val="22"/>
          <w:szCs w:val="22"/>
        </w:rPr>
        <w:t>-00000000</w:t>
      </w:r>
    </w:p>
    <w:p w14:paraId="467E25E1" w14:textId="71FF5E5B" w:rsidR="00C361EF" w:rsidRPr="004F2CD9" w:rsidRDefault="005012B7" w:rsidP="00C2592E">
      <w:pPr>
        <w:autoSpaceDE w:val="0"/>
        <w:autoSpaceDN w:val="0"/>
        <w:adjustRightInd w:val="0"/>
        <w:jc w:val="both"/>
        <w:rPr>
          <w:rFonts w:ascii="Garamond" w:hAnsi="Garamond" w:cs="Arial"/>
          <w:sz w:val="22"/>
          <w:szCs w:val="22"/>
        </w:rPr>
      </w:pPr>
      <w:r w:rsidRPr="004F2CD9">
        <w:rPr>
          <w:rFonts w:ascii="Garamond" w:hAnsi="Garamond" w:cs="Arial"/>
          <w:sz w:val="22"/>
          <w:szCs w:val="22"/>
          <w:u w:val="single"/>
        </w:rPr>
        <w:t>unit involved in the contract/</w:t>
      </w:r>
      <w:r w:rsidR="00C361EF" w:rsidRPr="004F2CD9">
        <w:rPr>
          <w:rFonts w:ascii="Garamond" w:hAnsi="Garamond" w:cs="Arial"/>
          <w:i/>
          <w:sz w:val="22"/>
          <w:szCs w:val="22"/>
          <w:u w:val="single"/>
        </w:rPr>
        <w:t>a szerződéskötéssel érintett szervezeti egység</w:t>
      </w:r>
      <w:r w:rsidR="00C361EF" w:rsidRPr="004F2CD9">
        <w:rPr>
          <w:rFonts w:ascii="Garamond" w:hAnsi="Garamond" w:cs="Arial"/>
          <w:sz w:val="22"/>
          <w:szCs w:val="22"/>
        </w:rPr>
        <w:t xml:space="preserve">: </w:t>
      </w:r>
      <w:r w:rsidRPr="004F2CD9">
        <w:rPr>
          <w:rFonts w:ascii="Garamond" w:hAnsi="Garamond" w:cs="Arial"/>
          <w:b/>
          <w:sz w:val="22"/>
          <w:szCs w:val="22"/>
        </w:rPr>
        <w:t>Faculy of Music and Arts</w:t>
      </w:r>
      <w:r w:rsidRPr="004F2CD9">
        <w:rPr>
          <w:rFonts w:ascii="Garamond" w:hAnsi="Garamond" w:cs="Arial"/>
          <w:sz w:val="22"/>
          <w:szCs w:val="22"/>
        </w:rPr>
        <w:t>/</w:t>
      </w:r>
      <w:r w:rsidR="003E0F11" w:rsidRPr="004F2CD9">
        <w:rPr>
          <w:rFonts w:ascii="Garamond" w:hAnsi="Garamond" w:cs="Arial"/>
          <w:b/>
          <w:i/>
          <w:sz w:val="22"/>
          <w:szCs w:val="22"/>
        </w:rPr>
        <w:t>Művész</w:t>
      </w:r>
      <w:r w:rsidR="00C361EF" w:rsidRPr="004F2CD9">
        <w:rPr>
          <w:rFonts w:ascii="Garamond" w:hAnsi="Garamond" w:cs="Arial"/>
          <w:b/>
          <w:i/>
          <w:sz w:val="22"/>
          <w:szCs w:val="22"/>
        </w:rPr>
        <w:t>eti Kar</w:t>
      </w:r>
    </w:p>
    <w:p w14:paraId="707FF71C" w14:textId="79DFD6E5" w:rsidR="00C361EF" w:rsidRPr="004F2CD9" w:rsidRDefault="005012B7" w:rsidP="00C2592E">
      <w:pPr>
        <w:autoSpaceDE w:val="0"/>
        <w:autoSpaceDN w:val="0"/>
        <w:adjustRightInd w:val="0"/>
        <w:jc w:val="both"/>
        <w:rPr>
          <w:rFonts w:ascii="Garamond" w:hAnsi="Garamond" w:cs="Arial"/>
          <w:sz w:val="22"/>
          <w:szCs w:val="22"/>
        </w:rPr>
      </w:pPr>
      <w:r w:rsidRPr="004F2CD9">
        <w:rPr>
          <w:rFonts w:ascii="Garamond" w:hAnsi="Garamond" w:cs="Arial"/>
          <w:sz w:val="22"/>
          <w:szCs w:val="22"/>
        </w:rPr>
        <w:t>represented by/</w:t>
      </w:r>
      <w:r w:rsidRPr="004F2CD9">
        <w:rPr>
          <w:rFonts w:ascii="Garamond" w:hAnsi="Garamond" w:cs="Arial"/>
          <w:i/>
          <w:sz w:val="22"/>
          <w:szCs w:val="22"/>
        </w:rPr>
        <w:t>k</w:t>
      </w:r>
      <w:r w:rsidR="00C361EF" w:rsidRPr="004F2CD9">
        <w:rPr>
          <w:rFonts w:ascii="Garamond" w:hAnsi="Garamond" w:cs="Arial"/>
          <w:i/>
          <w:sz w:val="22"/>
          <w:szCs w:val="22"/>
        </w:rPr>
        <w:t>épviseletében</w:t>
      </w:r>
      <w:r w:rsidR="00C361EF" w:rsidRPr="004F2CD9">
        <w:rPr>
          <w:rFonts w:ascii="Garamond" w:hAnsi="Garamond" w:cs="Arial"/>
          <w:sz w:val="22"/>
          <w:szCs w:val="22"/>
        </w:rPr>
        <w:t xml:space="preserve">: </w:t>
      </w:r>
      <w:permStart w:id="86864930" w:edGrp="everyone"/>
      <w:r w:rsidR="00E7034C" w:rsidRPr="004F2CD9">
        <w:rPr>
          <w:rFonts w:ascii="Garamond" w:hAnsi="Garamond" w:cs="Arial"/>
          <w:sz w:val="22"/>
          <w:szCs w:val="22"/>
        </w:rPr>
        <w:t xml:space="preserve"> </w:t>
      </w:r>
      <w:r w:rsidR="00E7034C" w:rsidRPr="004F2CD9">
        <w:rPr>
          <w:rStyle w:val="Lbjegyzet-hivatkozs"/>
          <w:rFonts w:ascii="Garamond" w:hAnsi="Garamond" w:cs="Arial"/>
          <w:b/>
          <w:color w:val="FF0000"/>
          <w:sz w:val="22"/>
          <w:szCs w:val="22"/>
        </w:rPr>
        <w:footnoteReference w:id="2"/>
      </w:r>
      <w:r w:rsidR="00E7034C" w:rsidRPr="004F2CD9">
        <w:rPr>
          <w:rFonts w:ascii="Garamond" w:hAnsi="Garamond" w:cs="Arial"/>
          <w:b/>
          <w:color w:val="FF0000"/>
          <w:sz w:val="22"/>
          <w:szCs w:val="22"/>
        </w:rPr>
        <w:t xml:space="preserve"> </w:t>
      </w:r>
      <w:r w:rsidRPr="004F2CD9">
        <w:rPr>
          <w:rFonts w:ascii="Garamond" w:hAnsi="Garamond" w:cs="Arial"/>
          <w:sz w:val="22"/>
          <w:szCs w:val="22"/>
        </w:rPr>
        <w:t xml:space="preserve">Dr. </w:t>
      </w:r>
      <w:r w:rsidR="00796ED2" w:rsidRPr="004F2CD9">
        <w:rPr>
          <w:rFonts w:ascii="Garamond" w:hAnsi="Garamond" w:cs="Arial"/>
          <w:sz w:val="22"/>
          <w:szCs w:val="22"/>
        </w:rPr>
        <w:t>Lengyel Péter</w:t>
      </w:r>
      <w:r w:rsidRPr="004F2CD9">
        <w:rPr>
          <w:rFonts w:ascii="Garamond" w:hAnsi="Garamond" w:cs="Arial"/>
          <w:sz w:val="22"/>
          <w:szCs w:val="22"/>
        </w:rPr>
        <w:t xml:space="preserve">, </w:t>
      </w:r>
      <w:proofErr w:type="spellStart"/>
      <w:r w:rsidRPr="004F2CD9">
        <w:rPr>
          <w:rFonts w:ascii="Garamond" w:hAnsi="Garamond" w:cs="Arial"/>
          <w:sz w:val="22"/>
          <w:szCs w:val="22"/>
        </w:rPr>
        <w:t>dean</w:t>
      </w:r>
      <w:proofErr w:type="spellEnd"/>
      <w:r w:rsidRPr="004F2CD9">
        <w:rPr>
          <w:rFonts w:ascii="Garamond" w:hAnsi="Garamond" w:cs="Arial"/>
          <w:sz w:val="22"/>
          <w:szCs w:val="22"/>
        </w:rPr>
        <w:t>/</w:t>
      </w:r>
      <w:r w:rsidR="00C361EF" w:rsidRPr="004F2CD9">
        <w:rPr>
          <w:rFonts w:ascii="Garamond" w:hAnsi="Garamond" w:cs="Arial"/>
          <w:i/>
          <w:sz w:val="22"/>
          <w:szCs w:val="22"/>
        </w:rPr>
        <w:t>Dr. L</w:t>
      </w:r>
      <w:r w:rsidR="00796ED2" w:rsidRPr="004F2CD9">
        <w:rPr>
          <w:rFonts w:ascii="Garamond" w:hAnsi="Garamond" w:cs="Arial"/>
          <w:i/>
          <w:sz w:val="22"/>
          <w:szCs w:val="22"/>
        </w:rPr>
        <w:t>engyel Péter</w:t>
      </w:r>
      <w:r w:rsidR="00C361EF" w:rsidRPr="004F2CD9">
        <w:rPr>
          <w:rFonts w:ascii="Garamond" w:hAnsi="Garamond" w:cs="Arial"/>
          <w:i/>
          <w:sz w:val="22"/>
          <w:szCs w:val="22"/>
        </w:rPr>
        <w:t>, dékán</w:t>
      </w:r>
      <w:permEnd w:id="86864930"/>
    </w:p>
    <w:p w14:paraId="7837ED39" w14:textId="09C05923" w:rsidR="00C361EF" w:rsidRPr="004F2CD9" w:rsidRDefault="005012B7" w:rsidP="00C2592E">
      <w:pPr>
        <w:autoSpaceDE w:val="0"/>
        <w:autoSpaceDN w:val="0"/>
        <w:adjustRightInd w:val="0"/>
        <w:spacing w:after="240"/>
        <w:rPr>
          <w:rFonts w:ascii="Garamond" w:eastAsia="HiddenHorzOCR" w:hAnsi="Garamond" w:cs="HiddenHorzOCR"/>
          <w:sz w:val="22"/>
          <w:szCs w:val="22"/>
        </w:rPr>
      </w:pPr>
      <w:r w:rsidRPr="004F2CD9">
        <w:rPr>
          <w:rFonts w:ascii="Garamond" w:hAnsi="Garamond" w:cs="Arial"/>
          <w:sz w:val="22"/>
          <w:szCs w:val="22"/>
        </w:rPr>
        <w:t>as Client/</w:t>
      </w:r>
      <w:r w:rsidR="00C361EF" w:rsidRPr="004F2CD9">
        <w:rPr>
          <w:rFonts w:ascii="Garamond" w:hAnsi="Garamond" w:cs="Arial"/>
          <w:i/>
          <w:sz w:val="22"/>
          <w:szCs w:val="22"/>
        </w:rPr>
        <w:t>mint Megbízó</w:t>
      </w:r>
      <w:r w:rsidR="00C361EF" w:rsidRPr="004F2CD9">
        <w:rPr>
          <w:rFonts w:ascii="Garamond" w:hAnsi="Garamond" w:cs="Arial"/>
          <w:sz w:val="22"/>
          <w:szCs w:val="22"/>
        </w:rPr>
        <w:t xml:space="preserve"> (</w:t>
      </w:r>
      <w:r w:rsidRPr="004F2CD9">
        <w:rPr>
          <w:rFonts w:ascii="Garamond" w:hAnsi="Garamond" w:cs="Arial"/>
          <w:sz w:val="22"/>
          <w:szCs w:val="22"/>
        </w:rPr>
        <w:t>hereinafter/</w:t>
      </w:r>
      <w:r w:rsidRPr="004F2CD9">
        <w:rPr>
          <w:rFonts w:ascii="Garamond" w:hAnsi="Garamond" w:cs="Arial"/>
          <w:i/>
          <w:sz w:val="22"/>
          <w:szCs w:val="22"/>
        </w:rPr>
        <w:t>a</w:t>
      </w:r>
      <w:r w:rsidR="00C361EF" w:rsidRPr="004F2CD9">
        <w:rPr>
          <w:rFonts w:ascii="Garamond" w:hAnsi="Garamond" w:cs="Arial"/>
          <w:i/>
          <w:sz w:val="22"/>
          <w:szCs w:val="22"/>
        </w:rPr>
        <w:t xml:space="preserve"> továbbiakban</w:t>
      </w:r>
      <w:r w:rsidR="00C361EF" w:rsidRPr="004F2CD9">
        <w:rPr>
          <w:rFonts w:ascii="Garamond" w:hAnsi="Garamond" w:cs="Arial"/>
          <w:sz w:val="22"/>
          <w:szCs w:val="22"/>
        </w:rPr>
        <w:t xml:space="preserve">: </w:t>
      </w:r>
      <w:r w:rsidRPr="004F2CD9">
        <w:rPr>
          <w:rFonts w:ascii="Garamond" w:hAnsi="Garamond" w:cs="Arial"/>
          <w:sz w:val="22"/>
          <w:szCs w:val="22"/>
        </w:rPr>
        <w:t>„</w:t>
      </w:r>
      <w:r w:rsidRPr="004F2CD9">
        <w:rPr>
          <w:rFonts w:ascii="Garamond" w:hAnsi="Garamond" w:cs="Arial"/>
          <w:b/>
          <w:i/>
          <w:sz w:val="22"/>
          <w:szCs w:val="22"/>
        </w:rPr>
        <w:t>Client</w:t>
      </w:r>
      <w:r w:rsidRPr="004F2CD9">
        <w:rPr>
          <w:rFonts w:ascii="Garamond" w:hAnsi="Garamond" w:cs="Arial"/>
          <w:sz w:val="22"/>
          <w:szCs w:val="22"/>
        </w:rPr>
        <w:t>”/</w:t>
      </w:r>
      <w:r w:rsidR="00C361EF" w:rsidRPr="004F2CD9">
        <w:rPr>
          <w:rFonts w:ascii="Garamond" w:hAnsi="Garamond" w:cs="Arial"/>
          <w:sz w:val="22"/>
          <w:szCs w:val="22"/>
        </w:rPr>
        <w:t>„</w:t>
      </w:r>
      <w:r w:rsidR="00C361EF" w:rsidRPr="004F2CD9">
        <w:rPr>
          <w:rFonts w:ascii="Garamond" w:eastAsia="HiddenHorzOCR" w:hAnsi="Garamond" w:cs="HiddenHorzOCR"/>
          <w:b/>
          <w:i/>
          <w:sz w:val="22"/>
          <w:szCs w:val="22"/>
        </w:rPr>
        <w:t>Megbízó</w:t>
      </w:r>
      <w:r w:rsidR="00C361EF" w:rsidRPr="004F2CD9">
        <w:rPr>
          <w:rFonts w:ascii="Garamond" w:eastAsia="HiddenHorzOCR" w:hAnsi="Garamond" w:cs="HiddenHorzOCR"/>
          <w:sz w:val="22"/>
          <w:szCs w:val="22"/>
        </w:rPr>
        <w:t>”,</w:t>
      </w:r>
    </w:p>
    <w:p w14:paraId="01E52BE8" w14:textId="77777777" w:rsidR="009C1B73" w:rsidRPr="004F2CD9" w:rsidRDefault="009C1B73" w:rsidP="00C2592E">
      <w:pPr>
        <w:tabs>
          <w:tab w:val="left" w:pos="2694"/>
          <w:tab w:val="right" w:pos="9214"/>
        </w:tabs>
        <w:autoSpaceDE w:val="0"/>
        <w:autoSpaceDN w:val="0"/>
        <w:adjustRightInd w:val="0"/>
        <w:jc w:val="both"/>
        <w:rPr>
          <w:rFonts w:ascii="Garamond" w:eastAsia="HiddenHorzOCR" w:hAnsi="Garamond" w:cs="HiddenHorzOCR"/>
          <w:sz w:val="22"/>
          <w:szCs w:val="22"/>
        </w:rPr>
      </w:pPr>
      <w:r w:rsidRPr="004F2CD9">
        <w:rPr>
          <w:rFonts w:ascii="Garamond" w:eastAsia="HiddenHorzOCR" w:hAnsi="Garamond" w:cs="HiddenHorzOCR"/>
          <w:sz w:val="22"/>
          <w:szCs w:val="22"/>
        </w:rPr>
        <w:t>and</w:t>
      </w:r>
    </w:p>
    <w:p w14:paraId="4B5AEFA8" w14:textId="67552BA0" w:rsidR="009C1B73" w:rsidRPr="004F2CD9" w:rsidRDefault="00C361EF" w:rsidP="00C2592E">
      <w:pPr>
        <w:tabs>
          <w:tab w:val="left" w:pos="2694"/>
          <w:tab w:val="right" w:pos="9214"/>
        </w:tabs>
        <w:autoSpaceDE w:val="0"/>
        <w:autoSpaceDN w:val="0"/>
        <w:adjustRightInd w:val="0"/>
        <w:jc w:val="both"/>
        <w:rPr>
          <w:rFonts w:ascii="Garamond" w:eastAsia="HiddenHorzOCR" w:hAnsi="Garamond" w:cs="HiddenHorzOCR"/>
          <w:sz w:val="22"/>
          <w:szCs w:val="22"/>
        </w:rPr>
      </w:pPr>
      <w:r w:rsidRPr="004F2CD9">
        <w:rPr>
          <w:rFonts w:ascii="Garamond" w:eastAsia="HiddenHorzOCR" w:hAnsi="Garamond" w:cs="HiddenHorzOCR"/>
          <w:i/>
          <w:sz w:val="22"/>
          <w:szCs w:val="22"/>
        </w:rPr>
        <w:t>másrészről</w:t>
      </w:r>
      <w:r w:rsidR="00874450" w:rsidRPr="004F2CD9">
        <w:rPr>
          <w:rFonts w:ascii="Garamond" w:eastAsia="HiddenHorzOCR" w:hAnsi="Garamond" w:cs="HiddenHorzOCR"/>
          <w:sz w:val="22"/>
          <w:szCs w:val="22"/>
        </w:rPr>
        <w:tab/>
      </w:r>
    </w:p>
    <w:p w14:paraId="3C0882AF" w14:textId="77777777" w:rsidR="009C1B73" w:rsidRPr="004F2CD9" w:rsidRDefault="009C1B73" w:rsidP="00C2592E">
      <w:pPr>
        <w:tabs>
          <w:tab w:val="left" w:pos="2694"/>
          <w:tab w:val="right" w:pos="9214"/>
        </w:tabs>
        <w:autoSpaceDE w:val="0"/>
        <w:autoSpaceDN w:val="0"/>
        <w:adjustRightInd w:val="0"/>
        <w:jc w:val="both"/>
        <w:rPr>
          <w:rFonts w:ascii="Garamond" w:eastAsia="HiddenHorzOCR" w:hAnsi="Garamond" w:cs="HiddenHorzOCR"/>
          <w:sz w:val="22"/>
          <w:szCs w:val="22"/>
        </w:rPr>
      </w:pPr>
    </w:p>
    <w:p w14:paraId="2213D96A" w14:textId="5B5EC026" w:rsidR="00C361EF" w:rsidRPr="004F2CD9" w:rsidRDefault="009C1B73" w:rsidP="00C2592E">
      <w:pPr>
        <w:tabs>
          <w:tab w:val="left" w:pos="2694"/>
          <w:tab w:val="right" w:pos="9214"/>
        </w:tabs>
        <w:autoSpaceDE w:val="0"/>
        <w:autoSpaceDN w:val="0"/>
        <w:adjustRightInd w:val="0"/>
        <w:jc w:val="both"/>
        <w:rPr>
          <w:rFonts w:ascii="Garamond" w:hAnsi="Garamond" w:cs="Arial"/>
          <w:b/>
          <w:bCs/>
          <w:sz w:val="22"/>
          <w:szCs w:val="22"/>
        </w:rPr>
      </w:pPr>
      <w:r w:rsidRPr="004F2CD9">
        <w:rPr>
          <w:rFonts w:ascii="Garamond" w:eastAsia="HiddenHorzOCR" w:hAnsi="Garamond" w:cs="HiddenHorzOCR"/>
          <w:b/>
          <w:sz w:val="22"/>
          <w:szCs w:val="22"/>
        </w:rPr>
        <w:t>name/name of sole proprietor/name of company/</w:t>
      </w:r>
      <w:r w:rsidR="00C361EF" w:rsidRPr="004F2CD9">
        <w:rPr>
          <w:rFonts w:ascii="Garamond" w:eastAsia="HiddenHorzOCR" w:hAnsi="Garamond" w:cs="HiddenHorzOCR"/>
          <w:b/>
          <w:i/>
          <w:sz w:val="22"/>
          <w:szCs w:val="22"/>
        </w:rPr>
        <w:t>név/egyéni vállalkozó neve/cégnév</w:t>
      </w:r>
      <w:r w:rsidR="00C361EF" w:rsidRPr="004F2CD9">
        <w:rPr>
          <w:rFonts w:ascii="Garamond" w:eastAsia="HiddenHorzOCR" w:hAnsi="Garamond" w:cs="HiddenHorzOCR"/>
          <w:sz w:val="22"/>
          <w:szCs w:val="22"/>
        </w:rPr>
        <w:t xml:space="preserve">: </w:t>
      </w:r>
      <w:permStart w:id="699563123" w:edGrp="everyone"/>
      <w:r w:rsidR="00874450" w:rsidRPr="004F2CD9">
        <w:rPr>
          <w:rFonts w:ascii="Garamond" w:hAnsi="Garamond" w:cs="Arial"/>
          <w:b/>
          <w:bCs/>
          <w:sz w:val="22"/>
          <w:szCs w:val="22"/>
        </w:rPr>
        <w:t>…………………</w:t>
      </w:r>
      <w:r w:rsidR="00E7034C" w:rsidRPr="004F2CD9">
        <w:rPr>
          <w:rStyle w:val="Lbjegyzet-hivatkozs"/>
          <w:rFonts w:ascii="Garamond" w:eastAsia="HiddenHorzOCR" w:hAnsi="Garamond" w:cs="HiddenHorzOCR"/>
          <w:b/>
          <w:color w:val="FF0000"/>
          <w:sz w:val="22"/>
          <w:szCs w:val="22"/>
        </w:rPr>
        <w:footnoteReference w:id="3"/>
      </w:r>
      <w:r w:rsidR="00874450" w:rsidRPr="004F2CD9">
        <w:rPr>
          <w:rFonts w:ascii="Garamond" w:hAnsi="Garamond" w:cs="Arial"/>
          <w:b/>
          <w:bCs/>
          <w:sz w:val="22"/>
          <w:szCs w:val="22"/>
        </w:rPr>
        <w:t>………………………..</w:t>
      </w:r>
      <w:permEnd w:id="699563123"/>
    </w:p>
    <w:p w14:paraId="6E8887D4" w14:textId="37F72A7A" w:rsidR="00C361EF" w:rsidRPr="004F2CD9" w:rsidRDefault="009C1B73" w:rsidP="00C2592E">
      <w:pPr>
        <w:tabs>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maiden name/</w:t>
      </w:r>
      <w:r w:rsidR="00C361EF" w:rsidRPr="004F2CD9">
        <w:rPr>
          <w:rFonts w:ascii="Garamond" w:hAnsi="Garamond" w:cs="Arial"/>
          <w:i/>
          <w:sz w:val="22"/>
          <w:szCs w:val="22"/>
        </w:rPr>
        <w:t>leánykori név</w:t>
      </w:r>
      <w:r w:rsidR="00C361EF" w:rsidRPr="004F2CD9">
        <w:rPr>
          <w:rFonts w:ascii="Garamond" w:hAnsi="Garamond" w:cs="Arial"/>
          <w:sz w:val="22"/>
          <w:szCs w:val="22"/>
        </w:rPr>
        <w:t xml:space="preserve">: </w:t>
      </w:r>
      <w:permStart w:id="958885135"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4"/>
      </w:r>
      <w:r w:rsidR="00C361EF" w:rsidRPr="004F2CD9">
        <w:rPr>
          <w:rFonts w:ascii="Garamond" w:hAnsi="Garamond" w:cs="Arial"/>
          <w:sz w:val="22"/>
          <w:szCs w:val="22"/>
        </w:rPr>
        <w:t>……………………...……...</w:t>
      </w:r>
      <w:permEnd w:id="958885135"/>
      <w:r w:rsidR="00C361EF" w:rsidRPr="004F2CD9">
        <w:rPr>
          <w:rFonts w:ascii="Garamond" w:hAnsi="Garamond" w:cs="Arial"/>
          <w:sz w:val="22"/>
          <w:szCs w:val="22"/>
        </w:rPr>
        <w:t>,</w:t>
      </w:r>
    </w:p>
    <w:p w14:paraId="06CFC56F" w14:textId="67340D65" w:rsidR="00C361EF" w:rsidRPr="004F2CD9" w:rsidRDefault="009C1B73" w:rsidP="00C2592E">
      <w:pPr>
        <w:tabs>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mother’s madien name/</w:t>
      </w:r>
      <w:r w:rsidR="00C361EF" w:rsidRPr="004F2CD9">
        <w:rPr>
          <w:rFonts w:ascii="Garamond" w:hAnsi="Garamond" w:cs="Arial"/>
          <w:i/>
          <w:sz w:val="22"/>
          <w:szCs w:val="22"/>
        </w:rPr>
        <w:t>anyja neve</w:t>
      </w:r>
      <w:r w:rsidR="00C361EF" w:rsidRPr="004F2CD9">
        <w:rPr>
          <w:rFonts w:ascii="Garamond" w:hAnsi="Garamond" w:cs="Arial"/>
          <w:sz w:val="22"/>
          <w:szCs w:val="22"/>
        </w:rPr>
        <w:t xml:space="preserve">: </w:t>
      </w:r>
      <w:permStart w:id="1426275043"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5"/>
      </w:r>
      <w:r w:rsidR="00C361EF" w:rsidRPr="004F2CD9">
        <w:rPr>
          <w:rFonts w:ascii="Garamond" w:hAnsi="Garamond" w:cs="Arial"/>
          <w:sz w:val="22"/>
          <w:szCs w:val="22"/>
        </w:rPr>
        <w:t>…………....…………...</w:t>
      </w:r>
      <w:permEnd w:id="1426275043"/>
      <w:r w:rsidR="00C361EF" w:rsidRPr="004F2CD9">
        <w:rPr>
          <w:rFonts w:ascii="Garamond" w:hAnsi="Garamond" w:cs="Arial"/>
          <w:sz w:val="22"/>
          <w:szCs w:val="22"/>
        </w:rPr>
        <w:t>,</w:t>
      </w:r>
    </w:p>
    <w:p w14:paraId="6BD5D8B6" w14:textId="5E9F6C55" w:rsidR="00C361EF" w:rsidRPr="004F2CD9" w:rsidRDefault="009C1B73" w:rsidP="00C2592E">
      <w:pPr>
        <w:tabs>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address/registered office/</w:t>
      </w:r>
      <w:r w:rsidR="00C361EF" w:rsidRPr="004F2CD9">
        <w:rPr>
          <w:rFonts w:ascii="Garamond" w:hAnsi="Garamond" w:cs="Arial"/>
          <w:i/>
          <w:sz w:val="22"/>
          <w:szCs w:val="22"/>
        </w:rPr>
        <w:t>lakhely/székhely</w:t>
      </w:r>
      <w:r w:rsidR="00C361EF" w:rsidRPr="004F2CD9">
        <w:rPr>
          <w:rFonts w:ascii="Garamond" w:hAnsi="Garamond" w:cs="Arial"/>
          <w:sz w:val="22"/>
          <w:szCs w:val="22"/>
        </w:rPr>
        <w:t xml:space="preserve">: </w:t>
      </w:r>
      <w:permStart w:id="757732580" w:edGrp="everyone"/>
      <w:r w:rsidR="00C361EF" w:rsidRPr="004F2CD9">
        <w:rPr>
          <w:rFonts w:ascii="Garamond" w:hAnsi="Garamond" w:cs="Arial"/>
          <w:sz w:val="22"/>
          <w:szCs w:val="22"/>
        </w:rPr>
        <w:t>…………………………………………..</w:t>
      </w:r>
      <w:permEnd w:id="757732580"/>
      <w:r w:rsidR="00C361EF" w:rsidRPr="004F2CD9">
        <w:rPr>
          <w:rFonts w:ascii="Garamond" w:hAnsi="Garamond" w:cs="Arial"/>
          <w:sz w:val="22"/>
          <w:szCs w:val="22"/>
        </w:rPr>
        <w:t>,</w:t>
      </w:r>
    </w:p>
    <w:p w14:paraId="05E7B076" w14:textId="5A001E45" w:rsidR="00C361EF" w:rsidRPr="004F2CD9" w:rsidRDefault="009C1B73" w:rsidP="00C2592E">
      <w:pPr>
        <w:tabs>
          <w:tab w:val="right" w:pos="8789"/>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name and title of the representative/</w:t>
      </w:r>
      <w:r w:rsidR="00C361EF" w:rsidRPr="004F2CD9">
        <w:rPr>
          <w:rFonts w:ascii="Garamond" w:hAnsi="Garamond" w:cs="Arial"/>
          <w:i/>
          <w:sz w:val="22"/>
          <w:szCs w:val="22"/>
        </w:rPr>
        <w:t>képviselő neve és beosztása</w:t>
      </w:r>
      <w:r w:rsidR="00C361EF" w:rsidRPr="004F2CD9">
        <w:rPr>
          <w:rFonts w:ascii="Garamond" w:hAnsi="Garamond" w:cs="Arial"/>
          <w:sz w:val="22"/>
          <w:szCs w:val="22"/>
        </w:rPr>
        <w:t xml:space="preserve">: </w:t>
      </w:r>
      <w:permStart w:id="2025942913"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6"/>
      </w:r>
      <w:r w:rsidR="00C361EF" w:rsidRPr="004F2CD9">
        <w:rPr>
          <w:rFonts w:ascii="Garamond" w:hAnsi="Garamond" w:cs="Arial"/>
          <w:sz w:val="22"/>
          <w:szCs w:val="22"/>
        </w:rPr>
        <w:t>…………………………..</w:t>
      </w:r>
      <w:permEnd w:id="2025942913"/>
      <w:r w:rsidR="00C361EF" w:rsidRPr="004F2CD9">
        <w:rPr>
          <w:rFonts w:ascii="Garamond" w:hAnsi="Garamond" w:cs="Arial"/>
          <w:sz w:val="22"/>
          <w:szCs w:val="22"/>
        </w:rPr>
        <w:t>,</w:t>
      </w:r>
    </w:p>
    <w:p w14:paraId="2469598A" w14:textId="3BDAC546" w:rsidR="00C361EF" w:rsidRPr="004F2CD9" w:rsidRDefault="009C1B73" w:rsidP="00C2592E">
      <w:pPr>
        <w:tabs>
          <w:tab w:val="right" w:pos="8789"/>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taxpayer ID number/VAT number/</w:t>
      </w:r>
      <w:r w:rsidR="00C361EF" w:rsidRPr="004F2CD9">
        <w:rPr>
          <w:rFonts w:ascii="Garamond" w:hAnsi="Garamond" w:cs="Arial"/>
          <w:i/>
          <w:sz w:val="22"/>
          <w:szCs w:val="22"/>
        </w:rPr>
        <w:t>adóazonosító jel/adószám</w:t>
      </w:r>
      <w:r w:rsidR="00C361EF" w:rsidRPr="004F2CD9">
        <w:rPr>
          <w:rFonts w:ascii="Garamond" w:hAnsi="Garamond" w:cs="Arial"/>
          <w:sz w:val="22"/>
          <w:szCs w:val="22"/>
        </w:rPr>
        <w:t xml:space="preserve">: </w:t>
      </w:r>
      <w:permStart w:id="800417412"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7"/>
      </w:r>
      <w:r w:rsidR="00C361EF" w:rsidRPr="004F2CD9">
        <w:rPr>
          <w:rFonts w:ascii="Garamond" w:hAnsi="Garamond" w:cs="Arial"/>
          <w:sz w:val="22"/>
          <w:szCs w:val="22"/>
        </w:rPr>
        <w:t>……………………..</w:t>
      </w:r>
      <w:permEnd w:id="800417412"/>
      <w:r w:rsidR="00C361EF" w:rsidRPr="004F2CD9">
        <w:rPr>
          <w:rFonts w:ascii="Garamond" w:hAnsi="Garamond" w:cs="Arial"/>
          <w:sz w:val="22"/>
          <w:szCs w:val="22"/>
        </w:rPr>
        <w:t>,</w:t>
      </w:r>
    </w:p>
    <w:p w14:paraId="789CBF39" w14:textId="75D0679D" w:rsidR="00C361EF" w:rsidRPr="004F2CD9" w:rsidRDefault="009C1B73" w:rsidP="00C2592E">
      <w:pPr>
        <w:tabs>
          <w:tab w:val="right" w:pos="9214"/>
        </w:tabs>
        <w:autoSpaceDE w:val="0"/>
        <w:autoSpaceDN w:val="0"/>
        <w:adjustRightInd w:val="0"/>
        <w:jc w:val="both"/>
        <w:rPr>
          <w:rFonts w:ascii="Garamond" w:hAnsi="Garamond" w:cs="Arial"/>
          <w:sz w:val="22"/>
          <w:szCs w:val="22"/>
        </w:rPr>
      </w:pPr>
      <w:r w:rsidRPr="004F2CD9">
        <w:rPr>
          <w:rFonts w:ascii="Garamond" w:hAnsi="Garamond" w:cs="Garamond"/>
          <w:sz w:val="22"/>
          <w:szCs w:val="22"/>
          <w:lang w:val="en-GB"/>
        </w:rPr>
        <w:t>ID number/sole proprietor's registry number /company register/</w:t>
      </w:r>
      <w:r w:rsidR="00C361EF" w:rsidRPr="004F2CD9">
        <w:rPr>
          <w:rFonts w:ascii="Garamond" w:hAnsi="Garamond" w:cs="Arial"/>
          <w:i/>
          <w:sz w:val="22"/>
          <w:szCs w:val="22"/>
        </w:rPr>
        <w:t>szem. igazolvány szám/egyéni vállalkozói nyilvántartási szám/cégjegyzékszám</w:t>
      </w:r>
      <w:r w:rsidR="00C361EF" w:rsidRPr="004F2CD9">
        <w:rPr>
          <w:rFonts w:ascii="Garamond" w:hAnsi="Garamond" w:cs="Arial"/>
          <w:sz w:val="22"/>
          <w:szCs w:val="22"/>
        </w:rPr>
        <w:t xml:space="preserve">: </w:t>
      </w:r>
      <w:permStart w:id="2085781041" w:edGrp="everyone"/>
      <w:r w:rsidR="00C361EF" w:rsidRPr="004F2CD9">
        <w:rPr>
          <w:rFonts w:ascii="Garamond" w:hAnsi="Garamond" w:cs="Arial"/>
          <w:sz w:val="22"/>
          <w:szCs w:val="22"/>
        </w:rPr>
        <w:t>……………………………………………</w:t>
      </w:r>
      <w:permEnd w:id="2085781041"/>
    </w:p>
    <w:p w14:paraId="3060E179" w14:textId="1545E53C" w:rsidR="00C361EF" w:rsidRPr="004F2CD9" w:rsidRDefault="009C1B73" w:rsidP="00C2592E">
      <w:pPr>
        <w:tabs>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statistical code/</w:t>
      </w:r>
      <w:r w:rsidRPr="004F2CD9">
        <w:rPr>
          <w:rFonts w:ascii="Garamond" w:hAnsi="Garamond" w:cs="Arial"/>
          <w:i/>
          <w:sz w:val="22"/>
          <w:szCs w:val="22"/>
        </w:rPr>
        <w:t>statisztikai számjel</w:t>
      </w:r>
      <w:r w:rsidRPr="004F2CD9">
        <w:rPr>
          <w:rFonts w:ascii="Garamond" w:hAnsi="Garamond" w:cs="Arial"/>
          <w:sz w:val="22"/>
          <w:szCs w:val="22"/>
        </w:rPr>
        <w:t xml:space="preserve">: </w:t>
      </w:r>
      <w:permStart w:id="1377514871"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8"/>
      </w:r>
      <w:r w:rsidR="00C361EF" w:rsidRPr="004F2CD9">
        <w:rPr>
          <w:rFonts w:ascii="Garamond" w:hAnsi="Garamond" w:cs="Arial"/>
          <w:sz w:val="22"/>
          <w:szCs w:val="22"/>
        </w:rPr>
        <w:t>…………………………...</w:t>
      </w:r>
      <w:permEnd w:id="1377514871"/>
      <w:r w:rsidR="00C361EF" w:rsidRPr="004F2CD9">
        <w:rPr>
          <w:rFonts w:ascii="Garamond" w:hAnsi="Garamond" w:cs="Arial"/>
          <w:sz w:val="22"/>
          <w:szCs w:val="22"/>
        </w:rPr>
        <w:t>,</w:t>
      </w:r>
    </w:p>
    <w:p w14:paraId="0FB6AADD" w14:textId="28D52E55" w:rsidR="00C361EF" w:rsidRPr="004F2CD9" w:rsidRDefault="009C1B73" w:rsidP="00C2592E">
      <w:pPr>
        <w:tabs>
          <w:tab w:val="right" w:pos="8789"/>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place and date of birth/</w:t>
      </w:r>
      <w:r w:rsidR="00C361EF" w:rsidRPr="004F2CD9">
        <w:rPr>
          <w:rFonts w:ascii="Garamond" w:hAnsi="Garamond" w:cs="Arial"/>
          <w:i/>
          <w:sz w:val="22"/>
          <w:szCs w:val="22"/>
        </w:rPr>
        <w:t xml:space="preserve">születési hely, </w:t>
      </w:r>
      <w:r w:rsidR="00C361EF" w:rsidRPr="004F2CD9">
        <w:rPr>
          <w:rFonts w:ascii="Garamond" w:eastAsia="HiddenHorzOCR" w:hAnsi="Garamond" w:cs="HiddenHorzOCR"/>
          <w:i/>
          <w:sz w:val="22"/>
          <w:szCs w:val="22"/>
        </w:rPr>
        <w:t>idő</w:t>
      </w:r>
      <w:r w:rsidR="00C361EF" w:rsidRPr="004F2CD9">
        <w:rPr>
          <w:rFonts w:ascii="Garamond" w:eastAsia="HiddenHorzOCR" w:hAnsi="Garamond" w:cs="HiddenHorzOCR"/>
          <w:sz w:val="22"/>
          <w:szCs w:val="22"/>
        </w:rPr>
        <w:t xml:space="preserve">: </w:t>
      </w:r>
      <w:permStart w:id="538053282" w:edGrp="everyone"/>
      <w:r w:rsidR="00C361EF" w:rsidRPr="004F2CD9">
        <w:rPr>
          <w:rFonts w:ascii="Garamond" w:hAnsi="Garamond" w:cs="Arial"/>
          <w:sz w:val="22"/>
          <w:szCs w:val="22"/>
        </w:rPr>
        <w:t>……………………</w:t>
      </w:r>
      <w:r w:rsidR="00E7034C" w:rsidRPr="004F2CD9">
        <w:rPr>
          <w:rStyle w:val="Lbjegyzet-hivatkozs"/>
          <w:rFonts w:ascii="Garamond" w:eastAsia="HiddenHorzOCR" w:hAnsi="Garamond" w:cs="HiddenHorzOCR"/>
          <w:b/>
          <w:color w:val="FF0000"/>
          <w:sz w:val="22"/>
          <w:szCs w:val="22"/>
        </w:rPr>
        <w:footnoteReference w:id="9"/>
      </w:r>
      <w:r w:rsidR="00C361EF" w:rsidRPr="004F2CD9">
        <w:rPr>
          <w:rFonts w:ascii="Garamond" w:hAnsi="Garamond" w:cs="Arial"/>
          <w:sz w:val="22"/>
          <w:szCs w:val="22"/>
        </w:rPr>
        <w:t>……………………...</w:t>
      </w:r>
      <w:permEnd w:id="538053282"/>
      <w:r w:rsidR="00C361EF" w:rsidRPr="004F2CD9">
        <w:rPr>
          <w:rFonts w:ascii="Garamond" w:hAnsi="Garamond" w:cs="Arial"/>
          <w:sz w:val="22"/>
          <w:szCs w:val="22"/>
        </w:rPr>
        <w:t>,</w:t>
      </w:r>
    </w:p>
    <w:p w14:paraId="6DC593D5" w14:textId="155F4381" w:rsidR="00C361EF" w:rsidRPr="004F2CD9" w:rsidRDefault="009C1B73" w:rsidP="00C2592E">
      <w:pPr>
        <w:tabs>
          <w:tab w:val="right" w:pos="8789"/>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social security number/</w:t>
      </w:r>
      <w:r w:rsidR="00C361EF" w:rsidRPr="004F2CD9">
        <w:rPr>
          <w:rFonts w:ascii="Garamond" w:hAnsi="Garamond" w:cs="Arial"/>
          <w:i/>
          <w:sz w:val="22"/>
          <w:szCs w:val="22"/>
        </w:rPr>
        <w:t>TAJ szám</w:t>
      </w:r>
      <w:r w:rsidR="00C361EF" w:rsidRPr="004F2CD9">
        <w:rPr>
          <w:rFonts w:ascii="Garamond" w:hAnsi="Garamond" w:cs="Arial"/>
          <w:sz w:val="22"/>
          <w:szCs w:val="22"/>
        </w:rPr>
        <w:t xml:space="preserve">: </w:t>
      </w:r>
      <w:permStart w:id="69147602"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10"/>
      </w:r>
      <w:r w:rsidR="00C361EF" w:rsidRPr="004F2CD9">
        <w:rPr>
          <w:rFonts w:ascii="Garamond" w:hAnsi="Garamond" w:cs="Arial"/>
          <w:sz w:val="22"/>
          <w:szCs w:val="22"/>
        </w:rPr>
        <w:t>…………………….…...</w:t>
      </w:r>
      <w:permEnd w:id="69147602"/>
      <w:r w:rsidR="00C361EF" w:rsidRPr="004F2CD9">
        <w:rPr>
          <w:rFonts w:ascii="Garamond" w:hAnsi="Garamond" w:cs="Arial"/>
          <w:sz w:val="22"/>
          <w:szCs w:val="22"/>
        </w:rPr>
        <w:t>,</w:t>
      </w:r>
    </w:p>
    <w:p w14:paraId="4FC55162" w14:textId="7AF6F241" w:rsidR="00C361EF" w:rsidRPr="004F2CD9" w:rsidRDefault="009C1B73" w:rsidP="00C2592E">
      <w:pPr>
        <w:tabs>
          <w:tab w:val="right" w:pos="8789"/>
          <w:tab w:val="right" w:pos="9214"/>
        </w:tabs>
        <w:autoSpaceDE w:val="0"/>
        <w:autoSpaceDN w:val="0"/>
        <w:adjustRightInd w:val="0"/>
        <w:jc w:val="both"/>
        <w:rPr>
          <w:rFonts w:ascii="Garamond" w:hAnsi="Garamond" w:cs="Arial"/>
          <w:sz w:val="22"/>
          <w:szCs w:val="22"/>
        </w:rPr>
      </w:pPr>
      <w:r w:rsidRPr="004F2CD9">
        <w:rPr>
          <w:rFonts w:ascii="Garamond" w:hAnsi="Garamond" w:cs="Arial"/>
          <w:sz w:val="22"/>
          <w:szCs w:val="22"/>
        </w:rPr>
        <w:t>bank account number/</w:t>
      </w:r>
      <w:r w:rsidR="00C361EF" w:rsidRPr="004F2CD9">
        <w:rPr>
          <w:rFonts w:ascii="Garamond" w:hAnsi="Garamond" w:cs="Arial"/>
          <w:i/>
          <w:sz w:val="22"/>
          <w:szCs w:val="22"/>
        </w:rPr>
        <w:t>bankszámlaszám</w:t>
      </w:r>
      <w:r w:rsidR="00C361EF" w:rsidRPr="004F2CD9">
        <w:rPr>
          <w:rFonts w:ascii="Garamond" w:hAnsi="Garamond" w:cs="Arial"/>
          <w:sz w:val="22"/>
          <w:szCs w:val="22"/>
        </w:rPr>
        <w:t xml:space="preserve">: </w:t>
      </w:r>
      <w:permStart w:id="1706243774" w:edGrp="everyone"/>
      <w:r w:rsidR="00C361EF" w:rsidRPr="004F2CD9">
        <w:rPr>
          <w:rFonts w:ascii="Garamond" w:hAnsi="Garamond" w:cs="Arial"/>
          <w:sz w:val="22"/>
          <w:szCs w:val="22"/>
        </w:rPr>
        <w:t>…………………</w:t>
      </w:r>
      <w:r w:rsidR="00E7034C" w:rsidRPr="004F2CD9">
        <w:rPr>
          <w:rStyle w:val="Lbjegyzet-hivatkozs"/>
          <w:rFonts w:ascii="Garamond" w:hAnsi="Garamond" w:cs="Arial"/>
          <w:b/>
          <w:color w:val="FF0000"/>
          <w:sz w:val="22"/>
          <w:szCs w:val="22"/>
        </w:rPr>
        <w:footnoteReference w:id="11"/>
      </w:r>
      <w:r w:rsidR="00C361EF" w:rsidRPr="004F2CD9">
        <w:rPr>
          <w:rFonts w:ascii="Garamond" w:hAnsi="Garamond" w:cs="Arial"/>
          <w:sz w:val="22"/>
          <w:szCs w:val="22"/>
        </w:rPr>
        <w:t>…………………….….</w:t>
      </w:r>
      <w:permEnd w:id="1706243774"/>
      <w:r w:rsidR="00C361EF" w:rsidRPr="004F2CD9">
        <w:rPr>
          <w:rFonts w:ascii="Garamond" w:hAnsi="Garamond" w:cs="Arial"/>
          <w:sz w:val="22"/>
          <w:szCs w:val="22"/>
        </w:rPr>
        <w:t>,</w:t>
      </w:r>
    </w:p>
    <w:p w14:paraId="5FCFF1F1" w14:textId="518C620D" w:rsidR="00C361EF" w:rsidRPr="004F2CD9" w:rsidRDefault="009C1B73" w:rsidP="00C2592E">
      <w:pPr>
        <w:pStyle w:val="Csakszveg"/>
        <w:spacing w:after="240"/>
        <w:jc w:val="both"/>
        <w:rPr>
          <w:rStyle w:val="CsakszvegChar"/>
          <w:rFonts w:ascii="Garamond" w:hAnsi="Garamond"/>
          <w:bCs/>
          <w:sz w:val="22"/>
          <w:szCs w:val="22"/>
        </w:rPr>
      </w:pPr>
      <w:r w:rsidRPr="004F2CD9">
        <w:rPr>
          <w:rFonts w:ascii="Garamond" w:hAnsi="Garamond"/>
          <w:sz w:val="22"/>
          <w:szCs w:val="22"/>
        </w:rPr>
        <w:t xml:space="preserve">as </w:t>
      </w:r>
      <w:r w:rsidR="00CC070C" w:rsidRPr="004F2CD9">
        <w:rPr>
          <w:rFonts w:ascii="Garamond" w:hAnsi="Garamond"/>
          <w:sz w:val="22"/>
          <w:szCs w:val="22"/>
        </w:rPr>
        <w:t>Contractor</w:t>
      </w:r>
      <w:r w:rsidRPr="004F2CD9">
        <w:rPr>
          <w:rFonts w:ascii="Garamond" w:hAnsi="Garamond"/>
          <w:sz w:val="22"/>
          <w:szCs w:val="22"/>
        </w:rPr>
        <w:t>/</w:t>
      </w:r>
      <w:r w:rsidR="0042246A" w:rsidRPr="004F2CD9">
        <w:rPr>
          <w:rFonts w:ascii="Garamond" w:hAnsi="Garamond"/>
          <w:i/>
          <w:sz w:val="22"/>
          <w:szCs w:val="22"/>
        </w:rPr>
        <w:t xml:space="preserve">mint </w:t>
      </w:r>
      <w:r w:rsidR="0042246A" w:rsidRPr="004F2CD9">
        <w:rPr>
          <w:rStyle w:val="CsakszvegChar"/>
          <w:rFonts w:ascii="Garamond" w:hAnsi="Garamond"/>
          <w:bCs/>
          <w:i/>
          <w:sz w:val="22"/>
          <w:szCs w:val="22"/>
        </w:rPr>
        <w:t>Megbízott</w:t>
      </w:r>
      <w:r w:rsidR="0042246A" w:rsidRPr="004F2CD9">
        <w:rPr>
          <w:rStyle w:val="CsakszvegChar"/>
          <w:rFonts w:ascii="Garamond" w:hAnsi="Garamond"/>
          <w:b/>
          <w:bCs/>
          <w:sz w:val="22"/>
          <w:szCs w:val="22"/>
        </w:rPr>
        <w:t xml:space="preserve"> </w:t>
      </w:r>
      <w:r w:rsidR="00C361EF" w:rsidRPr="004F2CD9">
        <w:rPr>
          <w:rStyle w:val="CsakszvegChar"/>
          <w:rFonts w:ascii="Garamond" w:hAnsi="Garamond"/>
          <w:bCs/>
          <w:sz w:val="22"/>
          <w:szCs w:val="22"/>
        </w:rPr>
        <w:t>(</w:t>
      </w:r>
      <w:r w:rsidRPr="004F2CD9">
        <w:rPr>
          <w:rStyle w:val="CsakszvegChar"/>
          <w:rFonts w:ascii="Garamond" w:hAnsi="Garamond"/>
          <w:bCs/>
          <w:sz w:val="22"/>
          <w:szCs w:val="22"/>
        </w:rPr>
        <w:t>hereinafter/</w:t>
      </w:r>
      <w:r w:rsidR="00C361EF" w:rsidRPr="004F2CD9">
        <w:rPr>
          <w:rStyle w:val="CsakszvegChar"/>
          <w:rFonts w:ascii="Garamond" w:hAnsi="Garamond"/>
          <w:bCs/>
          <w:i/>
          <w:sz w:val="22"/>
          <w:szCs w:val="22"/>
        </w:rPr>
        <w:t>a t</w:t>
      </w:r>
      <w:r w:rsidR="0042246A" w:rsidRPr="004F2CD9">
        <w:rPr>
          <w:rStyle w:val="CsakszvegChar"/>
          <w:rFonts w:ascii="Garamond" w:hAnsi="Garamond"/>
          <w:bCs/>
          <w:i/>
          <w:sz w:val="22"/>
          <w:szCs w:val="22"/>
        </w:rPr>
        <w:t>ovábbiakban</w:t>
      </w:r>
      <w:r w:rsidRPr="004F2CD9">
        <w:rPr>
          <w:rStyle w:val="CsakszvegChar"/>
          <w:rFonts w:ascii="Garamond" w:hAnsi="Garamond"/>
          <w:bCs/>
          <w:sz w:val="22"/>
          <w:szCs w:val="22"/>
        </w:rPr>
        <w:t>: „</w:t>
      </w:r>
      <w:r w:rsidR="00CC070C" w:rsidRPr="004F2CD9">
        <w:rPr>
          <w:rStyle w:val="CsakszvegChar"/>
          <w:rFonts w:ascii="Garamond" w:hAnsi="Garamond"/>
          <w:b/>
          <w:bCs/>
          <w:i/>
          <w:sz w:val="22"/>
          <w:szCs w:val="22"/>
        </w:rPr>
        <w:t>Contractor</w:t>
      </w:r>
      <w:r w:rsidRPr="004F2CD9">
        <w:rPr>
          <w:rStyle w:val="CsakszvegChar"/>
          <w:rFonts w:ascii="Garamond" w:hAnsi="Garamond"/>
          <w:bCs/>
          <w:sz w:val="22"/>
          <w:szCs w:val="22"/>
        </w:rPr>
        <w:t>”/</w:t>
      </w:r>
      <w:r w:rsidR="0042246A" w:rsidRPr="004F2CD9">
        <w:rPr>
          <w:rStyle w:val="CsakszvegChar"/>
          <w:rFonts w:ascii="Garamond" w:hAnsi="Garamond"/>
          <w:bCs/>
          <w:sz w:val="22"/>
          <w:szCs w:val="22"/>
        </w:rPr>
        <w:t xml:space="preserve"> ”</w:t>
      </w:r>
      <w:r w:rsidR="0042246A" w:rsidRPr="004F2CD9">
        <w:rPr>
          <w:rStyle w:val="CsakszvegChar"/>
          <w:rFonts w:ascii="Garamond" w:hAnsi="Garamond"/>
          <w:b/>
          <w:bCs/>
          <w:i/>
          <w:sz w:val="22"/>
          <w:szCs w:val="22"/>
        </w:rPr>
        <w:t>Megbízott</w:t>
      </w:r>
      <w:r w:rsidR="0042246A" w:rsidRPr="004F2CD9">
        <w:rPr>
          <w:rStyle w:val="CsakszvegChar"/>
          <w:rFonts w:ascii="Garamond" w:hAnsi="Garamond"/>
          <w:bCs/>
          <w:sz w:val="22"/>
          <w:szCs w:val="22"/>
        </w:rPr>
        <w:t>”),</w:t>
      </w:r>
      <w:r w:rsidR="00852011" w:rsidRPr="004F2CD9">
        <w:rPr>
          <w:rStyle w:val="CsakszvegChar"/>
          <w:rFonts w:ascii="Garamond" w:hAnsi="Garamond"/>
          <w:bCs/>
          <w:sz w:val="22"/>
          <w:szCs w:val="22"/>
        </w:rPr>
        <w:t xml:space="preserve"> </w:t>
      </w:r>
    </w:p>
    <w:p w14:paraId="3F6CBEAB" w14:textId="6B6333B9" w:rsidR="009C1B73" w:rsidRPr="004F2CD9" w:rsidRDefault="009C1B73" w:rsidP="00C2592E">
      <w:pPr>
        <w:pStyle w:val="Csakszveg"/>
        <w:jc w:val="both"/>
        <w:rPr>
          <w:rFonts w:ascii="Garamond" w:hAnsi="Garamond" w:cs="Arial"/>
          <w:sz w:val="22"/>
          <w:szCs w:val="22"/>
        </w:rPr>
      </w:pPr>
      <w:r w:rsidRPr="004F2CD9">
        <w:rPr>
          <w:rFonts w:ascii="Garamond" w:hAnsi="Garamond" w:cs="Garamond"/>
          <w:sz w:val="22"/>
          <w:szCs w:val="22"/>
          <w:lang w:val="en-GB"/>
        </w:rPr>
        <w:t xml:space="preserve">(Client and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together: </w:t>
      </w:r>
      <w:r w:rsidRPr="004F2CD9">
        <w:rPr>
          <w:rFonts w:ascii="Garamond" w:hAnsi="Garamond" w:cs="Garamond"/>
          <w:b/>
          <w:sz w:val="22"/>
          <w:szCs w:val="22"/>
          <w:lang w:val="en-GB"/>
        </w:rPr>
        <w:t>”Parties”</w:t>
      </w:r>
      <w:r w:rsidRPr="004F2CD9">
        <w:rPr>
          <w:rFonts w:ascii="Garamond" w:hAnsi="Garamond" w:cs="Garamond"/>
          <w:sz w:val="22"/>
          <w:szCs w:val="22"/>
          <w:lang w:val="en-GB"/>
        </w:rPr>
        <w:t>) enter into agreement under the terms and conditions hereinunder:</w:t>
      </w:r>
    </w:p>
    <w:p w14:paraId="4781A67B" w14:textId="77777777" w:rsidR="0042246A" w:rsidRPr="004F2CD9" w:rsidRDefault="0042246A" w:rsidP="00C2592E">
      <w:pPr>
        <w:pStyle w:val="Csakszveg"/>
        <w:spacing w:after="240"/>
        <w:jc w:val="both"/>
        <w:rPr>
          <w:rFonts w:ascii="Garamond" w:hAnsi="Garamond" w:cs="Arial"/>
          <w:i/>
          <w:sz w:val="22"/>
          <w:szCs w:val="22"/>
        </w:rPr>
      </w:pPr>
      <w:r w:rsidRPr="004F2CD9">
        <w:rPr>
          <w:rFonts w:ascii="Garamond" w:hAnsi="Garamond" w:cs="Arial"/>
          <w:i/>
          <w:sz w:val="22"/>
          <w:szCs w:val="22"/>
        </w:rPr>
        <w:t>(</w:t>
      </w:r>
      <w:r w:rsidR="00C361EF" w:rsidRPr="004F2CD9">
        <w:rPr>
          <w:rFonts w:ascii="Garamond" w:hAnsi="Garamond" w:cs="Arial"/>
          <w:i/>
          <w:sz w:val="22"/>
          <w:szCs w:val="22"/>
        </w:rPr>
        <w:t xml:space="preserve">a </w:t>
      </w:r>
      <w:r w:rsidRPr="004F2CD9">
        <w:rPr>
          <w:rFonts w:ascii="Garamond" w:hAnsi="Garamond" w:cs="Arial"/>
          <w:i/>
          <w:sz w:val="22"/>
          <w:szCs w:val="22"/>
        </w:rPr>
        <w:t>Megbízó és Megbízott együttesen: ”Felek”</w:t>
      </w:r>
      <w:r w:rsidR="00852011" w:rsidRPr="004F2CD9">
        <w:rPr>
          <w:rFonts w:ascii="Garamond" w:hAnsi="Garamond" w:cs="Arial"/>
          <w:i/>
          <w:sz w:val="22"/>
          <w:szCs w:val="22"/>
        </w:rPr>
        <w:t>) k</w:t>
      </w:r>
      <w:r w:rsidRPr="004F2CD9">
        <w:rPr>
          <w:rFonts w:ascii="Garamond" w:hAnsi="Garamond" w:cs="Arial"/>
          <w:i/>
          <w:sz w:val="22"/>
          <w:szCs w:val="22"/>
        </w:rPr>
        <w:t>özött az alulírott helyen és időben az alábbi feltételek mellett:</w:t>
      </w:r>
    </w:p>
    <w:p w14:paraId="53DCA728" w14:textId="20909827" w:rsidR="0042246A" w:rsidRPr="004F2CD9" w:rsidRDefault="0042246A" w:rsidP="00C2592E">
      <w:pPr>
        <w:tabs>
          <w:tab w:val="left" w:pos="426"/>
        </w:tabs>
        <w:spacing w:after="120"/>
        <w:ind w:left="426" w:hanging="426"/>
        <w:rPr>
          <w:rFonts w:ascii="Garamond" w:hAnsi="Garamond" w:cs="Arial"/>
          <w:b/>
          <w:bCs/>
          <w:smallCaps/>
          <w:sz w:val="22"/>
          <w:szCs w:val="22"/>
        </w:rPr>
      </w:pPr>
      <w:r w:rsidRPr="004F2CD9">
        <w:rPr>
          <w:rFonts w:ascii="Garamond" w:hAnsi="Garamond" w:cs="Arial"/>
          <w:b/>
          <w:bCs/>
          <w:smallCaps/>
          <w:sz w:val="22"/>
          <w:szCs w:val="22"/>
        </w:rPr>
        <w:t>1.</w:t>
      </w:r>
      <w:r w:rsidRPr="004F2CD9">
        <w:rPr>
          <w:rFonts w:ascii="Garamond" w:hAnsi="Garamond" w:cs="Arial"/>
          <w:b/>
          <w:bCs/>
          <w:smallCaps/>
          <w:sz w:val="22"/>
          <w:szCs w:val="22"/>
        </w:rPr>
        <w:tab/>
      </w:r>
      <w:r w:rsidR="002B2521" w:rsidRPr="004F2CD9">
        <w:rPr>
          <w:rFonts w:ascii="Garamond" w:hAnsi="Garamond" w:cs="Garamond"/>
          <w:b/>
          <w:bCs/>
          <w:smallCaps/>
          <w:sz w:val="22"/>
          <w:szCs w:val="22"/>
          <w:lang w:val="en-GB"/>
        </w:rPr>
        <w:t>Purpose of contract /</w:t>
      </w:r>
      <w:r w:rsidRPr="004F2CD9">
        <w:rPr>
          <w:rFonts w:ascii="Garamond" w:hAnsi="Garamond" w:cs="Arial"/>
          <w:b/>
          <w:bCs/>
          <w:i/>
          <w:smallCaps/>
          <w:sz w:val="22"/>
          <w:szCs w:val="22"/>
        </w:rPr>
        <w:t>A Szerződés tárgya</w:t>
      </w:r>
    </w:p>
    <w:p w14:paraId="49777AC2" w14:textId="373D57E2" w:rsidR="009C1B73" w:rsidRPr="004F2CD9" w:rsidRDefault="009C1B73" w:rsidP="00C2592E">
      <w:pPr>
        <w:numPr>
          <w:ilvl w:val="1"/>
          <w:numId w:val="1"/>
        </w:numPr>
        <w:tabs>
          <w:tab w:val="left" w:pos="426"/>
        </w:tabs>
        <w:ind w:left="426" w:hanging="426"/>
        <w:jc w:val="both"/>
        <w:rPr>
          <w:rFonts w:ascii="Garamond" w:hAnsi="Garamond"/>
          <w:sz w:val="22"/>
          <w:szCs w:val="22"/>
        </w:rPr>
      </w:pPr>
      <w:proofErr w:type="spellStart"/>
      <w:r w:rsidRPr="004F2CD9">
        <w:rPr>
          <w:rFonts w:ascii="Garamond" w:hAnsi="Garamond"/>
          <w:sz w:val="22"/>
          <w:szCs w:val="22"/>
        </w:rPr>
        <w:t>Client</w:t>
      </w:r>
      <w:proofErr w:type="spellEnd"/>
      <w:r w:rsidRPr="004F2CD9">
        <w:rPr>
          <w:rFonts w:ascii="Garamond" w:hAnsi="Garamond"/>
          <w:sz w:val="22"/>
          <w:szCs w:val="22"/>
        </w:rPr>
        <w:t xml:space="preserve"> </w:t>
      </w:r>
      <w:proofErr w:type="spellStart"/>
      <w:r w:rsidR="00443E14" w:rsidRPr="004F2CD9">
        <w:rPr>
          <w:rFonts w:ascii="Garamond" w:hAnsi="Garamond"/>
          <w:sz w:val="22"/>
          <w:szCs w:val="22"/>
        </w:rPr>
        <w:t>commissions</w:t>
      </w:r>
      <w:proofErr w:type="spellEnd"/>
      <w:r w:rsidRPr="004F2CD9">
        <w:rPr>
          <w:rFonts w:ascii="Garamond" w:hAnsi="Garamond"/>
          <w:sz w:val="22"/>
          <w:szCs w:val="22"/>
        </w:rPr>
        <w:t xml:space="preserve"> </w:t>
      </w:r>
      <w:proofErr w:type="spellStart"/>
      <w:r w:rsidR="00CC070C" w:rsidRPr="004F2CD9">
        <w:rPr>
          <w:rFonts w:ascii="Garamond" w:hAnsi="Garamond"/>
          <w:sz w:val="22"/>
          <w:szCs w:val="22"/>
        </w:rPr>
        <w:t>Contractor</w:t>
      </w:r>
      <w:proofErr w:type="spellEnd"/>
      <w:r w:rsidRPr="004F2CD9">
        <w:rPr>
          <w:rFonts w:ascii="Garamond" w:hAnsi="Garamond"/>
          <w:sz w:val="22"/>
          <w:szCs w:val="22"/>
        </w:rPr>
        <w:t xml:space="preserve"> </w:t>
      </w:r>
      <w:permStart w:id="439241576" w:edGrp="everyone"/>
      <w:proofErr w:type="spellStart"/>
      <w:r w:rsidRPr="004F2CD9">
        <w:rPr>
          <w:rFonts w:ascii="Garamond" w:hAnsi="Garamond"/>
          <w:sz w:val="22"/>
          <w:szCs w:val="22"/>
        </w:rPr>
        <w:t>with</w:t>
      </w:r>
      <w:proofErr w:type="spellEnd"/>
      <w:r w:rsidRPr="004F2CD9">
        <w:rPr>
          <w:rFonts w:ascii="Garamond" w:hAnsi="Garamond"/>
          <w:sz w:val="22"/>
          <w:szCs w:val="22"/>
        </w:rPr>
        <w:t xml:space="preserve"> </w:t>
      </w:r>
      <w:proofErr w:type="spellStart"/>
      <w:r w:rsidRPr="004F2CD9">
        <w:rPr>
          <w:rFonts w:ascii="Garamond" w:hAnsi="Garamond"/>
          <w:sz w:val="22"/>
          <w:szCs w:val="22"/>
        </w:rPr>
        <w:t>personal</w:t>
      </w:r>
      <w:proofErr w:type="spellEnd"/>
      <w:r w:rsidRPr="004F2CD9">
        <w:rPr>
          <w:rFonts w:ascii="Garamond" w:hAnsi="Garamond"/>
          <w:sz w:val="22"/>
          <w:szCs w:val="22"/>
        </w:rPr>
        <w:t xml:space="preserve"> co-</w:t>
      </w:r>
      <w:proofErr w:type="spellStart"/>
      <w:r w:rsidRPr="004F2CD9">
        <w:rPr>
          <w:rFonts w:ascii="Garamond" w:hAnsi="Garamond"/>
          <w:sz w:val="22"/>
          <w:szCs w:val="22"/>
        </w:rPr>
        <w:t>operation</w:t>
      </w:r>
      <w:proofErr w:type="spellEnd"/>
      <w:r w:rsidRPr="004F2CD9">
        <w:rPr>
          <w:rFonts w:ascii="Garamond" w:hAnsi="Garamond"/>
          <w:sz w:val="22"/>
          <w:szCs w:val="22"/>
        </w:rPr>
        <w:t xml:space="preserve"> </w:t>
      </w:r>
      <w:proofErr w:type="spellStart"/>
      <w:r w:rsidR="00736E27" w:rsidRPr="004F2CD9">
        <w:rPr>
          <w:rFonts w:ascii="Garamond" w:hAnsi="Garamond"/>
          <w:color w:val="FF0000"/>
          <w:sz w:val="22"/>
          <w:szCs w:val="22"/>
        </w:rPr>
        <w:t>or</w:t>
      </w:r>
      <w:proofErr w:type="spellEnd"/>
      <w:r w:rsidR="006D019A" w:rsidRPr="004F2CD9">
        <w:rPr>
          <w:rFonts w:ascii="Garamond" w:hAnsi="Garamond"/>
          <w:sz w:val="22"/>
          <w:szCs w:val="22"/>
        </w:rPr>
        <w:t xml:space="preserve"> </w:t>
      </w:r>
      <w:proofErr w:type="spellStart"/>
      <w:r w:rsidR="006D019A" w:rsidRPr="004F2CD9">
        <w:rPr>
          <w:rFonts w:ascii="Garamond" w:hAnsi="Garamond"/>
          <w:sz w:val="22"/>
          <w:szCs w:val="22"/>
        </w:rPr>
        <w:t>to</w:t>
      </w:r>
      <w:proofErr w:type="spellEnd"/>
      <w:r w:rsidR="006D019A" w:rsidRPr="004F2CD9">
        <w:rPr>
          <w:rFonts w:ascii="Garamond" w:hAnsi="Garamond"/>
          <w:sz w:val="22"/>
          <w:szCs w:val="22"/>
        </w:rPr>
        <w:t xml:space="preserve"> </w:t>
      </w:r>
      <w:proofErr w:type="spellStart"/>
      <w:r w:rsidR="006D019A" w:rsidRPr="004F2CD9">
        <w:rPr>
          <w:rFonts w:ascii="Garamond" w:hAnsi="Garamond"/>
          <w:sz w:val="22"/>
          <w:szCs w:val="22"/>
        </w:rPr>
        <w:t>ensure</w:t>
      </w:r>
      <w:proofErr w:type="spellEnd"/>
      <w:r w:rsidR="006D019A" w:rsidRPr="004F2CD9">
        <w:rPr>
          <w:rFonts w:ascii="Garamond" w:hAnsi="Garamond"/>
          <w:sz w:val="22"/>
          <w:szCs w:val="22"/>
        </w:rPr>
        <w:t xml:space="preserve"> </w:t>
      </w:r>
      <w:proofErr w:type="spellStart"/>
      <w:r w:rsidR="006D019A" w:rsidRPr="004F2CD9">
        <w:rPr>
          <w:rFonts w:ascii="Garamond" w:hAnsi="Garamond"/>
          <w:sz w:val="22"/>
          <w:szCs w:val="22"/>
        </w:rPr>
        <w:t>the</w:t>
      </w:r>
      <w:proofErr w:type="spellEnd"/>
      <w:r w:rsidR="006D019A" w:rsidRPr="004F2CD9">
        <w:rPr>
          <w:rFonts w:ascii="Garamond" w:hAnsi="Garamond"/>
          <w:sz w:val="22"/>
          <w:szCs w:val="22"/>
        </w:rPr>
        <w:t xml:space="preserve"> </w:t>
      </w:r>
      <w:proofErr w:type="spellStart"/>
      <w:r w:rsidR="006D019A" w:rsidRPr="004F2CD9">
        <w:rPr>
          <w:rFonts w:ascii="Garamond" w:hAnsi="Garamond"/>
          <w:sz w:val="22"/>
          <w:szCs w:val="22"/>
        </w:rPr>
        <w:t>personal</w:t>
      </w:r>
      <w:proofErr w:type="spellEnd"/>
      <w:r w:rsidR="006D019A" w:rsidRPr="004F2CD9">
        <w:rPr>
          <w:rFonts w:ascii="Garamond" w:hAnsi="Garamond"/>
          <w:sz w:val="22"/>
          <w:szCs w:val="22"/>
        </w:rPr>
        <w:t xml:space="preserve"> co-</w:t>
      </w:r>
      <w:proofErr w:type="spellStart"/>
      <w:r w:rsidR="006D019A" w:rsidRPr="004F2CD9">
        <w:rPr>
          <w:rFonts w:ascii="Garamond" w:hAnsi="Garamond"/>
          <w:sz w:val="22"/>
          <w:szCs w:val="22"/>
        </w:rPr>
        <w:t>operation</w:t>
      </w:r>
      <w:proofErr w:type="spellEnd"/>
      <w:r w:rsidR="006D019A" w:rsidRPr="004F2CD9">
        <w:rPr>
          <w:rFonts w:ascii="Garamond" w:hAnsi="Garamond"/>
          <w:sz w:val="22"/>
          <w:szCs w:val="22"/>
        </w:rPr>
        <w:t xml:space="preserve"> </w:t>
      </w:r>
      <w:proofErr w:type="spellStart"/>
      <w:r w:rsidR="00443E14" w:rsidRPr="004F2CD9">
        <w:rPr>
          <w:rFonts w:ascii="Garamond" w:hAnsi="Garamond"/>
          <w:sz w:val="22"/>
          <w:szCs w:val="22"/>
        </w:rPr>
        <w:t>with</w:t>
      </w:r>
      <w:proofErr w:type="spellEnd"/>
      <w:r w:rsidR="00443E14" w:rsidRPr="004F2CD9">
        <w:rPr>
          <w:rFonts w:ascii="Garamond" w:hAnsi="Garamond"/>
          <w:sz w:val="22"/>
          <w:szCs w:val="22"/>
        </w:rPr>
        <w:t xml:space="preserve"> </w:t>
      </w:r>
      <w:r w:rsidR="006D019A" w:rsidRPr="004F2CD9">
        <w:rPr>
          <w:rFonts w:ascii="Garamond" w:hAnsi="Garamond"/>
          <w:sz w:val="22"/>
          <w:szCs w:val="22"/>
        </w:rPr>
        <w:t xml:space="preserve">and performance of XY </w:t>
      </w:r>
      <w:proofErr w:type="spellStart"/>
      <w:r w:rsidR="006D019A" w:rsidRPr="004F2CD9">
        <w:rPr>
          <w:rFonts w:ascii="Garamond" w:hAnsi="Garamond"/>
          <w:sz w:val="22"/>
          <w:szCs w:val="22"/>
        </w:rPr>
        <w:t>as</w:t>
      </w:r>
      <w:proofErr w:type="spellEnd"/>
      <w:r w:rsidR="006D019A" w:rsidRPr="004F2CD9">
        <w:rPr>
          <w:rFonts w:ascii="Garamond" w:hAnsi="Garamond"/>
          <w:sz w:val="22"/>
          <w:szCs w:val="22"/>
        </w:rPr>
        <w:t xml:space="preserve"> ……………………. </w:t>
      </w:r>
      <w:r w:rsidR="00346892" w:rsidRPr="004F2CD9">
        <w:rPr>
          <w:rFonts w:ascii="Garamond" w:hAnsi="Garamond"/>
          <w:sz w:val="22"/>
          <w:szCs w:val="22"/>
        </w:rPr>
        <w:t xml:space="preserve">and XY </w:t>
      </w:r>
      <w:proofErr w:type="spellStart"/>
      <w:r w:rsidR="00346892" w:rsidRPr="004F2CD9">
        <w:rPr>
          <w:rFonts w:ascii="Garamond" w:hAnsi="Garamond"/>
          <w:sz w:val="22"/>
          <w:szCs w:val="22"/>
        </w:rPr>
        <w:t>as</w:t>
      </w:r>
      <w:proofErr w:type="spellEnd"/>
      <w:r w:rsidR="00346892" w:rsidRPr="004F2CD9">
        <w:rPr>
          <w:rFonts w:ascii="Garamond" w:hAnsi="Garamond"/>
          <w:sz w:val="22"/>
          <w:szCs w:val="22"/>
        </w:rPr>
        <w:t xml:space="preserve"> ………………… </w:t>
      </w:r>
      <w:r w:rsidR="006D019A" w:rsidRPr="004F2CD9">
        <w:rPr>
          <w:rFonts w:ascii="Garamond" w:hAnsi="Garamond"/>
          <w:sz w:val="22"/>
          <w:szCs w:val="22"/>
        </w:rPr>
        <w:t>(</w:t>
      </w:r>
      <w:proofErr w:type="spellStart"/>
      <w:r w:rsidR="006D019A" w:rsidRPr="004F2CD9">
        <w:rPr>
          <w:rFonts w:ascii="Garamond" w:hAnsi="Garamond"/>
          <w:sz w:val="22"/>
          <w:szCs w:val="22"/>
        </w:rPr>
        <w:t>hereinafter</w:t>
      </w:r>
      <w:proofErr w:type="spellEnd"/>
      <w:r w:rsidR="006D019A" w:rsidRPr="004F2CD9">
        <w:rPr>
          <w:rFonts w:ascii="Garamond" w:hAnsi="Garamond"/>
          <w:sz w:val="22"/>
          <w:szCs w:val="22"/>
        </w:rPr>
        <w:t>: „</w:t>
      </w:r>
      <w:proofErr w:type="spellStart"/>
      <w:r w:rsidR="00FA3C37" w:rsidRPr="004F2CD9">
        <w:rPr>
          <w:rFonts w:ascii="Garamond" w:hAnsi="Garamond"/>
          <w:b/>
          <w:i/>
          <w:sz w:val="22"/>
          <w:szCs w:val="22"/>
        </w:rPr>
        <w:t>Artist</w:t>
      </w:r>
      <w:proofErr w:type="spellEnd"/>
      <w:r w:rsidR="00FA3C37" w:rsidRPr="004F2CD9">
        <w:rPr>
          <w:rFonts w:ascii="Garamond" w:hAnsi="Garamond"/>
          <w:b/>
          <w:i/>
          <w:sz w:val="22"/>
          <w:szCs w:val="22"/>
        </w:rPr>
        <w:t>(s)</w:t>
      </w:r>
      <w:r w:rsidR="006D019A" w:rsidRPr="004F2CD9">
        <w:rPr>
          <w:rFonts w:ascii="Garamond" w:hAnsi="Garamond"/>
          <w:sz w:val="22"/>
          <w:szCs w:val="22"/>
        </w:rPr>
        <w:t xml:space="preserve">” </w:t>
      </w:r>
      <w:proofErr w:type="spellStart"/>
      <w:r w:rsidR="00F026D9" w:rsidRPr="004F2CD9">
        <w:rPr>
          <w:rFonts w:ascii="Garamond" w:hAnsi="Garamond"/>
          <w:color w:val="FF0000"/>
          <w:sz w:val="22"/>
          <w:szCs w:val="22"/>
        </w:rPr>
        <w:t>or</w:t>
      </w:r>
      <w:proofErr w:type="spellEnd"/>
      <w:r w:rsidR="006D019A" w:rsidRPr="004F2CD9">
        <w:rPr>
          <w:rFonts w:ascii="Garamond" w:hAnsi="Garamond"/>
          <w:sz w:val="22"/>
          <w:szCs w:val="22"/>
        </w:rPr>
        <w:t xml:space="preserve"> „</w:t>
      </w:r>
      <w:r w:rsidR="006D019A" w:rsidRPr="004F2CD9">
        <w:rPr>
          <w:rFonts w:ascii="Garamond" w:hAnsi="Garamond"/>
          <w:b/>
          <w:i/>
          <w:sz w:val="22"/>
          <w:szCs w:val="22"/>
        </w:rPr>
        <w:t>Band</w:t>
      </w:r>
      <w:r w:rsidR="006D019A" w:rsidRPr="004F2CD9">
        <w:rPr>
          <w:rFonts w:ascii="Garamond" w:hAnsi="Garamond"/>
          <w:sz w:val="22"/>
          <w:szCs w:val="22"/>
        </w:rPr>
        <w:t>”)</w:t>
      </w:r>
      <w:permEnd w:id="439241576"/>
      <w:r w:rsidR="006D019A" w:rsidRPr="004F2CD9">
        <w:rPr>
          <w:rFonts w:ascii="Garamond" w:hAnsi="Garamond"/>
          <w:sz w:val="22"/>
          <w:szCs w:val="22"/>
        </w:rPr>
        <w:t xml:space="preserve"> </w:t>
      </w:r>
      <w:proofErr w:type="spellStart"/>
      <w:r w:rsidR="006D019A" w:rsidRPr="004F2CD9">
        <w:rPr>
          <w:rFonts w:ascii="Garamond" w:hAnsi="Garamond"/>
          <w:sz w:val="22"/>
          <w:szCs w:val="22"/>
        </w:rPr>
        <w:t>at</w:t>
      </w:r>
      <w:proofErr w:type="spellEnd"/>
      <w:r w:rsidR="006D019A" w:rsidRPr="004F2CD9">
        <w:rPr>
          <w:rFonts w:ascii="Garamond" w:hAnsi="Garamond"/>
          <w:sz w:val="22"/>
          <w:szCs w:val="22"/>
        </w:rPr>
        <w:t xml:space="preserve"> </w:t>
      </w:r>
      <w:proofErr w:type="spellStart"/>
      <w:r w:rsidR="006D019A" w:rsidRPr="004F2CD9">
        <w:rPr>
          <w:rFonts w:ascii="Garamond" w:hAnsi="Garamond"/>
          <w:sz w:val="22"/>
          <w:szCs w:val="22"/>
        </w:rPr>
        <w:t>the</w:t>
      </w:r>
      <w:proofErr w:type="spellEnd"/>
      <w:r w:rsidR="006D019A" w:rsidRPr="004F2CD9">
        <w:rPr>
          <w:rFonts w:ascii="Garamond" w:hAnsi="Garamond"/>
          <w:sz w:val="22"/>
          <w:szCs w:val="22"/>
        </w:rPr>
        <w:t xml:space="preserve"> concert </w:t>
      </w:r>
      <w:r w:rsidR="006D019A" w:rsidRPr="004F2CD9">
        <w:rPr>
          <w:rFonts w:ascii="Garamond" w:hAnsi="Garamond" w:cs="Garamond"/>
          <w:sz w:val="22"/>
          <w:szCs w:val="22"/>
          <w:lang w:val="en-GB"/>
        </w:rPr>
        <w:t>(hereinafter: “</w:t>
      </w:r>
      <w:r w:rsidR="006D019A" w:rsidRPr="004F2CD9">
        <w:rPr>
          <w:rFonts w:ascii="Garamond" w:hAnsi="Garamond" w:cs="Garamond"/>
          <w:b/>
          <w:bCs/>
          <w:i/>
          <w:iCs/>
          <w:sz w:val="22"/>
          <w:szCs w:val="22"/>
          <w:lang w:val="en-GB"/>
        </w:rPr>
        <w:t>Concert</w:t>
      </w:r>
      <w:r w:rsidR="006D019A" w:rsidRPr="004F2CD9">
        <w:rPr>
          <w:rFonts w:ascii="Garamond" w:hAnsi="Garamond" w:cs="Garamond"/>
          <w:sz w:val="22"/>
          <w:szCs w:val="22"/>
          <w:lang w:val="en-GB"/>
        </w:rPr>
        <w:t xml:space="preserve">”) held within the framework of </w:t>
      </w:r>
      <w:permStart w:id="1918305596" w:edGrp="everyone"/>
      <w:r w:rsidR="006D019A" w:rsidRPr="004F2CD9">
        <w:rPr>
          <w:rFonts w:ascii="Garamond" w:hAnsi="Garamond" w:cs="Garamond"/>
          <w:sz w:val="22"/>
          <w:szCs w:val="22"/>
          <w:lang w:val="en-GB"/>
        </w:rPr>
        <w:t>…............................</w:t>
      </w:r>
      <w:permEnd w:id="1918305596"/>
      <w:r w:rsidR="006D019A" w:rsidRPr="004F2CD9">
        <w:rPr>
          <w:rFonts w:ascii="Garamond" w:hAnsi="Garamond" w:cs="Garamond"/>
          <w:sz w:val="22"/>
          <w:szCs w:val="22"/>
          <w:lang w:val="en-GB"/>
        </w:rPr>
        <w:t xml:space="preserve"> as defined under 1.3</w:t>
      </w:r>
      <w:permStart w:id="1229657711" w:edGrp="everyone"/>
      <w:r w:rsidR="006D019A" w:rsidRPr="004F2CD9">
        <w:rPr>
          <w:rFonts w:ascii="Garamond" w:hAnsi="Garamond" w:cs="Garamond"/>
          <w:sz w:val="22"/>
          <w:szCs w:val="22"/>
          <w:lang w:val="en-GB"/>
        </w:rPr>
        <w:t xml:space="preserve">., and </w:t>
      </w:r>
      <w:r w:rsidR="00443E14" w:rsidRPr="004F2CD9">
        <w:rPr>
          <w:rFonts w:ascii="Garamond" w:hAnsi="Garamond" w:cs="Garamond"/>
          <w:sz w:val="22"/>
          <w:szCs w:val="22"/>
          <w:lang w:val="en-GB"/>
        </w:rPr>
        <w:t>commissions</w:t>
      </w:r>
      <w:r w:rsidR="006D019A" w:rsidRPr="004F2CD9">
        <w:rPr>
          <w:rFonts w:ascii="Garamond" w:hAnsi="Garamond" w:cs="Garamond"/>
          <w:sz w:val="22"/>
          <w:szCs w:val="22"/>
          <w:lang w:val="en-GB"/>
        </w:rPr>
        <w:t xml:space="preserve"> </w:t>
      </w:r>
      <w:r w:rsidR="00CC070C" w:rsidRPr="004F2CD9">
        <w:rPr>
          <w:rFonts w:ascii="Garamond" w:hAnsi="Garamond" w:cs="Garamond"/>
          <w:sz w:val="22"/>
          <w:szCs w:val="22"/>
          <w:lang w:val="en-GB"/>
        </w:rPr>
        <w:t>Contractor</w:t>
      </w:r>
      <w:r w:rsidR="006D019A" w:rsidRPr="004F2CD9">
        <w:rPr>
          <w:rFonts w:ascii="Garamond" w:hAnsi="Garamond" w:cs="Garamond"/>
          <w:sz w:val="22"/>
          <w:szCs w:val="22"/>
          <w:lang w:val="en-GB"/>
        </w:rPr>
        <w:t xml:space="preserve"> to </w:t>
      </w:r>
      <w:r w:rsidR="00443E14" w:rsidRPr="004F2CD9">
        <w:rPr>
          <w:rFonts w:ascii="Garamond" w:hAnsi="Garamond" w:cs="Garamond"/>
          <w:sz w:val="22"/>
          <w:szCs w:val="22"/>
          <w:lang w:val="en-GB"/>
        </w:rPr>
        <w:t>arrange</w:t>
      </w:r>
      <w:r w:rsidR="006D019A" w:rsidRPr="004F2CD9">
        <w:rPr>
          <w:rFonts w:ascii="Garamond" w:hAnsi="Garamond" w:cs="Garamond"/>
          <w:sz w:val="22"/>
          <w:szCs w:val="22"/>
          <w:lang w:val="en-GB"/>
        </w:rPr>
        <w:t xml:space="preserve"> an informal professional lecture </w:t>
      </w:r>
      <w:r w:rsidR="00443E14" w:rsidRPr="004F2CD9">
        <w:rPr>
          <w:rFonts w:ascii="Garamond" w:hAnsi="Garamond" w:cs="Garamond"/>
          <w:sz w:val="22"/>
          <w:szCs w:val="22"/>
          <w:lang w:val="en-GB"/>
        </w:rPr>
        <w:t xml:space="preserve">before or after the Concert for the students of the Client, at a date and time </w:t>
      </w:r>
      <w:proofErr w:type="spellStart"/>
      <w:r w:rsidR="00443E14" w:rsidRPr="004F2CD9">
        <w:rPr>
          <w:rFonts w:ascii="Garamond" w:hAnsi="Garamond" w:cs="Garamond"/>
          <w:sz w:val="22"/>
          <w:szCs w:val="22"/>
          <w:lang w:val="en-GB"/>
        </w:rPr>
        <w:t>previoulsy</w:t>
      </w:r>
      <w:proofErr w:type="spellEnd"/>
      <w:r w:rsidR="00443E14" w:rsidRPr="004F2CD9">
        <w:rPr>
          <w:rFonts w:ascii="Garamond" w:hAnsi="Garamond" w:cs="Garamond"/>
          <w:sz w:val="22"/>
          <w:szCs w:val="22"/>
          <w:lang w:val="en-GB"/>
        </w:rPr>
        <w:t xml:space="preserve"> agreed by Client and Contractor</w:t>
      </w:r>
      <w:r w:rsidR="006D019A" w:rsidRPr="004F2CD9">
        <w:rPr>
          <w:rFonts w:ascii="Garamond" w:hAnsi="Garamond" w:cs="Garamond"/>
          <w:sz w:val="22"/>
          <w:szCs w:val="22"/>
          <w:lang w:val="en-GB"/>
        </w:rPr>
        <w:t xml:space="preserve"> </w:t>
      </w:r>
      <w:r w:rsidR="00736E27" w:rsidRPr="004F2CD9">
        <w:rPr>
          <w:rFonts w:ascii="Garamond" w:hAnsi="Garamond" w:cs="Garamond"/>
          <w:color w:val="FF0000"/>
          <w:sz w:val="22"/>
          <w:szCs w:val="22"/>
          <w:lang w:val="en-GB"/>
        </w:rPr>
        <w:t>or</w:t>
      </w:r>
      <w:r w:rsidR="006D019A" w:rsidRPr="004F2CD9">
        <w:rPr>
          <w:rFonts w:ascii="Garamond" w:hAnsi="Garamond" w:cs="Garamond"/>
          <w:sz w:val="22"/>
          <w:szCs w:val="22"/>
          <w:lang w:val="en-GB"/>
        </w:rPr>
        <w:t xml:space="preserve"> and Client </w:t>
      </w:r>
      <w:r w:rsidR="00443E14" w:rsidRPr="004F2CD9">
        <w:rPr>
          <w:rFonts w:ascii="Garamond" w:hAnsi="Garamond" w:cs="Garamond"/>
          <w:sz w:val="22"/>
          <w:szCs w:val="22"/>
          <w:lang w:val="en-GB"/>
        </w:rPr>
        <w:t>commissions</w:t>
      </w:r>
      <w:r w:rsidR="006D019A" w:rsidRPr="004F2CD9">
        <w:rPr>
          <w:rFonts w:ascii="Garamond" w:hAnsi="Garamond" w:cs="Garamond"/>
          <w:sz w:val="22"/>
          <w:szCs w:val="22"/>
          <w:lang w:val="en-GB"/>
        </w:rPr>
        <w:t xml:space="preserve"> </w:t>
      </w:r>
      <w:r w:rsidR="00CC070C" w:rsidRPr="004F2CD9">
        <w:rPr>
          <w:rFonts w:ascii="Garamond" w:hAnsi="Garamond" w:cs="Garamond"/>
          <w:sz w:val="22"/>
          <w:szCs w:val="22"/>
          <w:lang w:val="en-GB"/>
        </w:rPr>
        <w:t>Contractor</w:t>
      </w:r>
      <w:r w:rsidR="006D019A" w:rsidRPr="004F2CD9">
        <w:rPr>
          <w:rFonts w:ascii="Garamond" w:hAnsi="Garamond" w:cs="Garamond"/>
          <w:sz w:val="22"/>
          <w:szCs w:val="22"/>
          <w:lang w:val="en-GB"/>
        </w:rPr>
        <w:t xml:space="preserve"> to ensure </w:t>
      </w:r>
      <w:r w:rsidR="00535C2E" w:rsidRPr="004F2CD9">
        <w:rPr>
          <w:rFonts w:ascii="Garamond" w:hAnsi="Garamond" w:cs="Garamond"/>
          <w:sz w:val="22"/>
          <w:szCs w:val="22"/>
          <w:lang w:val="en-GB"/>
        </w:rPr>
        <w:t xml:space="preserve">the </w:t>
      </w:r>
      <w:r w:rsidR="00443E14" w:rsidRPr="004F2CD9">
        <w:rPr>
          <w:rFonts w:ascii="Garamond" w:hAnsi="Garamond" w:cs="Garamond"/>
          <w:sz w:val="22"/>
          <w:szCs w:val="22"/>
          <w:lang w:val="en-GB"/>
        </w:rPr>
        <w:t>arrangement</w:t>
      </w:r>
      <w:r w:rsidR="00535C2E" w:rsidRPr="004F2CD9">
        <w:rPr>
          <w:rFonts w:ascii="Garamond" w:hAnsi="Garamond" w:cs="Garamond"/>
          <w:sz w:val="22"/>
          <w:szCs w:val="22"/>
          <w:lang w:val="en-GB"/>
        </w:rPr>
        <w:t xml:space="preserve"> of an informal professional lecture </w:t>
      </w:r>
      <w:r w:rsidR="00443E14" w:rsidRPr="004F2CD9">
        <w:rPr>
          <w:rFonts w:ascii="Garamond" w:hAnsi="Garamond" w:cs="Garamond"/>
          <w:sz w:val="22"/>
          <w:szCs w:val="22"/>
          <w:lang w:val="en-GB"/>
        </w:rPr>
        <w:t xml:space="preserve">held </w:t>
      </w:r>
      <w:r w:rsidR="00535C2E" w:rsidRPr="004F2CD9">
        <w:rPr>
          <w:rFonts w:ascii="Garamond" w:hAnsi="Garamond" w:cs="Garamond"/>
          <w:sz w:val="22"/>
          <w:szCs w:val="22"/>
          <w:lang w:val="en-GB"/>
        </w:rPr>
        <w:t xml:space="preserve">by the </w:t>
      </w:r>
      <w:r w:rsidR="00FA3C37" w:rsidRPr="004F2CD9">
        <w:rPr>
          <w:rFonts w:ascii="Garamond" w:hAnsi="Garamond" w:cs="Garamond"/>
          <w:sz w:val="22"/>
          <w:szCs w:val="22"/>
          <w:lang w:val="en-GB"/>
        </w:rPr>
        <w:lastRenderedPageBreak/>
        <w:t>Artist(s)</w:t>
      </w:r>
      <w:r w:rsidR="00535C2E" w:rsidRPr="004F2CD9">
        <w:rPr>
          <w:rFonts w:ascii="Garamond" w:hAnsi="Garamond" w:cs="Garamond"/>
          <w:sz w:val="22"/>
          <w:szCs w:val="22"/>
          <w:lang w:val="en-GB"/>
        </w:rPr>
        <w:t>/</w:t>
      </w:r>
      <w:r w:rsidR="006D019A" w:rsidRPr="004F2CD9">
        <w:rPr>
          <w:rFonts w:ascii="Garamond" w:hAnsi="Garamond" w:cs="Garamond"/>
          <w:sz w:val="22"/>
          <w:szCs w:val="22"/>
          <w:lang w:val="en-GB"/>
        </w:rPr>
        <w:t>Band</w:t>
      </w:r>
      <w:r w:rsidR="00535C2E" w:rsidRPr="004F2CD9">
        <w:rPr>
          <w:rFonts w:ascii="Garamond" w:hAnsi="Garamond" w:cs="Garamond"/>
          <w:sz w:val="22"/>
          <w:szCs w:val="22"/>
          <w:lang w:val="en-GB"/>
        </w:rPr>
        <w:t xml:space="preserve"> </w:t>
      </w:r>
      <w:r w:rsidR="00443E14" w:rsidRPr="004F2CD9">
        <w:rPr>
          <w:rFonts w:ascii="Garamond" w:hAnsi="Garamond" w:cs="Garamond"/>
          <w:sz w:val="22"/>
          <w:szCs w:val="22"/>
          <w:lang w:val="en-GB"/>
        </w:rPr>
        <w:t xml:space="preserve">before or after the Concert </w:t>
      </w:r>
      <w:r w:rsidR="00535C2E" w:rsidRPr="004F2CD9">
        <w:rPr>
          <w:rFonts w:ascii="Garamond" w:hAnsi="Garamond" w:cs="Garamond"/>
          <w:sz w:val="22"/>
          <w:szCs w:val="22"/>
          <w:lang w:val="en-GB"/>
        </w:rPr>
        <w:t xml:space="preserve">for the students of </w:t>
      </w:r>
      <w:r w:rsidR="00443E14" w:rsidRPr="004F2CD9">
        <w:rPr>
          <w:rFonts w:ascii="Garamond" w:hAnsi="Garamond" w:cs="Garamond"/>
          <w:sz w:val="22"/>
          <w:szCs w:val="22"/>
          <w:lang w:val="en-GB"/>
        </w:rPr>
        <w:t xml:space="preserve">the </w:t>
      </w:r>
      <w:r w:rsidR="00535C2E" w:rsidRPr="004F2CD9">
        <w:rPr>
          <w:rFonts w:ascii="Garamond" w:hAnsi="Garamond" w:cs="Garamond"/>
          <w:sz w:val="22"/>
          <w:szCs w:val="22"/>
          <w:lang w:val="en-GB"/>
        </w:rPr>
        <w:t>Client</w:t>
      </w:r>
      <w:r w:rsidR="00443E14" w:rsidRPr="004F2CD9">
        <w:rPr>
          <w:rFonts w:ascii="Garamond" w:hAnsi="Garamond" w:cs="Garamond"/>
          <w:sz w:val="22"/>
          <w:szCs w:val="22"/>
          <w:lang w:val="en-GB"/>
        </w:rPr>
        <w:t xml:space="preserve">, at a date and time </w:t>
      </w:r>
      <w:proofErr w:type="spellStart"/>
      <w:r w:rsidR="00443E14" w:rsidRPr="004F2CD9">
        <w:rPr>
          <w:rFonts w:ascii="Garamond" w:hAnsi="Garamond" w:cs="Garamond"/>
          <w:sz w:val="22"/>
          <w:szCs w:val="22"/>
          <w:lang w:val="en-GB"/>
        </w:rPr>
        <w:t>previoulsy</w:t>
      </w:r>
      <w:proofErr w:type="spellEnd"/>
      <w:r w:rsidR="00535C2E" w:rsidRPr="004F2CD9">
        <w:rPr>
          <w:rFonts w:ascii="Garamond" w:hAnsi="Garamond" w:cs="Garamond"/>
          <w:sz w:val="22"/>
          <w:szCs w:val="22"/>
          <w:lang w:val="en-GB"/>
        </w:rPr>
        <w:t xml:space="preserve"> agreed by Client and </w:t>
      </w:r>
      <w:r w:rsidR="00CC070C" w:rsidRPr="004F2CD9">
        <w:rPr>
          <w:rFonts w:ascii="Garamond" w:hAnsi="Garamond" w:cs="Garamond"/>
          <w:sz w:val="22"/>
          <w:szCs w:val="22"/>
          <w:lang w:val="en-GB"/>
        </w:rPr>
        <w:t>Contractor</w:t>
      </w:r>
      <w:r w:rsidR="00535C2E" w:rsidRPr="004F2CD9">
        <w:rPr>
          <w:rFonts w:ascii="Garamond" w:hAnsi="Garamond" w:cs="Garamond"/>
          <w:sz w:val="22"/>
          <w:szCs w:val="22"/>
          <w:lang w:val="en-GB"/>
        </w:rPr>
        <w:t xml:space="preserve"> </w:t>
      </w:r>
      <w:permEnd w:id="1229657711"/>
      <w:r w:rsidR="006D019A" w:rsidRPr="004F2CD9">
        <w:rPr>
          <w:rFonts w:ascii="Garamond" w:hAnsi="Garamond" w:cs="Garamond"/>
          <w:sz w:val="22"/>
          <w:szCs w:val="22"/>
          <w:lang w:val="en-GB"/>
        </w:rPr>
        <w:t>.</w:t>
      </w:r>
    </w:p>
    <w:p w14:paraId="530587A4" w14:textId="689D61BD" w:rsidR="0042246A" w:rsidRPr="004F2CD9" w:rsidRDefault="00C361EF" w:rsidP="00C2592E">
      <w:pPr>
        <w:tabs>
          <w:tab w:val="left" w:pos="426"/>
        </w:tabs>
        <w:spacing w:after="120"/>
        <w:ind w:left="426"/>
        <w:jc w:val="both"/>
        <w:rPr>
          <w:rFonts w:ascii="Garamond" w:hAnsi="Garamond"/>
          <w:i/>
          <w:sz w:val="22"/>
          <w:szCs w:val="22"/>
        </w:rPr>
      </w:pPr>
      <w:r w:rsidRPr="004F2CD9">
        <w:rPr>
          <w:rFonts w:ascii="Garamond" w:hAnsi="Garamond"/>
          <w:i/>
          <w:sz w:val="22"/>
          <w:szCs w:val="22"/>
        </w:rPr>
        <w:t xml:space="preserve">A </w:t>
      </w:r>
      <w:r w:rsidR="00852011" w:rsidRPr="004F2CD9">
        <w:rPr>
          <w:rFonts w:ascii="Garamond" w:hAnsi="Garamond"/>
          <w:i/>
          <w:sz w:val="22"/>
          <w:szCs w:val="22"/>
        </w:rPr>
        <w:t xml:space="preserve">Megbízó </w:t>
      </w:r>
      <w:r w:rsidRPr="004F2CD9">
        <w:rPr>
          <w:rFonts w:ascii="Garamond" w:hAnsi="Garamond"/>
          <w:i/>
          <w:sz w:val="22"/>
          <w:szCs w:val="22"/>
        </w:rPr>
        <w:t xml:space="preserve">a </w:t>
      </w:r>
      <w:r w:rsidR="00852011" w:rsidRPr="004F2CD9">
        <w:rPr>
          <w:rFonts w:ascii="Garamond" w:hAnsi="Garamond"/>
          <w:i/>
          <w:sz w:val="22"/>
          <w:szCs w:val="22"/>
        </w:rPr>
        <w:t>jelen s</w:t>
      </w:r>
      <w:r w:rsidR="0042246A" w:rsidRPr="004F2CD9">
        <w:rPr>
          <w:rFonts w:ascii="Garamond" w:hAnsi="Garamond"/>
          <w:i/>
          <w:sz w:val="22"/>
          <w:szCs w:val="22"/>
        </w:rPr>
        <w:t xml:space="preserve">zerződés keretében az 1.3 pontban részletesen meghatározott </w:t>
      </w:r>
      <w:permStart w:id="352738380" w:edGrp="everyone"/>
      <w:r w:rsidR="00BE1B9F" w:rsidRPr="004F2CD9">
        <w:rPr>
          <w:rFonts w:ascii="Garamond" w:hAnsi="Garamond"/>
          <w:i/>
          <w:sz w:val="22"/>
          <w:szCs w:val="22"/>
        </w:rPr>
        <w:t>………………………</w:t>
      </w:r>
      <w:permEnd w:id="352738380"/>
      <w:r w:rsidR="005B6112" w:rsidRPr="004F2CD9">
        <w:rPr>
          <w:rFonts w:ascii="Garamond" w:hAnsi="Garamond"/>
          <w:i/>
          <w:sz w:val="22"/>
          <w:szCs w:val="22"/>
        </w:rPr>
        <w:t xml:space="preserve"> </w:t>
      </w:r>
      <w:r w:rsidR="00BA5F1B" w:rsidRPr="004F2CD9">
        <w:rPr>
          <w:rFonts w:ascii="Garamond" w:hAnsi="Garamond"/>
          <w:i/>
          <w:sz w:val="22"/>
          <w:szCs w:val="22"/>
        </w:rPr>
        <w:t xml:space="preserve">keretén belül megrendezett </w:t>
      </w:r>
      <w:r w:rsidR="0042246A" w:rsidRPr="004F2CD9">
        <w:rPr>
          <w:rFonts w:ascii="Garamond" w:hAnsi="Garamond"/>
          <w:i/>
          <w:sz w:val="22"/>
          <w:szCs w:val="22"/>
        </w:rPr>
        <w:t>hangversenyen (</w:t>
      </w:r>
      <w:r w:rsidR="00554D7B" w:rsidRPr="004F2CD9">
        <w:rPr>
          <w:rFonts w:ascii="Garamond" w:hAnsi="Garamond"/>
          <w:i/>
          <w:sz w:val="22"/>
          <w:szCs w:val="22"/>
        </w:rPr>
        <w:t xml:space="preserve">a </w:t>
      </w:r>
      <w:r w:rsidR="0042246A" w:rsidRPr="004F2CD9">
        <w:rPr>
          <w:rFonts w:ascii="Garamond" w:hAnsi="Garamond"/>
          <w:i/>
          <w:sz w:val="22"/>
          <w:szCs w:val="22"/>
        </w:rPr>
        <w:t>továbbiakban</w:t>
      </w:r>
      <w:r w:rsidR="00554D7B" w:rsidRPr="004F2CD9">
        <w:rPr>
          <w:rFonts w:ascii="Garamond" w:hAnsi="Garamond"/>
          <w:i/>
          <w:sz w:val="22"/>
          <w:szCs w:val="22"/>
        </w:rPr>
        <w:t>:</w:t>
      </w:r>
      <w:r w:rsidR="0042246A" w:rsidRPr="004F2CD9">
        <w:rPr>
          <w:rFonts w:ascii="Garamond" w:hAnsi="Garamond"/>
          <w:i/>
          <w:sz w:val="22"/>
          <w:szCs w:val="22"/>
        </w:rPr>
        <w:t xml:space="preserve"> </w:t>
      </w:r>
      <w:r w:rsidR="00554D7B" w:rsidRPr="004F2CD9">
        <w:rPr>
          <w:rFonts w:ascii="Garamond" w:hAnsi="Garamond"/>
          <w:i/>
          <w:sz w:val="22"/>
          <w:szCs w:val="22"/>
        </w:rPr>
        <w:t>„</w:t>
      </w:r>
      <w:r w:rsidR="0042246A" w:rsidRPr="004F2CD9">
        <w:rPr>
          <w:rFonts w:ascii="Garamond" w:hAnsi="Garamond"/>
          <w:b/>
          <w:i/>
          <w:sz w:val="22"/>
          <w:szCs w:val="22"/>
        </w:rPr>
        <w:t>Hangverseny</w:t>
      </w:r>
      <w:r w:rsidR="0042246A" w:rsidRPr="004F2CD9">
        <w:rPr>
          <w:rFonts w:ascii="Garamond" w:hAnsi="Garamond"/>
          <w:i/>
          <w:sz w:val="22"/>
          <w:szCs w:val="22"/>
        </w:rPr>
        <w:t xml:space="preserve">”) </w:t>
      </w:r>
      <w:permStart w:id="434189999" w:edGrp="everyone"/>
      <w:r w:rsidR="00791057" w:rsidRPr="004F2CD9">
        <w:rPr>
          <w:rFonts w:ascii="Garamond" w:hAnsi="Garamond"/>
          <w:i/>
          <w:sz w:val="22"/>
          <w:szCs w:val="22"/>
        </w:rPr>
        <w:t xml:space="preserve">való </w:t>
      </w:r>
      <w:r w:rsidR="0042246A" w:rsidRPr="004F2CD9">
        <w:rPr>
          <w:rFonts w:ascii="Garamond" w:hAnsi="Garamond"/>
          <w:i/>
          <w:sz w:val="22"/>
          <w:szCs w:val="22"/>
        </w:rPr>
        <w:t>személyes közreműködés</w:t>
      </w:r>
      <w:r w:rsidR="00791057" w:rsidRPr="004F2CD9">
        <w:rPr>
          <w:rFonts w:ascii="Garamond" w:hAnsi="Garamond"/>
          <w:i/>
          <w:sz w:val="22"/>
          <w:szCs w:val="22"/>
        </w:rPr>
        <w:t xml:space="preserve">sel </w:t>
      </w:r>
      <w:r w:rsidRPr="004F2CD9">
        <w:rPr>
          <w:rFonts w:ascii="Garamond" w:hAnsi="Garamond"/>
          <w:i/>
          <w:color w:val="FF0000"/>
          <w:sz w:val="22"/>
          <w:szCs w:val="22"/>
        </w:rPr>
        <w:t>vagy</w:t>
      </w:r>
      <w:r w:rsidRPr="004F2CD9">
        <w:rPr>
          <w:rFonts w:ascii="Garamond" w:hAnsi="Garamond"/>
          <w:i/>
          <w:sz w:val="22"/>
          <w:szCs w:val="22"/>
        </w:rPr>
        <w:t xml:space="preserve"> a </w:t>
      </w:r>
      <w:r w:rsidR="00DB2281" w:rsidRPr="004F2CD9">
        <w:rPr>
          <w:rFonts w:ascii="Garamond" w:hAnsi="Garamond"/>
          <w:i/>
          <w:sz w:val="22"/>
          <w:szCs w:val="22"/>
        </w:rPr>
        <w:t>Megbízott által</w:t>
      </w:r>
      <w:r w:rsidR="008F6FF1" w:rsidRPr="004F2CD9">
        <w:rPr>
          <w:rFonts w:ascii="Garamond" w:hAnsi="Garamond"/>
          <w:i/>
          <w:sz w:val="22"/>
          <w:szCs w:val="22"/>
        </w:rPr>
        <w:t xml:space="preserve"> képviselt </w:t>
      </w:r>
      <w:r w:rsidR="00E26A04" w:rsidRPr="004F2CD9">
        <w:rPr>
          <w:rFonts w:ascii="Garamond" w:hAnsi="Garamond"/>
          <w:i/>
          <w:sz w:val="22"/>
          <w:szCs w:val="22"/>
        </w:rPr>
        <w:t>XY</w:t>
      </w:r>
      <w:r w:rsidR="009220DE" w:rsidRPr="004F2CD9">
        <w:rPr>
          <w:rFonts w:ascii="Garamond" w:hAnsi="Garamond"/>
          <w:i/>
          <w:sz w:val="22"/>
          <w:szCs w:val="22"/>
        </w:rPr>
        <w:t>,</w:t>
      </w:r>
      <w:r w:rsidR="005B6112" w:rsidRPr="004F2CD9">
        <w:rPr>
          <w:rFonts w:ascii="Garamond" w:hAnsi="Garamond"/>
          <w:i/>
          <w:sz w:val="22"/>
          <w:szCs w:val="22"/>
        </w:rPr>
        <w:t xml:space="preserve"> </w:t>
      </w:r>
      <w:r w:rsidR="00614059" w:rsidRPr="004F2CD9">
        <w:rPr>
          <w:rFonts w:ascii="Garamond" w:hAnsi="Garamond"/>
          <w:i/>
          <w:sz w:val="22"/>
          <w:szCs w:val="22"/>
        </w:rPr>
        <w:t xml:space="preserve">mint </w:t>
      </w:r>
      <w:r w:rsidR="00BE1B9F" w:rsidRPr="004F2CD9">
        <w:rPr>
          <w:rFonts w:ascii="Garamond" w:hAnsi="Garamond"/>
          <w:i/>
          <w:sz w:val="22"/>
          <w:szCs w:val="22"/>
        </w:rPr>
        <w:t>……………</w:t>
      </w:r>
      <w:proofErr w:type="gramStart"/>
      <w:r w:rsidR="00BE1B9F" w:rsidRPr="004F2CD9">
        <w:rPr>
          <w:rFonts w:ascii="Garamond" w:hAnsi="Garamond"/>
          <w:i/>
          <w:sz w:val="22"/>
          <w:szCs w:val="22"/>
        </w:rPr>
        <w:t>…….</w:t>
      </w:r>
      <w:proofErr w:type="gramEnd"/>
      <w:r w:rsidR="00BE1B9F" w:rsidRPr="004F2CD9">
        <w:rPr>
          <w:rFonts w:ascii="Garamond" w:hAnsi="Garamond"/>
          <w:i/>
          <w:sz w:val="22"/>
          <w:szCs w:val="22"/>
        </w:rPr>
        <w:t>.</w:t>
      </w:r>
      <w:r w:rsidR="00346892" w:rsidRPr="004F2CD9">
        <w:rPr>
          <w:rFonts w:ascii="Garamond" w:hAnsi="Garamond"/>
          <w:i/>
          <w:sz w:val="22"/>
          <w:szCs w:val="22"/>
        </w:rPr>
        <w:t xml:space="preserve"> és XY, mint ……………………</w:t>
      </w:r>
      <w:r w:rsidR="005B6112" w:rsidRPr="004F2CD9">
        <w:rPr>
          <w:rFonts w:ascii="Garamond" w:hAnsi="Garamond"/>
          <w:i/>
          <w:sz w:val="22"/>
          <w:szCs w:val="22"/>
        </w:rPr>
        <w:t xml:space="preserve"> </w:t>
      </w:r>
      <w:r w:rsidR="00614059" w:rsidRPr="004F2CD9">
        <w:rPr>
          <w:rFonts w:ascii="Garamond" w:hAnsi="Garamond"/>
          <w:i/>
          <w:sz w:val="22"/>
          <w:szCs w:val="22"/>
        </w:rPr>
        <w:t>(</w:t>
      </w:r>
      <w:r w:rsidR="00554D7B" w:rsidRPr="004F2CD9">
        <w:rPr>
          <w:rFonts w:ascii="Garamond" w:hAnsi="Garamond"/>
          <w:i/>
          <w:sz w:val="22"/>
          <w:szCs w:val="22"/>
        </w:rPr>
        <w:t xml:space="preserve">a </w:t>
      </w:r>
      <w:r w:rsidR="00614059" w:rsidRPr="004F2CD9">
        <w:rPr>
          <w:rFonts w:ascii="Garamond" w:hAnsi="Garamond"/>
          <w:i/>
          <w:sz w:val="22"/>
          <w:szCs w:val="22"/>
        </w:rPr>
        <w:t>továbbiakban</w:t>
      </w:r>
      <w:r w:rsidR="00554D7B" w:rsidRPr="004F2CD9">
        <w:rPr>
          <w:rFonts w:ascii="Garamond" w:hAnsi="Garamond"/>
          <w:i/>
          <w:sz w:val="22"/>
          <w:szCs w:val="22"/>
        </w:rPr>
        <w:t>:</w:t>
      </w:r>
      <w:r w:rsidR="00614059" w:rsidRPr="004F2CD9">
        <w:rPr>
          <w:rFonts w:ascii="Garamond" w:hAnsi="Garamond"/>
          <w:i/>
          <w:sz w:val="22"/>
          <w:szCs w:val="22"/>
        </w:rPr>
        <w:t xml:space="preserve"> „</w:t>
      </w:r>
      <w:r w:rsidR="003E0F11" w:rsidRPr="004F2CD9">
        <w:rPr>
          <w:rFonts w:ascii="Garamond" w:hAnsi="Garamond"/>
          <w:b/>
          <w:i/>
          <w:sz w:val="22"/>
          <w:szCs w:val="22"/>
        </w:rPr>
        <w:t>Művész(</w:t>
      </w:r>
      <w:proofErr w:type="spellStart"/>
      <w:r w:rsidR="003E0F11" w:rsidRPr="004F2CD9">
        <w:rPr>
          <w:rFonts w:ascii="Garamond" w:hAnsi="Garamond"/>
          <w:b/>
          <w:i/>
          <w:sz w:val="22"/>
          <w:szCs w:val="22"/>
        </w:rPr>
        <w:t>ek</w:t>
      </w:r>
      <w:proofErr w:type="spellEnd"/>
      <w:r w:rsidR="00346892" w:rsidRPr="004F2CD9">
        <w:rPr>
          <w:rFonts w:ascii="Garamond" w:hAnsi="Garamond"/>
          <w:b/>
          <w:i/>
          <w:sz w:val="22"/>
          <w:szCs w:val="22"/>
        </w:rPr>
        <w:t>)</w:t>
      </w:r>
      <w:r w:rsidR="003F7FD1" w:rsidRPr="004F2CD9">
        <w:rPr>
          <w:rFonts w:ascii="Garamond" w:hAnsi="Garamond"/>
          <w:i/>
          <w:sz w:val="22"/>
          <w:szCs w:val="22"/>
        </w:rPr>
        <w:t xml:space="preserve">” </w:t>
      </w:r>
      <w:r w:rsidR="003F7FD1" w:rsidRPr="004F2CD9">
        <w:rPr>
          <w:rFonts w:ascii="Garamond" w:hAnsi="Garamond"/>
          <w:i/>
          <w:color w:val="FF0000"/>
          <w:sz w:val="22"/>
          <w:szCs w:val="22"/>
        </w:rPr>
        <w:t>vagy</w:t>
      </w:r>
      <w:r w:rsidR="003F7FD1" w:rsidRPr="004F2CD9">
        <w:rPr>
          <w:rFonts w:ascii="Garamond" w:hAnsi="Garamond"/>
          <w:i/>
          <w:sz w:val="22"/>
          <w:szCs w:val="22"/>
        </w:rPr>
        <w:t xml:space="preserve"> „</w:t>
      </w:r>
      <w:r w:rsidR="003F7FD1" w:rsidRPr="004F2CD9">
        <w:rPr>
          <w:rFonts w:ascii="Garamond" w:hAnsi="Garamond"/>
          <w:b/>
          <w:i/>
          <w:sz w:val="22"/>
          <w:szCs w:val="22"/>
        </w:rPr>
        <w:t>Együttes</w:t>
      </w:r>
      <w:r w:rsidR="003F7FD1" w:rsidRPr="004F2CD9">
        <w:rPr>
          <w:rFonts w:ascii="Garamond" w:hAnsi="Garamond"/>
          <w:i/>
          <w:sz w:val="22"/>
          <w:szCs w:val="22"/>
        </w:rPr>
        <w:t>”</w:t>
      </w:r>
      <w:r w:rsidR="00614059" w:rsidRPr="004F2CD9">
        <w:rPr>
          <w:rFonts w:ascii="Garamond" w:hAnsi="Garamond"/>
          <w:i/>
          <w:sz w:val="22"/>
          <w:szCs w:val="22"/>
        </w:rPr>
        <w:t xml:space="preserve">) </w:t>
      </w:r>
      <w:r w:rsidR="0042246A" w:rsidRPr="004F2CD9">
        <w:rPr>
          <w:rFonts w:ascii="Garamond" w:hAnsi="Garamond"/>
          <w:i/>
          <w:sz w:val="22"/>
          <w:szCs w:val="22"/>
        </w:rPr>
        <w:t>személyes közreműködésének megszervezésével és biztosításával</w:t>
      </w:r>
      <w:r w:rsidR="004D7818" w:rsidRPr="004F2CD9">
        <w:rPr>
          <w:rFonts w:ascii="Garamond" w:hAnsi="Garamond"/>
          <w:i/>
          <w:color w:val="FF0000"/>
          <w:sz w:val="22"/>
          <w:szCs w:val="22"/>
        </w:rPr>
        <w:t xml:space="preserve">, valamint a Hangversenyt megelőzően vagy azt követően a Megbízottal történő előzetes egyeztetés alapján meghatározott időpontban a </w:t>
      </w:r>
      <w:r w:rsidR="00535C2E" w:rsidRPr="004F2CD9">
        <w:rPr>
          <w:rFonts w:ascii="Garamond" w:hAnsi="Garamond"/>
          <w:i/>
          <w:color w:val="FF0000"/>
          <w:sz w:val="22"/>
          <w:szCs w:val="22"/>
        </w:rPr>
        <w:t xml:space="preserve">Megbízott / a </w:t>
      </w:r>
      <w:r w:rsidR="003E0F11" w:rsidRPr="004F2CD9">
        <w:rPr>
          <w:rFonts w:ascii="Garamond" w:hAnsi="Garamond"/>
          <w:i/>
          <w:color w:val="FF0000"/>
          <w:sz w:val="22"/>
          <w:szCs w:val="22"/>
        </w:rPr>
        <w:t>Művész(</w:t>
      </w:r>
      <w:proofErr w:type="spellStart"/>
      <w:r w:rsidR="003E0F11" w:rsidRPr="004F2CD9">
        <w:rPr>
          <w:rFonts w:ascii="Garamond" w:hAnsi="Garamond"/>
          <w:i/>
          <w:color w:val="FF0000"/>
          <w:sz w:val="22"/>
          <w:szCs w:val="22"/>
        </w:rPr>
        <w:t>ek</w:t>
      </w:r>
      <w:proofErr w:type="spellEnd"/>
      <w:r w:rsidR="003E0F11" w:rsidRPr="004F2CD9">
        <w:rPr>
          <w:rFonts w:ascii="Garamond" w:hAnsi="Garamond"/>
          <w:i/>
          <w:color w:val="FF0000"/>
          <w:sz w:val="22"/>
          <w:szCs w:val="22"/>
        </w:rPr>
        <w:t>)</w:t>
      </w:r>
      <w:r w:rsidR="00535C2E" w:rsidRPr="004F2CD9">
        <w:rPr>
          <w:rFonts w:ascii="Garamond" w:hAnsi="Garamond"/>
          <w:i/>
          <w:color w:val="FF0000"/>
          <w:sz w:val="22"/>
          <w:szCs w:val="22"/>
        </w:rPr>
        <w:t xml:space="preserve"> / az</w:t>
      </w:r>
      <w:r w:rsidR="006D019A" w:rsidRPr="004F2CD9">
        <w:rPr>
          <w:rFonts w:ascii="Garamond" w:hAnsi="Garamond"/>
          <w:i/>
          <w:color w:val="FF0000"/>
          <w:sz w:val="22"/>
          <w:szCs w:val="22"/>
        </w:rPr>
        <w:t xml:space="preserve"> Együttes részéről a </w:t>
      </w:r>
      <w:r w:rsidR="004D7818" w:rsidRPr="004F2CD9">
        <w:rPr>
          <w:rFonts w:ascii="Garamond" w:hAnsi="Garamond"/>
          <w:i/>
          <w:color w:val="FF0000"/>
          <w:sz w:val="22"/>
          <w:szCs w:val="22"/>
        </w:rPr>
        <w:t>Megbízó hallgatói részére egy kötetlen szakmai előadás megtartásával</w:t>
      </w:r>
      <w:r w:rsidR="0042246A" w:rsidRPr="004F2CD9">
        <w:rPr>
          <w:rFonts w:ascii="Garamond" w:hAnsi="Garamond"/>
          <w:i/>
          <w:sz w:val="22"/>
          <w:szCs w:val="22"/>
        </w:rPr>
        <w:t xml:space="preserve"> </w:t>
      </w:r>
      <w:r w:rsidR="003F7FD1" w:rsidRPr="004F2CD9">
        <w:rPr>
          <w:rFonts w:ascii="Garamond" w:hAnsi="Garamond"/>
          <w:i/>
          <w:color w:val="FF0000"/>
          <w:sz w:val="22"/>
          <w:szCs w:val="22"/>
        </w:rPr>
        <w:t xml:space="preserve">vagy megtartásának biztosításával </w:t>
      </w:r>
      <w:r w:rsidR="0042246A" w:rsidRPr="004F2CD9">
        <w:rPr>
          <w:rFonts w:ascii="Garamond" w:hAnsi="Garamond"/>
          <w:i/>
          <w:sz w:val="22"/>
          <w:szCs w:val="22"/>
        </w:rPr>
        <w:t xml:space="preserve">bízza meg </w:t>
      </w:r>
      <w:r w:rsidR="00E26A04" w:rsidRPr="004F2CD9">
        <w:rPr>
          <w:rFonts w:ascii="Garamond" w:hAnsi="Garamond"/>
          <w:i/>
          <w:sz w:val="22"/>
          <w:szCs w:val="22"/>
        </w:rPr>
        <w:t xml:space="preserve">a </w:t>
      </w:r>
      <w:r w:rsidR="0042246A" w:rsidRPr="004F2CD9">
        <w:rPr>
          <w:rFonts w:ascii="Garamond" w:hAnsi="Garamond"/>
          <w:i/>
          <w:sz w:val="22"/>
          <w:szCs w:val="22"/>
        </w:rPr>
        <w:t>Megbízottat.</w:t>
      </w:r>
    </w:p>
    <w:permEnd w:id="434189999"/>
    <w:p w14:paraId="662B36E7" w14:textId="2D68DDBB" w:rsidR="00535C2E" w:rsidRPr="004F2CD9" w:rsidRDefault="00CC070C" w:rsidP="00C2592E">
      <w:pPr>
        <w:numPr>
          <w:ilvl w:val="1"/>
          <w:numId w:val="1"/>
        </w:numPr>
        <w:tabs>
          <w:tab w:val="left" w:pos="426"/>
        </w:tabs>
        <w:ind w:left="426" w:hanging="426"/>
        <w:jc w:val="both"/>
        <w:rPr>
          <w:rFonts w:ascii="Garamond" w:hAnsi="Garamond"/>
          <w:sz w:val="22"/>
          <w:szCs w:val="22"/>
        </w:rPr>
      </w:pPr>
      <w:r w:rsidRPr="004F2CD9">
        <w:rPr>
          <w:rFonts w:ascii="Garamond" w:hAnsi="Garamond" w:cs="Garamond"/>
          <w:sz w:val="22"/>
          <w:szCs w:val="22"/>
          <w:lang w:val="en-GB"/>
        </w:rPr>
        <w:t>Contractor</w:t>
      </w:r>
      <w:r w:rsidR="00535C2E" w:rsidRPr="004F2CD9">
        <w:rPr>
          <w:rFonts w:ascii="Garamond" w:hAnsi="Garamond" w:cs="Garamond"/>
          <w:sz w:val="22"/>
          <w:szCs w:val="22"/>
          <w:lang w:val="en-GB"/>
        </w:rPr>
        <w:t xml:space="preserve"> shall be bound to perform the tasks specified herein in compliance with the terms and conditions specified hereinunder and with the requirements of Client, at the highest standards.</w:t>
      </w:r>
    </w:p>
    <w:p w14:paraId="16317DD1" w14:textId="727861EB" w:rsidR="0042246A" w:rsidRPr="004F2CD9" w:rsidRDefault="007E764F" w:rsidP="00C2592E">
      <w:pPr>
        <w:tabs>
          <w:tab w:val="left" w:pos="426"/>
        </w:tabs>
        <w:spacing w:after="120"/>
        <w:ind w:left="426"/>
        <w:jc w:val="both"/>
        <w:rPr>
          <w:rFonts w:ascii="Garamond" w:hAnsi="Garamond"/>
          <w:i/>
          <w:sz w:val="22"/>
          <w:szCs w:val="22"/>
        </w:rPr>
      </w:pPr>
      <w:r w:rsidRPr="004F2CD9">
        <w:rPr>
          <w:rFonts w:ascii="Garamond" w:hAnsi="Garamond"/>
          <w:i/>
          <w:sz w:val="22"/>
          <w:szCs w:val="22"/>
        </w:rPr>
        <w:t xml:space="preserve">A </w:t>
      </w:r>
      <w:r w:rsidR="0042246A" w:rsidRPr="004F2CD9">
        <w:rPr>
          <w:rFonts w:ascii="Garamond" w:hAnsi="Garamond"/>
          <w:i/>
          <w:sz w:val="22"/>
          <w:szCs w:val="22"/>
        </w:rPr>
        <w:t>Megbízott kötelezi magát, hogy a jelen szerződés szerinti feladatokat jelen szerződésben foglaltaknak megfelelően, a Megbízó által előírt elvárásokat betartva, a legmagasabb színvonalon látja el.</w:t>
      </w:r>
    </w:p>
    <w:p w14:paraId="713675A0" w14:textId="4A1A4242" w:rsidR="00535C2E" w:rsidRPr="004F2CD9" w:rsidRDefault="00535C2E" w:rsidP="00C2592E">
      <w:pPr>
        <w:numPr>
          <w:ilvl w:val="1"/>
          <w:numId w:val="1"/>
        </w:numPr>
        <w:tabs>
          <w:tab w:val="left" w:pos="426"/>
        </w:tabs>
        <w:ind w:left="426" w:hanging="426"/>
        <w:jc w:val="both"/>
        <w:rPr>
          <w:rFonts w:ascii="Garamond" w:hAnsi="Garamond"/>
          <w:bCs/>
          <w:iCs/>
          <w:sz w:val="22"/>
          <w:szCs w:val="22"/>
        </w:rPr>
      </w:pPr>
      <w:r w:rsidRPr="004F2CD9">
        <w:rPr>
          <w:rFonts w:ascii="Garamond" w:hAnsi="Garamond" w:cs="Garamond"/>
          <w:sz w:val="22"/>
          <w:szCs w:val="22"/>
          <w:lang w:val="en-GB"/>
        </w:rPr>
        <w:t xml:space="preserve">Specific details of the Concert </w:t>
      </w:r>
      <w:permStart w:id="1476006484" w:edGrp="everyone"/>
      <w:r w:rsidRPr="004F2CD9">
        <w:rPr>
          <w:rFonts w:ascii="Garamond" w:hAnsi="Garamond" w:cs="Garamond"/>
          <w:sz w:val="22"/>
          <w:szCs w:val="22"/>
          <w:lang w:val="en-GB"/>
        </w:rPr>
        <w:t xml:space="preserve">and the professional lecture </w:t>
      </w:r>
      <w:permEnd w:id="1476006484"/>
      <w:r w:rsidRPr="004F2CD9">
        <w:rPr>
          <w:rFonts w:ascii="Garamond" w:hAnsi="Garamond" w:cs="Garamond"/>
          <w:sz w:val="22"/>
          <w:szCs w:val="22"/>
          <w:lang w:val="en-GB"/>
        </w:rPr>
        <w:t>are detailed in the chart below:</w:t>
      </w:r>
    </w:p>
    <w:p w14:paraId="03B4693C" w14:textId="0E6A5846" w:rsidR="0042246A" w:rsidRPr="004F2CD9" w:rsidRDefault="0042246A" w:rsidP="00C2592E">
      <w:pPr>
        <w:tabs>
          <w:tab w:val="left" w:pos="426"/>
        </w:tabs>
        <w:spacing w:after="120"/>
        <w:ind w:left="426"/>
        <w:jc w:val="both"/>
        <w:rPr>
          <w:rFonts w:ascii="Garamond" w:hAnsi="Garamond"/>
          <w:bCs/>
          <w:i/>
          <w:iCs/>
          <w:sz w:val="22"/>
          <w:szCs w:val="22"/>
        </w:rPr>
      </w:pPr>
      <w:r w:rsidRPr="004F2CD9">
        <w:rPr>
          <w:rFonts w:ascii="Garamond" w:hAnsi="Garamond"/>
          <w:i/>
          <w:sz w:val="22"/>
          <w:szCs w:val="22"/>
        </w:rPr>
        <w:t xml:space="preserve">A Hangverseny </w:t>
      </w:r>
      <w:permStart w:id="1618944200" w:edGrp="everyone"/>
      <w:r w:rsidR="00535C2E" w:rsidRPr="004F2CD9">
        <w:rPr>
          <w:rFonts w:ascii="Garamond" w:hAnsi="Garamond"/>
          <w:i/>
          <w:sz w:val="22"/>
          <w:szCs w:val="22"/>
        </w:rPr>
        <w:t xml:space="preserve">és a szakmai előadás </w:t>
      </w:r>
      <w:permEnd w:id="1618944200"/>
      <w:r w:rsidRPr="004F2CD9">
        <w:rPr>
          <w:rFonts w:ascii="Garamond" w:hAnsi="Garamond"/>
          <w:i/>
          <w:sz w:val="22"/>
          <w:szCs w:val="22"/>
        </w:rPr>
        <w:t>részletes leírását az alábbi táblázat tartalmazza: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5482"/>
      </w:tblGrid>
      <w:tr w:rsidR="0042246A" w:rsidRPr="004F2CD9" w14:paraId="4E473D9F" w14:textId="77777777" w:rsidTr="00614059">
        <w:trPr>
          <w:trHeight w:val="283"/>
        </w:trPr>
        <w:tc>
          <w:tcPr>
            <w:tcW w:w="3086" w:type="dxa"/>
          </w:tcPr>
          <w:p w14:paraId="3B35E004" w14:textId="6C6CCB12" w:rsidR="0042246A" w:rsidRPr="004F2CD9" w:rsidRDefault="00535C2E" w:rsidP="00B01410">
            <w:pPr>
              <w:ind w:left="-11"/>
              <w:jc w:val="both"/>
              <w:rPr>
                <w:rFonts w:ascii="Garamond" w:hAnsi="Garamond"/>
                <w:b/>
                <w:i/>
                <w:smallCaps/>
                <w:sz w:val="22"/>
                <w:szCs w:val="22"/>
              </w:rPr>
            </w:pPr>
            <w:r w:rsidRPr="004F2CD9">
              <w:rPr>
                <w:rFonts w:ascii="Garamond" w:hAnsi="Garamond"/>
                <w:b/>
                <w:smallCaps/>
                <w:sz w:val="22"/>
                <w:szCs w:val="22"/>
              </w:rPr>
              <w:t>Date and time of the Concert</w:t>
            </w:r>
            <w:r w:rsidRPr="004F2CD9">
              <w:rPr>
                <w:rFonts w:ascii="Garamond" w:hAnsi="Garamond"/>
                <w:b/>
                <w:i/>
                <w:smallCaps/>
                <w:sz w:val="22"/>
                <w:szCs w:val="22"/>
              </w:rPr>
              <w:t>/</w:t>
            </w:r>
            <w:r w:rsidR="007E7A5B" w:rsidRPr="004F2CD9">
              <w:rPr>
                <w:rFonts w:ascii="Garamond" w:hAnsi="Garamond"/>
                <w:b/>
                <w:i/>
                <w:smallCaps/>
                <w:sz w:val="22"/>
                <w:szCs w:val="22"/>
              </w:rPr>
              <w:t xml:space="preserve">Hangverseny </w:t>
            </w:r>
            <w:r w:rsidR="0042246A" w:rsidRPr="004F2CD9">
              <w:rPr>
                <w:rFonts w:ascii="Garamond" w:hAnsi="Garamond"/>
                <w:b/>
                <w:i/>
                <w:smallCaps/>
                <w:sz w:val="22"/>
                <w:szCs w:val="22"/>
              </w:rPr>
              <w:t>időpont</w:t>
            </w:r>
            <w:r w:rsidR="007E7A5B" w:rsidRPr="004F2CD9">
              <w:rPr>
                <w:rFonts w:ascii="Garamond" w:hAnsi="Garamond"/>
                <w:b/>
                <w:i/>
                <w:smallCaps/>
                <w:sz w:val="22"/>
                <w:szCs w:val="22"/>
              </w:rPr>
              <w:t>ja</w:t>
            </w:r>
          </w:p>
        </w:tc>
        <w:tc>
          <w:tcPr>
            <w:tcW w:w="5482" w:type="dxa"/>
          </w:tcPr>
          <w:p w14:paraId="79B861B1" w14:textId="35591847" w:rsidR="00535C2E" w:rsidRPr="004F2CD9" w:rsidRDefault="00535C2E" w:rsidP="00B01410">
            <w:pPr>
              <w:spacing w:before="120" w:after="120"/>
              <w:ind w:left="22"/>
              <w:rPr>
                <w:rFonts w:ascii="Garamond" w:hAnsi="Garamond"/>
                <w:sz w:val="22"/>
                <w:szCs w:val="22"/>
              </w:rPr>
            </w:pPr>
            <w:permStart w:id="1566575284" w:edGrp="everyone"/>
            <w:r w:rsidRPr="004F2CD9">
              <w:rPr>
                <w:rFonts w:ascii="Garamond" w:hAnsi="Garamond"/>
                <w:sz w:val="22"/>
                <w:szCs w:val="22"/>
              </w:rPr>
              <w:t>….. (</w:t>
            </w:r>
            <w:proofErr w:type="spellStart"/>
            <w:r w:rsidRPr="004F2CD9">
              <w:rPr>
                <w:rFonts w:ascii="Garamond" w:hAnsi="Garamond"/>
                <w:sz w:val="22"/>
                <w:szCs w:val="22"/>
              </w:rPr>
              <w:t>day</w:t>
            </w:r>
            <w:proofErr w:type="spellEnd"/>
            <w:r w:rsidRPr="004F2CD9">
              <w:rPr>
                <w:rFonts w:ascii="Garamond" w:hAnsi="Garamond"/>
                <w:sz w:val="22"/>
                <w:szCs w:val="22"/>
              </w:rPr>
              <w:t>) ……… (</w:t>
            </w:r>
            <w:proofErr w:type="spellStart"/>
            <w:r w:rsidRPr="004F2CD9">
              <w:rPr>
                <w:rFonts w:ascii="Garamond" w:hAnsi="Garamond"/>
                <w:sz w:val="22"/>
                <w:szCs w:val="22"/>
              </w:rPr>
              <w:t>month</w:t>
            </w:r>
            <w:proofErr w:type="spellEnd"/>
            <w:r w:rsidRPr="004F2CD9">
              <w:rPr>
                <w:rFonts w:ascii="Garamond" w:hAnsi="Garamond"/>
                <w:sz w:val="22"/>
                <w:szCs w:val="22"/>
              </w:rPr>
              <w:t>) 20… (</w:t>
            </w:r>
            <w:proofErr w:type="spellStart"/>
            <w:r w:rsidRPr="004F2CD9">
              <w:rPr>
                <w:rFonts w:ascii="Garamond" w:hAnsi="Garamond"/>
                <w:sz w:val="22"/>
                <w:szCs w:val="22"/>
              </w:rPr>
              <w:t>year</w:t>
            </w:r>
            <w:proofErr w:type="spellEnd"/>
            <w:proofErr w:type="gramStart"/>
            <w:r w:rsidRPr="004F2CD9">
              <w:rPr>
                <w:rFonts w:ascii="Garamond" w:hAnsi="Garamond"/>
                <w:sz w:val="22"/>
                <w:szCs w:val="22"/>
              </w:rPr>
              <w:t>), ….</w:t>
            </w:r>
            <w:proofErr w:type="gramEnd"/>
            <w:r w:rsidRPr="004F2CD9">
              <w:rPr>
                <w:rFonts w:ascii="Garamond" w:hAnsi="Garamond"/>
                <w:sz w:val="22"/>
                <w:szCs w:val="22"/>
              </w:rPr>
              <w:t>.:…. (</w:t>
            </w:r>
            <w:proofErr w:type="spellStart"/>
            <w:r w:rsidRPr="004F2CD9">
              <w:rPr>
                <w:rFonts w:ascii="Garamond" w:hAnsi="Garamond"/>
                <w:sz w:val="22"/>
                <w:szCs w:val="22"/>
              </w:rPr>
              <w:t>time</w:t>
            </w:r>
            <w:proofErr w:type="spellEnd"/>
            <w:r w:rsidRPr="004F2CD9">
              <w:rPr>
                <w:rFonts w:ascii="Garamond" w:hAnsi="Garamond"/>
                <w:sz w:val="22"/>
                <w:szCs w:val="22"/>
              </w:rPr>
              <w:t>)</w:t>
            </w:r>
          </w:p>
          <w:p w14:paraId="1CDFBC4B" w14:textId="77777777" w:rsidR="0042246A" w:rsidRPr="004F2CD9" w:rsidRDefault="007E7A5B" w:rsidP="00B01410">
            <w:pPr>
              <w:spacing w:before="120" w:after="120"/>
              <w:ind w:left="22"/>
              <w:rPr>
                <w:rFonts w:ascii="Garamond" w:hAnsi="Garamond"/>
                <w:sz w:val="22"/>
                <w:szCs w:val="22"/>
              </w:rPr>
            </w:pPr>
            <w:r w:rsidRPr="004F2CD9">
              <w:rPr>
                <w:rFonts w:ascii="Garamond" w:hAnsi="Garamond"/>
                <w:sz w:val="22"/>
                <w:szCs w:val="22"/>
              </w:rPr>
              <w:t>20</w:t>
            </w:r>
            <w:r w:rsidR="008625C1" w:rsidRPr="004F2CD9">
              <w:rPr>
                <w:rFonts w:ascii="Garamond" w:hAnsi="Garamond"/>
                <w:sz w:val="22"/>
                <w:szCs w:val="22"/>
              </w:rPr>
              <w:t>…</w:t>
            </w:r>
            <w:r w:rsidRPr="004F2CD9">
              <w:rPr>
                <w:rFonts w:ascii="Garamond" w:hAnsi="Garamond"/>
                <w:sz w:val="22"/>
                <w:szCs w:val="22"/>
              </w:rPr>
              <w:t xml:space="preserve"> ………. …. napja, </w:t>
            </w:r>
            <w:proofErr w:type="gramStart"/>
            <w:r w:rsidRPr="004F2CD9">
              <w:rPr>
                <w:rFonts w:ascii="Garamond" w:hAnsi="Garamond"/>
                <w:sz w:val="22"/>
                <w:szCs w:val="22"/>
              </w:rPr>
              <w:t>…:…</w:t>
            </w:r>
            <w:proofErr w:type="gramEnd"/>
            <w:r w:rsidRPr="004F2CD9">
              <w:rPr>
                <w:rFonts w:ascii="Garamond" w:hAnsi="Garamond"/>
                <w:sz w:val="22"/>
                <w:szCs w:val="22"/>
              </w:rPr>
              <w:t xml:space="preserve"> óra kezdéssel </w:t>
            </w:r>
            <w:r w:rsidR="008625C1" w:rsidRPr="004F2CD9">
              <w:rPr>
                <w:rFonts w:ascii="Garamond" w:hAnsi="Garamond"/>
                <w:sz w:val="22"/>
                <w:szCs w:val="22"/>
              </w:rPr>
              <w:t>.</w:t>
            </w:r>
            <w:permEnd w:id="1566575284"/>
          </w:p>
        </w:tc>
      </w:tr>
      <w:tr w:rsidR="007E7A5B" w:rsidRPr="004F2CD9" w14:paraId="6510B5A5" w14:textId="77777777" w:rsidTr="00614059">
        <w:trPr>
          <w:trHeight w:val="283"/>
        </w:trPr>
        <w:tc>
          <w:tcPr>
            <w:tcW w:w="3086" w:type="dxa"/>
          </w:tcPr>
          <w:p w14:paraId="1E13D554" w14:textId="480318A7" w:rsidR="007E7A5B" w:rsidRPr="004F2CD9" w:rsidRDefault="00535C2E" w:rsidP="00B01410">
            <w:pPr>
              <w:ind w:left="-11"/>
              <w:jc w:val="both"/>
              <w:rPr>
                <w:rFonts w:ascii="Garamond" w:hAnsi="Garamond"/>
                <w:b/>
                <w:i/>
                <w:smallCaps/>
                <w:sz w:val="22"/>
                <w:szCs w:val="22"/>
              </w:rPr>
            </w:pPr>
            <w:r w:rsidRPr="004F2CD9">
              <w:rPr>
                <w:rFonts w:ascii="Garamond" w:hAnsi="Garamond" w:cs="Garamond"/>
                <w:b/>
                <w:smallCaps/>
                <w:sz w:val="22"/>
                <w:szCs w:val="22"/>
                <w:lang w:val="en-GB"/>
              </w:rPr>
              <w:t>Required time of arrival before performance</w:t>
            </w:r>
            <w:r w:rsidRPr="004F2CD9">
              <w:rPr>
                <w:rFonts w:ascii="Garamond" w:hAnsi="Garamond"/>
                <w:b/>
                <w:i/>
                <w:smallCaps/>
                <w:sz w:val="22"/>
                <w:szCs w:val="22"/>
              </w:rPr>
              <w:t xml:space="preserve"> /</w:t>
            </w:r>
            <w:r w:rsidR="007E7A5B" w:rsidRPr="004F2CD9">
              <w:rPr>
                <w:rFonts w:ascii="Garamond" w:hAnsi="Garamond"/>
                <w:b/>
                <w:i/>
                <w:smallCaps/>
                <w:sz w:val="22"/>
                <w:szCs w:val="22"/>
              </w:rPr>
              <w:t>Elvárt érkezési időpont a fellépés előtt</w:t>
            </w:r>
          </w:p>
        </w:tc>
        <w:tc>
          <w:tcPr>
            <w:tcW w:w="5482" w:type="dxa"/>
          </w:tcPr>
          <w:p w14:paraId="3605261F" w14:textId="0DA7D4E8" w:rsidR="00535C2E" w:rsidRPr="004F2CD9" w:rsidRDefault="0058244A" w:rsidP="00B01410">
            <w:pPr>
              <w:spacing w:before="120" w:after="120"/>
              <w:ind w:left="22"/>
              <w:rPr>
                <w:rFonts w:ascii="Garamond" w:hAnsi="Garamond"/>
                <w:sz w:val="22"/>
                <w:szCs w:val="22"/>
              </w:rPr>
            </w:pPr>
            <w:permStart w:id="203452113" w:edGrp="everyone"/>
            <w:r w:rsidRPr="004F2CD9">
              <w:rPr>
                <w:rFonts w:ascii="Garamond" w:hAnsi="Garamond"/>
                <w:sz w:val="22"/>
                <w:szCs w:val="22"/>
              </w:rPr>
              <w:t>….. (</w:t>
            </w:r>
            <w:proofErr w:type="spellStart"/>
            <w:r w:rsidRPr="004F2CD9">
              <w:rPr>
                <w:rFonts w:ascii="Garamond" w:hAnsi="Garamond"/>
                <w:sz w:val="22"/>
                <w:szCs w:val="22"/>
              </w:rPr>
              <w:t>day</w:t>
            </w:r>
            <w:proofErr w:type="spellEnd"/>
            <w:r w:rsidRPr="004F2CD9">
              <w:rPr>
                <w:rFonts w:ascii="Garamond" w:hAnsi="Garamond"/>
                <w:sz w:val="22"/>
                <w:szCs w:val="22"/>
              </w:rPr>
              <w:t>) ……… (</w:t>
            </w:r>
            <w:proofErr w:type="spellStart"/>
            <w:r w:rsidRPr="004F2CD9">
              <w:rPr>
                <w:rFonts w:ascii="Garamond" w:hAnsi="Garamond"/>
                <w:sz w:val="22"/>
                <w:szCs w:val="22"/>
              </w:rPr>
              <w:t>month</w:t>
            </w:r>
            <w:proofErr w:type="spellEnd"/>
            <w:r w:rsidRPr="004F2CD9">
              <w:rPr>
                <w:rFonts w:ascii="Garamond" w:hAnsi="Garamond"/>
                <w:sz w:val="22"/>
                <w:szCs w:val="22"/>
              </w:rPr>
              <w:t>) 20… (</w:t>
            </w:r>
            <w:proofErr w:type="spellStart"/>
            <w:r w:rsidRPr="004F2CD9">
              <w:rPr>
                <w:rFonts w:ascii="Garamond" w:hAnsi="Garamond"/>
                <w:sz w:val="22"/>
                <w:szCs w:val="22"/>
              </w:rPr>
              <w:t>year</w:t>
            </w:r>
            <w:proofErr w:type="spellEnd"/>
            <w:proofErr w:type="gramStart"/>
            <w:r w:rsidRPr="004F2CD9">
              <w:rPr>
                <w:rFonts w:ascii="Garamond" w:hAnsi="Garamond"/>
                <w:sz w:val="22"/>
                <w:szCs w:val="22"/>
              </w:rPr>
              <w:t>), ….</w:t>
            </w:r>
            <w:proofErr w:type="gramEnd"/>
            <w:r w:rsidRPr="004F2CD9">
              <w:rPr>
                <w:rFonts w:ascii="Garamond" w:hAnsi="Garamond"/>
                <w:sz w:val="22"/>
                <w:szCs w:val="22"/>
              </w:rPr>
              <w:t>.:…. (</w:t>
            </w:r>
            <w:proofErr w:type="spellStart"/>
            <w:r w:rsidRPr="004F2CD9">
              <w:rPr>
                <w:rFonts w:ascii="Garamond" w:hAnsi="Garamond"/>
                <w:sz w:val="22"/>
                <w:szCs w:val="22"/>
              </w:rPr>
              <w:t>time</w:t>
            </w:r>
            <w:proofErr w:type="spellEnd"/>
            <w:r w:rsidRPr="004F2CD9">
              <w:rPr>
                <w:rFonts w:ascii="Garamond" w:hAnsi="Garamond"/>
                <w:sz w:val="22"/>
                <w:szCs w:val="22"/>
              </w:rPr>
              <w:t>)</w:t>
            </w:r>
          </w:p>
          <w:p w14:paraId="79EBC5D0" w14:textId="0FEA18AE" w:rsidR="007E7A5B" w:rsidRPr="004F2CD9" w:rsidRDefault="0058244A" w:rsidP="00B01410">
            <w:pPr>
              <w:spacing w:before="120" w:after="120"/>
              <w:ind w:left="22"/>
              <w:rPr>
                <w:rFonts w:ascii="Garamond" w:hAnsi="Garamond"/>
                <w:sz w:val="22"/>
                <w:szCs w:val="22"/>
              </w:rPr>
            </w:pPr>
            <w:r w:rsidRPr="004F2CD9">
              <w:rPr>
                <w:rFonts w:ascii="Garamond" w:hAnsi="Garamond"/>
                <w:sz w:val="22"/>
                <w:szCs w:val="22"/>
              </w:rPr>
              <w:t xml:space="preserve">20… ………. …. napja, </w:t>
            </w:r>
            <w:proofErr w:type="gramStart"/>
            <w:r w:rsidRPr="004F2CD9">
              <w:rPr>
                <w:rFonts w:ascii="Garamond" w:hAnsi="Garamond"/>
                <w:sz w:val="22"/>
                <w:szCs w:val="22"/>
              </w:rPr>
              <w:t>…:…</w:t>
            </w:r>
            <w:proofErr w:type="gramEnd"/>
            <w:r w:rsidRPr="004F2CD9">
              <w:rPr>
                <w:rFonts w:ascii="Garamond" w:hAnsi="Garamond"/>
                <w:sz w:val="22"/>
                <w:szCs w:val="22"/>
              </w:rPr>
              <w:t xml:space="preserve"> óra</w:t>
            </w:r>
            <w:r w:rsidR="007E7A5B" w:rsidRPr="004F2CD9">
              <w:rPr>
                <w:rFonts w:ascii="Garamond" w:hAnsi="Garamond"/>
                <w:sz w:val="22"/>
                <w:szCs w:val="22"/>
              </w:rPr>
              <w:t>.</w:t>
            </w:r>
            <w:permEnd w:id="203452113"/>
          </w:p>
        </w:tc>
      </w:tr>
      <w:tr w:rsidR="0042246A" w:rsidRPr="004F2CD9" w14:paraId="6F34482A" w14:textId="77777777" w:rsidTr="000F6530">
        <w:tc>
          <w:tcPr>
            <w:tcW w:w="3086" w:type="dxa"/>
          </w:tcPr>
          <w:p w14:paraId="4D156929" w14:textId="7279C629" w:rsidR="0042246A" w:rsidRPr="004F2CD9" w:rsidRDefault="00535C2E" w:rsidP="00B01410">
            <w:pPr>
              <w:tabs>
                <w:tab w:val="left" w:pos="426"/>
              </w:tabs>
              <w:ind w:left="-11"/>
              <w:jc w:val="both"/>
              <w:rPr>
                <w:rFonts w:ascii="Garamond" w:hAnsi="Garamond"/>
                <w:b/>
                <w:i/>
                <w:smallCaps/>
                <w:sz w:val="22"/>
                <w:szCs w:val="22"/>
              </w:rPr>
            </w:pPr>
            <w:r w:rsidRPr="004F2CD9">
              <w:rPr>
                <w:rFonts w:ascii="Garamond" w:hAnsi="Garamond"/>
                <w:b/>
                <w:smallCaps/>
                <w:sz w:val="22"/>
                <w:szCs w:val="22"/>
              </w:rPr>
              <w:t>Location</w:t>
            </w:r>
            <w:r w:rsidRPr="004F2CD9">
              <w:rPr>
                <w:rFonts w:ascii="Garamond" w:hAnsi="Garamond"/>
                <w:b/>
                <w:i/>
                <w:smallCaps/>
                <w:sz w:val="22"/>
                <w:szCs w:val="22"/>
              </w:rPr>
              <w:t>/</w:t>
            </w:r>
            <w:r w:rsidR="0042246A" w:rsidRPr="004F2CD9">
              <w:rPr>
                <w:rFonts w:ascii="Garamond" w:hAnsi="Garamond"/>
                <w:b/>
                <w:i/>
                <w:smallCaps/>
                <w:sz w:val="22"/>
                <w:szCs w:val="22"/>
              </w:rPr>
              <w:t>Helyszín</w:t>
            </w:r>
          </w:p>
        </w:tc>
        <w:tc>
          <w:tcPr>
            <w:tcW w:w="5482" w:type="dxa"/>
          </w:tcPr>
          <w:p w14:paraId="49702B27" w14:textId="77777777" w:rsidR="0042246A" w:rsidRPr="004F2CD9" w:rsidRDefault="008625C1" w:rsidP="00B01410">
            <w:pPr>
              <w:spacing w:before="120" w:after="120"/>
              <w:ind w:left="22"/>
              <w:rPr>
                <w:rFonts w:ascii="Garamond" w:eastAsia="Times New Roman" w:hAnsi="Garamond"/>
                <w:sz w:val="22"/>
                <w:szCs w:val="22"/>
              </w:rPr>
            </w:pPr>
            <w:permStart w:id="499736652" w:edGrp="everyone"/>
            <w:r w:rsidRPr="004F2CD9">
              <w:rPr>
                <w:rFonts w:ascii="Garamond" w:eastAsia="Times New Roman" w:hAnsi="Garamond"/>
                <w:sz w:val="22"/>
                <w:szCs w:val="22"/>
              </w:rPr>
              <w:t>…..</w:t>
            </w:r>
            <w:permEnd w:id="499736652"/>
          </w:p>
        </w:tc>
      </w:tr>
      <w:tr w:rsidR="0042246A" w:rsidRPr="004F2CD9" w14:paraId="38F568B7" w14:textId="77777777" w:rsidTr="000F6530">
        <w:tc>
          <w:tcPr>
            <w:tcW w:w="3086" w:type="dxa"/>
          </w:tcPr>
          <w:p w14:paraId="148A900A" w14:textId="77777777" w:rsidR="00535C2E" w:rsidRPr="004F2CD9" w:rsidRDefault="00535C2E" w:rsidP="00B01410">
            <w:pPr>
              <w:tabs>
                <w:tab w:val="left" w:pos="426"/>
              </w:tabs>
              <w:ind w:left="-11"/>
              <w:jc w:val="both"/>
              <w:rPr>
                <w:rFonts w:ascii="Garamond" w:hAnsi="Garamond"/>
                <w:b/>
                <w:smallCaps/>
                <w:sz w:val="22"/>
                <w:szCs w:val="22"/>
              </w:rPr>
            </w:pPr>
            <w:r w:rsidRPr="004F2CD9">
              <w:rPr>
                <w:rFonts w:ascii="Garamond" w:hAnsi="Garamond"/>
                <w:b/>
                <w:smallCaps/>
                <w:sz w:val="22"/>
                <w:szCs w:val="22"/>
              </w:rPr>
              <w:t>Description of the Programme/Performance</w:t>
            </w:r>
          </w:p>
          <w:p w14:paraId="43C15AA9" w14:textId="22C47B78" w:rsidR="0042246A" w:rsidRPr="004F2CD9" w:rsidRDefault="0042246A" w:rsidP="00B01410">
            <w:pPr>
              <w:tabs>
                <w:tab w:val="left" w:pos="426"/>
              </w:tabs>
              <w:ind w:left="-11"/>
              <w:jc w:val="both"/>
              <w:rPr>
                <w:rFonts w:ascii="Garamond" w:hAnsi="Garamond"/>
                <w:b/>
                <w:i/>
                <w:smallCaps/>
                <w:sz w:val="22"/>
                <w:szCs w:val="22"/>
              </w:rPr>
            </w:pPr>
            <w:r w:rsidRPr="004F2CD9">
              <w:rPr>
                <w:rFonts w:ascii="Garamond" w:hAnsi="Garamond"/>
                <w:b/>
                <w:i/>
                <w:smallCaps/>
                <w:sz w:val="22"/>
                <w:szCs w:val="22"/>
              </w:rPr>
              <w:t>program/műsor leírása</w:t>
            </w:r>
          </w:p>
        </w:tc>
        <w:tc>
          <w:tcPr>
            <w:tcW w:w="5482" w:type="dxa"/>
          </w:tcPr>
          <w:p w14:paraId="6BBFD258" w14:textId="77777777" w:rsidR="0042246A" w:rsidRPr="004F2CD9" w:rsidRDefault="008625C1" w:rsidP="00B01410">
            <w:pPr>
              <w:spacing w:before="120" w:after="120"/>
              <w:ind w:left="22"/>
              <w:jc w:val="both"/>
              <w:rPr>
                <w:rFonts w:ascii="Garamond" w:hAnsi="Garamond"/>
                <w:sz w:val="22"/>
                <w:szCs w:val="22"/>
              </w:rPr>
            </w:pPr>
            <w:permStart w:id="1029598043" w:edGrp="everyone"/>
            <w:r w:rsidRPr="004F2CD9">
              <w:rPr>
                <w:rFonts w:ascii="Garamond" w:hAnsi="Garamond"/>
                <w:sz w:val="22"/>
                <w:szCs w:val="22"/>
              </w:rPr>
              <w:t>…..</w:t>
            </w:r>
            <w:permEnd w:id="1029598043"/>
          </w:p>
        </w:tc>
      </w:tr>
      <w:tr w:rsidR="0019448D" w:rsidRPr="004F2CD9" w14:paraId="727D356A" w14:textId="77777777" w:rsidTr="000F6530">
        <w:tc>
          <w:tcPr>
            <w:tcW w:w="3086" w:type="dxa"/>
          </w:tcPr>
          <w:p w14:paraId="66C16808" w14:textId="24C0F903" w:rsidR="0019448D" w:rsidRPr="004F2CD9" w:rsidRDefault="0019448D" w:rsidP="00B01410">
            <w:pPr>
              <w:tabs>
                <w:tab w:val="left" w:pos="426"/>
              </w:tabs>
              <w:ind w:left="-11"/>
              <w:jc w:val="both"/>
              <w:rPr>
                <w:rFonts w:ascii="Garamond" w:hAnsi="Garamond"/>
                <w:b/>
                <w:smallCaps/>
                <w:sz w:val="22"/>
                <w:szCs w:val="22"/>
              </w:rPr>
            </w:pPr>
            <w:permStart w:id="1438668127" w:edGrp="everyone" w:colFirst="0" w:colLast="0"/>
            <w:proofErr w:type="spellStart"/>
            <w:r w:rsidRPr="004F2CD9">
              <w:rPr>
                <w:rFonts w:ascii="Garamond" w:hAnsi="Garamond"/>
                <w:b/>
                <w:smallCaps/>
                <w:sz w:val="22"/>
                <w:szCs w:val="22"/>
              </w:rPr>
              <w:t>Date</w:t>
            </w:r>
            <w:proofErr w:type="spellEnd"/>
            <w:r w:rsidRPr="004F2CD9">
              <w:rPr>
                <w:rFonts w:ascii="Garamond" w:hAnsi="Garamond"/>
                <w:b/>
                <w:smallCaps/>
                <w:sz w:val="22"/>
                <w:szCs w:val="22"/>
              </w:rPr>
              <w:t xml:space="preserve"> and </w:t>
            </w:r>
            <w:proofErr w:type="spellStart"/>
            <w:r w:rsidRPr="004F2CD9">
              <w:rPr>
                <w:rFonts w:ascii="Garamond" w:hAnsi="Garamond"/>
                <w:b/>
                <w:smallCaps/>
                <w:sz w:val="22"/>
                <w:szCs w:val="22"/>
              </w:rPr>
              <w:t>time</w:t>
            </w:r>
            <w:proofErr w:type="spellEnd"/>
            <w:r w:rsidRPr="004F2CD9">
              <w:rPr>
                <w:rFonts w:ascii="Garamond" w:hAnsi="Garamond"/>
                <w:b/>
                <w:smallCaps/>
                <w:sz w:val="22"/>
                <w:szCs w:val="22"/>
              </w:rPr>
              <w:t xml:space="preserve"> of </w:t>
            </w:r>
            <w:proofErr w:type="spellStart"/>
            <w:r w:rsidRPr="004F2CD9">
              <w:rPr>
                <w:rFonts w:ascii="Garamond" w:hAnsi="Garamond"/>
                <w:b/>
                <w:smallCaps/>
                <w:sz w:val="22"/>
                <w:szCs w:val="22"/>
              </w:rPr>
              <w:t>the</w:t>
            </w:r>
            <w:proofErr w:type="spellEnd"/>
            <w:r w:rsidRPr="004F2CD9">
              <w:rPr>
                <w:rFonts w:ascii="Garamond" w:hAnsi="Garamond"/>
                <w:b/>
                <w:smallCaps/>
                <w:sz w:val="22"/>
                <w:szCs w:val="22"/>
              </w:rPr>
              <w:t xml:space="preserve"> </w:t>
            </w:r>
            <w:proofErr w:type="spellStart"/>
            <w:r w:rsidRPr="004F2CD9">
              <w:rPr>
                <w:rFonts w:ascii="Garamond" w:hAnsi="Garamond"/>
                <w:b/>
                <w:smallCaps/>
                <w:sz w:val="22"/>
                <w:szCs w:val="22"/>
              </w:rPr>
              <w:t>professional</w:t>
            </w:r>
            <w:proofErr w:type="spellEnd"/>
            <w:r w:rsidRPr="004F2CD9">
              <w:rPr>
                <w:rFonts w:ascii="Garamond" w:hAnsi="Garamond"/>
                <w:b/>
                <w:smallCaps/>
                <w:sz w:val="22"/>
                <w:szCs w:val="22"/>
              </w:rPr>
              <w:t xml:space="preserve"> </w:t>
            </w:r>
            <w:proofErr w:type="spellStart"/>
            <w:r w:rsidRPr="004F2CD9">
              <w:rPr>
                <w:rFonts w:ascii="Garamond" w:hAnsi="Garamond"/>
                <w:b/>
                <w:smallCaps/>
                <w:sz w:val="22"/>
                <w:szCs w:val="22"/>
              </w:rPr>
              <w:t>lecture</w:t>
            </w:r>
            <w:proofErr w:type="spellEnd"/>
          </w:p>
          <w:p w14:paraId="50A797DA" w14:textId="7EB2726A" w:rsidR="0019448D" w:rsidRPr="004F2CD9" w:rsidRDefault="0019448D" w:rsidP="00B01410">
            <w:pPr>
              <w:tabs>
                <w:tab w:val="left" w:pos="426"/>
              </w:tabs>
              <w:ind w:left="-11"/>
              <w:jc w:val="both"/>
              <w:rPr>
                <w:rFonts w:ascii="Garamond" w:hAnsi="Garamond"/>
                <w:b/>
                <w:i/>
                <w:smallCaps/>
                <w:sz w:val="22"/>
                <w:szCs w:val="22"/>
              </w:rPr>
            </w:pPr>
            <w:r w:rsidRPr="004F2CD9">
              <w:rPr>
                <w:rFonts w:ascii="Garamond" w:hAnsi="Garamond"/>
                <w:b/>
                <w:i/>
                <w:smallCaps/>
                <w:sz w:val="22"/>
                <w:szCs w:val="22"/>
              </w:rPr>
              <w:t xml:space="preserve">Szakmai előadás időpontja </w:t>
            </w:r>
          </w:p>
        </w:tc>
        <w:tc>
          <w:tcPr>
            <w:tcW w:w="5482" w:type="dxa"/>
          </w:tcPr>
          <w:p w14:paraId="61FA35B3" w14:textId="77777777" w:rsidR="0019448D" w:rsidRPr="004F2CD9" w:rsidRDefault="0019448D" w:rsidP="003E0F11">
            <w:pPr>
              <w:spacing w:before="120" w:after="120"/>
              <w:ind w:left="22"/>
              <w:rPr>
                <w:rFonts w:ascii="Garamond" w:hAnsi="Garamond"/>
                <w:sz w:val="22"/>
                <w:szCs w:val="22"/>
              </w:rPr>
            </w:pPr>
            <w:permStart w:id="1670644331" w:edGrp="everyone"/>
            <w:r w:rsidRPr="004F2CD9">
              <w:rPr>
                <w:rFonts w:ascii="Garamond" w:hAnsi="Garamond"/>
                <w:sz w:val="22"/>
                <w:szCs w:val="22"/>
              </w:rPr>
              <w:t>….. (</w:t>
            </w:r>
            <w:proofErr w:type="spellStart"/>
            <w:r w:rsidRPr="004F2CD9">
              <w:rPr>
                <w:rFonts w:ascii="Garamond" w:hAnsi="Garamond"/>
                <w:sz w:val="22"/>
                <w:szCs w:val="22"/>
              </w:rPr>
              <w:t>day</w:t>
            </w:r>
            <w:proofErr w:type="spellEnd"/>
            <w:r w:rsidRPr="004F2CD9">
              <w:rPr>
                <w:rFonts w:ascii="Garamond" w:hAnsi="Garamond"/>
                <w:sz w:val="22"/>
                <w:szCs w:val="22"/>
              </w:rPr>
              <w:t>) ……… (</w:t>
            </w:r>
            <w:proofErr w:type="spellStart"/>
            <w:r w:rsidRPr="004F2CD9">
              <w:rPr>
                <w:rFonts w:ascii="Garamond" w:hAnsi="Garamond"/>
                <w:sz w:val="22"/>
                <w:szCs w:val="22"/>
              </w:rPr>
              <w:t>month</w:t>
            </w:r>
            <w:proofErr w:type="spellEnd"/>
            <w:r w:rsidRPr="004F2CD9">
              <w:rPr>
                <w:rFonts w:ascii="Garamond" w:hAnsi="Garamond"/>
                <w:sz w:val="22"/>
                <w:szCs w:val="22"/>
              </w:rPr>
              <w:t>) 20… (</w:t>
            </w:r>
            <w:proofErr w:type="spellStart"/>
            <w:r w:rsidRPr="004F2CD9">
              <w:rPr>
                <w:rFonts w:ascii="Garamond" w:hAnsi="Garamond"/>
                <w:sz w:val="22"/>
                <w:szCs w:val="22"/>
              </w:rPr>
              <w:t>year</w:t>
            </w:r>
            <w:proofErr w:type="spellEnd"/>
            <w:proofErr w:type="gramStart"/>
            <w:r w:rsidRPr="004F2CD9">
              <w:rPr>
                <w:rFonts w:ascii="Garamond" w:hAnsi="Garamond"/>
                <w:sz w:val="22"/>
                <w:szCs w:val="22"/>
              </w:rPr>
              <w:t>), ….</w:t>
            </w:r>
            <w:proofErr w:type="gramEnd"/>
            <w:r w:rsidRPr="004F2CD9">
              <w:rPr>
                <w:rFonts w:ascii="Garamond" w:hAnsi="Garamond"/>
                <w:sz w:val="22"/>
                <w:szCs w:val="22"/>
              </w:rPr>
              <w:t>.:…. (</w:t>
            </w:r>
            <w:proofErr w:type="spellStart"/>
            <w:r w:rsidRPr="004F2CD9">
              <w:rPr>
                <w:rFonts w:ascii="Garamond" w:hAnsi="Garamond"/>
                <w:sz w:val="22"/>
                <w:szCs w:val="22"/>
              </w:rPr>
              <w:t>time</w:t>
            </w:r>
            <w:proofErr w:type="spellEnd"/>
            <w:r w:rsidRPr="004F2CD9">
              <w:rPr>
                <w:rFonts w:ascii="Garamond" w:hAnsi="Garamond"/>
                <w:sz w:val="22"/>
                <w:szCs w:val="22"/>
              </w:rPr>
              <w:t>)</w:t>
            </w:r>
          </w:p>
          <w:p w14:paraId="487959F7" w14:textId="20E41EFD" w:rsidR="0019448D" w:rsidRPr="004F2CD9" w:rsidRDefault="0019448D" w:rsidP="00D57D24">
            <w:pPr>
              <w:spacing w:before="120" w:after="120"/>
              <w:ind w:left="22"/>
              <w:jc w:val="both"/>
              <w:rPr>
                <w:rFonts w:ascii="Garamond" w:hAnsi="Garamond"/>
                <w:sz w:val="22"/>
                <w:szCs w:val="22"/>
              </w:rPr>
            </w:pPr>
            <w:r w:rsidRPr="004F2CD9">
              <w:rPr>
                <w:rFonts w:ascii="Garamond" w:hAnsi="Garamond"/>
                <w:sz w:val="22"/>
                <w:szCs w:val="22"/>
              </w:rPr>
              <w:t xml:space="preserve">20… ………. …. napja, </w:t>
            </w:r>
            <w:proofErr w:type="gramStart"/>
            <w:r w:rsidRPr="004F2CD9">
              <w:rPr>
                <w:rFonts w:ascii="Garamond" w:hAnsi="Garamond"/>
                <w:sz w:val="22"/>
                <w:szCs w:val="22"/>
              </w:rPr>
              <w:t>…:…</w:t>
            </w:r>
            <w:proofErr w:type="gramEnd"/>
            <w:r w:rsidRPr="004F2CD9">
              <w:rPr>
                <w:rFonts w:ascii="Garamond" w:hAnsi="Garamond"/>
                <w:sz w:val="22"/>
                <w:szCs w:val="22"/>
              </w:rPr>
              <w:t xml:space="preserve"> óra.</w:t>
            </w:r>
            <w:permEnd w:id="1670644331"/>
          </w:p>
        </w:tc>
      </w:tr>
      <w:tr w:rsidR="0019448D" w:rsidRPr="004F2CD9" w14:paraId="7CD0EC9C" w14:textId="77777777" w:rsidTr="000F6530">
        <w:tc>
          <w:tcPr>
            <w:tcW w:w="3086" w:type="dxa"/>
          </w:tcPr>
          <w:p w14:paraId="7748BF45" w14:textId="77777777" w:rsidR="0019448D" w:rsidRPr="004F2CD9" w:rsidRDefault="0019448D" w:rsidP="00B01410">
            <w:pPr>
              <w:ind w:left="-11"/>
              <w:jc w:val="both"/>
              <w:rPr>
                <w:rFonts w:ascii="Garamond" w:hAnsi="Garamond"/>
                <w:b/>
                <w:smallCaps/>
                <w:sz w:val="22"/>
                <w:szCs w:val="22"/>
              </w:rPr>
            </w:pPr>
            <w:permStart w:id="1418086616" w:edGrp="everyone" w:colFirst="0" w:colLast="0"/>
            <w:permEnd w:id="1438668127"/>
            <w:r w:rsidRPr="004F2CD9">
              <w:rPr>
                <w:rFonts w:ascii="Garamond" w:hAnsi="Garamond" w:cs="Garamond"/>
                <w:b/>
                <w:smallCaps/>
                <w:sz w:val="22"/>
                <w:szCs w:val="22"/>
                <w:lang w:val="en-GB"/>
              </w:rPr>
              <w:t>Required time of arrival before</w:t>
            </w:r>
            <w:r w:rsidRPr="004F2CD9">
              <w:rPr>
                <w:rFonts w:ascii="Garamond" w:hAnsi="Garamond"/>
                <w:b/>
                <w:smallCaps/>
                <w:sz w:val="22"/>
                <w:szCs w:val="22"/>
              </w:rPr>
              <w:t xml:space="preserve"> </w:t>
            </w:r>
            <w:proofErr w:type="spellStart"/>
            <w:r w:rsidRPr="004F2CD9">
              <w:rPr>
                <w:rFonts w:ascii="Garamond" w:hAnsi="Garamond"/>
                <w:b/>
                <w:smallCaps/>
                <w:sz w:val="22"/>
                <w:szCs w:val="22"/>
              </w:rPr>
              <w:t>professional</w:t>
            </w:r>
            <w:proofErr w:type="spellEnd"/>
            <w:r w:rsidRPr="004F2CD9">
              <w:rPr>
                <w:rFonts w:ascii="Garamond" w:hAnsi="Garamond"/>
                <w:b/>
                <w:smallCaps/>
                <w:sz w:val="22"/>
                <w:szCs w:val="22"/>
              </w:rPr>
              <w:t xml:space="preserve"> </w:t>
            </w:r>
            <w:proofErr w:type="spellStart"/>
            <w:r w:rsidRPr="004F2CD9">
              <w:rPr>
                <w:rFonts w:ascii="Garamond" w:hAnsi="Garamond"/>
                <w:b/>
                <w:smallCaps/>
                <w:sz w:val="22"/>
                <w:szCs w:val="22"/>
              </w:rPr>
              <w:t>lecture</w:t>
            </w:r>
            <w:proofErr w:type="spellEnd"/>
          </w:p>
          <w:p w14:paraId="65CB3028" w14:textId="483513E2" w:rsidR="0019448D" w:rsidRPr="004F2CD9" w:rsidRDefault="0019448D" w:rsidP="00B01410">
            <w:pPr>
              <w:ind w:left="-11"/>
              <w:jc w:val="both"/>
              <w:rPr>
                <w:rFonts w:ascii="Garamond" w:hAnsi="Garamond"/>
                <w:b/>
                <w:i/>
                <w:smallCaps/>
                <w:sz w:val="22"/>
                <w:szCs w:val="22"/>
              </w:rPr>
            </w:pPr>
            <w:r w:rsidRPr="004F2CD9">
              <w:rPr>
                <w:rFonts w:ascii="Garamond" w:hAnsi="Garamond"/>
                <w:b/>
                <w:i/>
                <w:smallCaps/>
                <w:sz w:val="22"/>
                <w:szCs w:val="22"/>
              </w:rPr>
              <w:t>Elvárt érkezési időpont a szakmai előadás előtt</w:t>
            </w:r>
          </w:p>
        </w:tc>
        <w:tc>
          <w:tcPr>
            <w:tcW w:w="5482" w:type="dxa"/>
          </w:tcPr>
          <w:p w14:paraId="63C210FF" w14:textId="77777777" w:rsidR="0019448D" w:rsidRPr="004F2CD9" w:rsidRDefault="0019448D" w:rsidP="003E0F11">
            <w:pPr>
              <w:spacing w:before="120" w:after="120"/>
              <w:ind w:left="22"/>
              <w:rPr>
                <w:rFonts w:ascii="Garamond" w:hAnsi="Garamond"/>
                <w:sz w:val="22"/>
                <w:szCs w:val="22"/>
              </w:rPr>
            </w:pPr>
            <w:permStart w:id="715345432" w:edGrp="everyone"/>
            <w:r w:rsidRPr="004F2CD9">
              <w:rPr>
                <w:rFonts w:ascii="Garamond" w:hAnsi="Garamond"/>
                <w:sz w:val="22"/>
                <w:szCs w:val="22"/>
              </w:rPr>
              <w:t>….. (</w:t>
            </w:r>
            <w:proofErr w:type="spellStart"/>
            <w:r w:rsidRPr="004F2CD9">
              <w:rPr>
                <w:rFonts w:ascii="Garamond" w:hAnsi="Garamond"/>
                <w:sz w:val="22"/>
                <w:szCs w:val="22"/>
              </w:rPr>
              <w:t>day</w:t>
            </w:r>
            <w:proofErr w:type="spellEnd"/>
            <w:r w:rsidRPr="004F2CD9">
              <w:rPr>
                <w:rFonts w:ascii="Garamond" w:hAnsi="Garamond"/>
                <w:sz w:val="22"/>
                <w:szCs w:val="22"/>
              </w:rPr>
              <w:t>) ……… (</w:t>
            </w:r>
            <w:proofErr w:type="spellStart"/>
            <w:r w:rsidRPr="004F2CD9">
              <w:rPr>
                <w:rFonts w:ascii="Garamond" w:hAnsi="Garamond"/>
                <w:sz w:val="22"/>
                <w:szCs w:val="22"/>
              </w:rPr>
              <w:t>month</w:t>
            </w:r>
            <w:proofErr w:type="spellEnd"/>
            <w:r w:rsidRPr="004F2CD9">
              <w:rPr>
                <w:rFonts w:ascii="Garamond" w:hAnsi="Garamond"/>
                <w:sz w:val="22"/>
                <w:szCs w:val="22"/>
              </w:rPr>
              <w:t>) 20… (</w:t>
            </w:r>
            <w:proofErr w:type="spellStart"/>
            <w:r w:rsidRPr="004F2CD9">
              <w:rPr>
                <w:rFonts w:ascii="Garamond" w:hAnsi="Garamond"/>
                <w:sz w:val="22"/>
                <w:szCs w:val="22"/>
              </w:rPr>
              <w:t>year</w:t>
            </w:r>
            <w:proofErr w:type="spellEnd"/>
            <w:proofErr w:type="gramStart"/>
            <w:r w:rsidRPr="004F2CD9">
              <w:rPr>
                <w:rFonts w:ascii="Garamond" w:hAnsi="Garamond"/>
                <w:sz w:val="22"/>
                <w:szCs w:val="22"/>
              </w:rPr>
              <w:t>), ….</w:t>
            </w:r>
            <w:proofErr w:type="gramEnd"/>
            <w:r w:rsidRPr="004F2CD9">
              <w:rPr>
                <w:rFonts w:ascii="Garamond" w:hAnsi="Garamond"/>
                <w:sz w:val="22"/>
                <w:szCs w:val="22"/>
              </w:rPr>
              <w:t>.:…. (</w:t>
            </w:r>
            <w:proofErr w:type="spellStart"/>
            <w:r w:rsidRPr="004F2CD9">
              <w:rPr>
                <w:rFonts w:ascii="Garamond" w:hAnsi="Garamond"/>
                <w:sz w:val="22"/>
                <w:szCs w:val="22"/>
              </w:rPr>
              <w:t>time</w:t>
            </w:r>
            <w:proofErr w:type="spellEnd"/>
            <w:r w:rsidRPr="004F2CD9">
              <w:rPr>
                <w:rFonts w:ascii="Garamond" w:hAnsi="Garamond"/>
                <w:sz w:val="22"/>
                <w:szCs w:val="22"/>
              </w:rPr>
              <w:t>)</w:t>
            </w:r>
          </w:p>
          <w:p w14:paraId="3F034DEA" w14:textId="2712E725" w:rsidR="0019448D" w:rsidRPr="004F2CD9" w:rsidRDefault="0019448D" w:rsidP="00B01410">
            <w:pPr>
              <w:spacing w:before="120" w:after="120"/>
              <w:ind w:left="22"/>
              <w:jc w:val="both"/>
              <w:rPr>
                <w:rFonts w:ascii="Garamond" w:hAnsi="Garamond"/>
                <w:sz w:val="22"/>
                <w:szCs w:val="22"/>
              </w:rPr>
            </w:pPr>
            <w:r w:rsidRPr="004F2CD9">
              <w:rPr>
                <w:rFonts w:ascii="Garamond" w:hAnsi="Garamond"/>
                <w:sz w:val="22"/>
                <w:szCs w:val="22"/>
              </w:rPr>
              <w:t xml:space="preserve">20… ………. …. napja, </w:t>
            </w:r>
            <w:proofErr w:type="gramStart"/>
            <w:r w:rsidRPr="004F2CD9">
              <w:rPr>
                <w:rFonts w:ascii="Garamond" w:hAnsi="Garamond"/>
                <w:sz w:val="22"/>
                <w:szCs w:val="22"/>
              </w:rPr>
              <w:t>…:…</w:t>
            </w:r>
            <w:proofErr w:type="gramEnd"/>
            <w:r w:rsidRPr="004F2CD9">
              <w:rPr>
                <w:rFonts w:ascii="Garamond" w:hAnsi="Garamond"/>
                <w:sz w:val="22"/>
                <w:szCs w:val="22"/>
              </w:rPr>
              <w:t xml:space="preserve"> óra.</w:t>
            </w:r>
            <w:permEnd w:id="715345432"/>
          </w:p>
        </w:tc>
      </w:tr>
      <w:tr w:rsidR="001B7080" w:rsidRPr="004F2CD9" w14:paraId="50DF8F0C" w14:textId="77777777" w:rsidTr="000F6530">
        <w:tc>
          <w:tcPr>
            <w:tcW w:w="3086" w:type="dxa"/>
          </w:tcPr>
          <w:p w14:paraId="7201BE81" w14:textId="3748AA41" w:rsidR="001B7080" w:rsidRPr="004F2CD9" w:rsidRDefault="00535C2E" w:rsidP="00B01410">
            <w:pPr>
              <w:ind w:left="-11"/>
              <w:jc w:val="both"/>
              <w:rPr>
                <w:rFonts w:ascii="Garamond" w:hAnsi="Garamond"/>
                <w:b/>
                <w:i/>
                <w:smallCaps/>
                <w:sz w:val="22"/>
                <w:szCs w:val="22"/>
              </w:rPr>
            </w:pPr>
            <w:permStart w:id="1817013511" w:edGrp="everyone" w:colFirst="0" w:colLast="0"/>
            <w:permStart w:id="963840284" w:edGrp="everyone" w:colFirst="1" w:colLast="1"/>
            <w:permEnd w:id="1418086616"/>
            <w:proofErr w:type="spellStart"/>
            <w:r w:rsidRPr="004F2CD9">
              <w:rPr>
                <w:rFonts w:ascii="Garamond" w:hAnsi="Garamond"/>
                <w:b/>
                <w:smallCaps/>
                <w:sz w:val="22"/>
                <w:szCs w:val="22"/>
              </w:rPr>
              <w:t>Location</w:t>
            </w:r>
            <w:proofErr w:type="spellEnd"/>
            <w:r w:rsidRPr="004F2CD9">
              <w:rPr>
                <w:rFonts w:ascii="Garamond" w:hAnsi="Garamond"/>
                <w:b/>
                <w:smallCaps/>
                <w:sz w:val="22"/>
                <w:szCs w:val="22"/>
              </w:rPr>
              <w:t>/</w:t>
            </w:r>
            <w:r w:rsidR="001B7080" w:rsidRPr="004F2CD9">
              <w:rPr>
                <w:rFonts w:ascii="Garamond" w:hAnsi="Garamond"/>
                <w:b/>
                <w:i/>
                <w:smallCaps/>
                <w:sz w:val="22"/>
                <w:szCs w:val="22"/>
              </w:rPr>
              <w:t>Helyszín</w:t>
            </w:r>
          </w:p>
        </w:tc>
        <w:tc>
          <w:tcPr>
            <w:tcW w:w="5482" w:type="dxa"/>
          </w:tcPr>
          <w:p w14:paraId="47F659CB" w14:textId="0802255B" w:rsidR="001B7080" w:rsidRPr="004F2CD9" w:rsidRDefault="001B7080" w:rsidP="00B01410">
            <w:pPr>
              <w:spacing w:before="120" w:after="120"/>
              <w:ind w:left="22"/>
              <w:jc w:val="both"/>
              <w:rPr>
                <w:rFonts w:ascii="Garamond" w:hAnsi="Garamond"/>
                <w:sz w:val="22"/>
                <w:szCs w:val="22"/>
              </w:rPr>
            </w:pPr>
            <w:r w:rsidRPr="004F2CD9">
              <w:rPr>
                <w:rFonts w:ascii="Garamond" w:hAnsi="Garamond"/>
                <w:sz w:val="22"/>
                <w:szCs w:val="22"/>
              </w:rPr>
              <w:t>….</w:t>
            </w:r>
          </w:p>
        </w:tc>
      </w:tr>
    </w:tbl>
    <w:permEnd w:id="1817013511"/>
    <w:permEnd w:id="963840284"/>
    <w:p w14:paraId="7F2DDA35" w14:textId="3FBE22B9" w:rsidR="002B2521" w:rsidRPr="004F2CD9" w:rsidRDefault="00CC070C" w:rsidP="008C7AE7">
      <w:pPr>
        <w:numPr>
          <w:ilvl w:val="1"/>
          <w:numId w:val="2"/>
        </w:numPr>
        <w:tabs>
          <w:tab w:val="left" w:pos="426"/>
        </w:tabs>
        <w:ind w:left="426" w:hanging="426"/>
        <w:jc w:val="both"/>
        <w:rPr>
          <w:rFonts w:ascii="Garamond" w:hAnsi="Garamond"/>
          <w:bCs/>
          <w:iCs/>
          <w:sz w:val="22"/>
          <w:szCs w:val="22"/>
        </w:rPr>
      </w:pPr>
      <w:r w:rsidRPr="004F2CD9">
        <w:rPr>
          <w:rFonts w:ascii="Garamond" w:hAnsi="Garamond" w:cs="Garamond"/>
          <w:color w:val="000000"/>
          <w:sz w:val="22"/>
          <w:szCs w:val="22"/>
          <w:lang w:val="en-GB"/>
        </w:rPr>
        <w:t>Contractor</w:t>
      </w:r>
      <w:r w:rsidR="002B2521" w:rsidRPr="004F2CD9">
        <w:rPr>
          <w:rFonts w:ascii="Garamond" w:hAnsi="Garamond" w:cs="Garamond"/>
          <w:color w:val="000000"/>
          <w:sz w:val="22"/>
          <w:szCs w:val="22"/>
          <w:lang w:val="en-GB"/>
        </w:rPr>
        <w:t xml:space="preserve"> hereby declares that </w:t>
      </w:r>
      <w:r w:rsidRPr="004F2CD9">
        <w:rPr>
          <w:rFonts w:ascii="Garamond" w:hAnsi="Garamond" w:cs="Garamond"/>
          <w:color w:val="000000"/>
          <w:sz w:val="22"/>
          <w:szCs w:val="22"/>
          <w:lang w:val="en-GB"/>
        </w:rPr>
        <w:t>Contractor</w:t>
      </w:r>
      <w:r w:rsidR="002B2521" w:rsidRPr="004F2CD9">
        <w:rPr>
          <w:rFonts w:ascii="Garamond" w:hAnsi="Garamond" w:cs="Garamond"/>
          <w:color w:val="000000"/>
          <w:sz w:val="22"/>
          <w:szCs w:val="22"/>
          <w:lang w:val="en-GB"/>
        </w:rPr>
        <w:t xml:space="preserve"> possesses all qualifications and professional experience required by the relevant regulations and necessary for the performance of the above activities, </w:t>
      </w:r>
      <w:r w:rsidRPr="004F2CD9">
        <w:rPr>
          <w:rFonts w:ascii="Garamond" w:hAnsi="Garamond" w:cs="Garamond"/>
          <w:color w:val="000000"/>
          <w:sz w:val="22"/>
          <w:szCs w:val="22"/>
          <w:lang w:val="en-GB"/>
        </w:rPr>
        <w:t>Contractor</w:t>
      </w:r>
      <w:r w:rsidR="002B2521" w:rsidRPr="004F2CD9">
        <w:rPr>
          <w:rFonts w:ascii="Garamond" w:hAnsi="Garamond" w:cs="Garamond"/>
          <w:color w:val="000000"/>
          <w:sz w:val="22"/>
          <w:szCs w:val="22"/>
          <w:lang w:val="en-GB"/>
        </w:rPr>
        <w:t xml:space="preserve"> is in possession of the necessary professional skills, is entitled to perform this contract in accordance with the relevant legal regulations and the performance of this contract is not incompatible with other activities of </w:t>
      </w:r>
      <w:r w:rsidRPr="004F2CD9">
        <w:rPr>
          <w:rFonts w:ascii="Garamond" w:hAnsi="Garamond" w:cs="Garamond"/>
          <w:color w:val="000000"/>
          <w:sz w:val="22"/>
          <w:szCs w:val="22"/>
          <w:lang w:val="en-GB"/>
        </w:rPr>
        <w:t>Contractor</w:t>
      </w:r>
      <w:r w:rsidR="002B2521" w:rsidRPr="004F2CD9">
        <w:rPr>
          <w:rFonts w:ascii="Garamond" w:hAnsi="Garamond" w:cs="Garamond"/>
          <w:color w:val="000000"/>
          <w:sz w:val="22"/>
          <w:szCs w:val="22"/>
          <w:lang w:val="en-GB"/>
        </w:rPr>
        <w:t>.</w:t>
      </w:r>
    </w:p>
    <w:p w14:paraId="39BEF9F1" w14:textId="77777777" w:rsidR="007E764F" w:rsidRPr="004F2CD9" w:rsidRDefault="007E764F" w:rsidP="00C2592E">
      <w:pPr>
        <w:tabs>
          <w:tab w:val="left" w:pos="426"/>
        </w:tabs>
        <w:spacing w:after="120"/>
        <w:ind w:left="426"/>
        <w:jc w:val="both"/>
        <w:rPr>
          <w:rFonts w:ascii="Garamond" w:hAnsi="Garamond"/>
          <w:bCs/>
          <w:i/>
          <w:iCs/>
          <w:sz w:val="22"/>
          <w:szCs w:val="22"/>
        </w:rPr>
      </w:pPr>
      <w:r w:rsidRPr="004F2CD9">
        <w:rPr>
          <w:rFonts w:ascii="Garamond" w:hAnsi="Garamond"/>
          <w:i/>
          <w:color w:val="000000"/>
          <w:sz w:val="22"/>
          <w:szCs w:val="22"/>
        </w:rPr>
        <w:t xml:space="preserve">A </w:t>
      </w:r>
      <w:r w:rsidR="0042246A" w:rsidRPr="004F2CD9">
        <w:rPr>
          <w:rFonts w:ascii="Garamond" w:hAnsi="Garamond"/>
          <w:i/>
          <w:color w:val="000000"/>
          <w:sz w:val="22"/>
          <w:szCs w:val="22"/>
        </w:rPr>
        <w:t>Megbízott kijelenti, hogy a fenti tevékenység ellátásához szükséges és a hatályos, vonatkozó szabályok által előírt képesítéssel és szakmai gyakorlattal rendelkezik, a szükséges szakmai</w:t>
      </w:r>
      <w:r w:rsidRPr="004F2CD9">
        <w:rPr>
          <w:rFonts w:ascii="Garamond" w:hAnsi="Garamond"/>
          <w:i/>
          <w:color w:val="000000"/>
          <w:sz w:val="22"/>
          <w:szCs w:val="22"/>
        </w:rPr>
        <w:t xml:space="preserve"> </w:t>
      </w:r>
      <w:r w:rsidR="0042246A" w:rsidRPr="004F2CD9">
        <w:rPr>
          <w:rFonts w:ascii="Garamond" w:hAnsi="Garamond"/>
          <w:i/>
          <w:color w:val="000000"/>
          <w:sz w:val="22"/>
          <w:szCs w:val="22"/>
        </w:rPr>
        <w:t xml:space="preserve">képességek birtokában van, továbbá kijelenti, hogy a jelen megbízás ellátására a hatályos jogszabályi rendelkezéseknek megfelelően jogosult, továbbá a megbízás ellátása más tevékenységével nem összeférhetetlen. </w:t>
      </w:r>
    </w:p>
    <w:p w14:paraId="69824AC2" w14:textId="47B1CD13" w:rsidR="002B2521" w:rsidRPr="004F2CD9" w:rsidRDefault="002B2521" w:rsidP="008C7AE7">
      <w:pPr>
        <w:numPr>
          <w:ilvl w:val="1"/>
          <w:numId w:val="2"/>
        </w:numPr>
        <w:tabs>
          <w:tab w:val="left" w:pos="426"/>
        </w:tabs>
        <w:suppressAutoHyphens/>
        <w:ind w:left="426" w:hanging="426"/>
        <w:jc w:val="both"/>
        <w:rPr>
          <w:rFonts w:ascii="Garamond" w:hAnsi="Garamond" w:cs="Garamond"/>
          <w:b/>
          <w:smallCaps/>
          <w:color w:val="000000"/>
          <w:sz w:val="22"/>
          <w:szCs w:val="22"/>
          <w:lang w:val="en-GB"/>
        </w:rPr>
      </w:pPr>
      <w:r w:rsidRPr="004F2CD9">
        <w:rPr>
          <w:rFonts w:ascii="Garamond" w:hAnsi="Garamond" w:cs="Garamond"/>
          <w:color w:val="000000"/>
          <w:sz w:val="22"/>
          <w:szCs w:val="22"/>
          <w:lang w:val="en-GB"/>
        </w:rPr>
        <w:t xml:space="preserve">In case </w:t>
      </w:r>
      <w:permStart w:id="1381827101" w:edGrp="everyone"/>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/Band</w:t>
      </w:r>
      <w:permEnd w:id="1381827101"/>
      <w:r w:rsidRPr="004F2CD9">
        <w:rPr>
          <w:rFonts w:ascii="Garamond" w:hAnsi="Garamond" w:cs="Garamond"/>
          <w:color w:val="000000"/>
          <w:sz w:val="22"/>
          <w:szCs w:val="22"/>
          <w:lang w:val="en-GB"/>
        </w:rPr>
        <w:t xml:space="preserve"> </w:t>
      </w:r>
      <w:permStart w:id="594741425" w:edGrp="everyone"/>
      <w:r w:rsidRPr="004F2CD9">
        <w:rPr>
          <w:rFonts w:ascii="Garamond" w:hAnsi="Garamond" w:cs="Garamond"/>
          <w:color w:val="000000"/>
          <w:sz w:val="22"/>
          <w:szCs w:val="22"/>
          <w:lang w:val="en-GB"/>
        </w:rPr>
        <w:t>is</w:t>
      </w:r>
      <w:r w:rsidR="00346892" w:rsidRPr="004F2CD9">
        <w:rPr>
          <w:rFonts w:ascii="Garamond" w:hAnsi="Garamond" w:cs="Garamond"/>
          <w:color w:val="000000"/>
          <w:sz w:val="22"/>
          <w:szCs w:val="22"/>
          <w:lang w:val="en-GB"/>
        </w:rPr>
        <w:t>/are</w:t>
      </w:r>
      <w:permEnd w:id="594741425"/>
      <w:r w:rsidRPr="004F2CD9">
        <w:rPr>
          <w:rFonts w:ascii="Garamond" w:hAnsi="Garamond" w:cs="Garamond"/>
          <w:color w:val="000000"/>
          <w:sz w:val="22"/>
          <w:szCs w:val="22"/>
          <w:lang w:val="en-GB"/>
        </w:rPr>
        <w:t xml:space="preserve"> represented by the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by the written authorisation of </w:t>
      </w:r>
      <w:permStart w:id="1470900445" w:edGrp="everyone"/>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/Band</w:t>
      </w:r>
      <w:permEnd w:id="1470900445"/>
      <w:r w:rsidRPr="004F2CD9">
        <w:rPr>
          <w:rFonts w:ascii="Garamond" w:hAnsi="Garamond" w:cs="Garamond"/>
          <w:color w:val="000000"/>
          <w:sz w:val="22"/>
          <w:szCs w:val="22"/>
          <w:lang w:val="en-GB"/>
        </w:rPr>
        <w:t xml:space="preserve">,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guarantees that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is entitled to enter into this Agreement without any limitations and under the agreement between </w:t>
      </w:r>
      <w:permStart w:id="672216438" w:edGrp="everyone"/>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w:t>
      </w:r>
      <w:permEnd w:id="672216438"/>
      <w:r w:rsidRPr="004F2CD9">
        <w:rPr>
          <w:rFonts w:ascii="Garamond" w:hAnsi="Garamond" w:cs="Garamond"/>
          <w:color w:val="000000"/>
          <w:sz w:val="22"/>
          <w:szCs w:val="22"/>
          <w:lang w:val="en-GB"/>
        </w:rPr>
        <w:t xml:space="preserve">and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permStart w:id="1191718619" w:edGrp="everyone"/>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w:t>
      </w:r>
      <w:permEnd w:id="1191718619"/>
      <w:r w:rsidRPr="004F2CD9">
        <w:rPr>
          <w:rFonts w:ascii="Garamond" w:hAnsi="Garamond" w:cs="Garamond"/>
          <w:color w:val="000000"/>
          <w:sz w:val="22"/>
          <w:szCs w:val="22"/>
          <w:lang w:val="en-GB"/>
        </w:rPr>
        <w:t xml:space="preserve">shall not hold any claim to Client; clearance shall be upon the cost and reliability of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and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is bound to acquit Client of any demand or claim of </w:t>
      </w:r>
      <w:permStart w:id="2006212977" w:edGrp="everyone"/>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/Band</w:t>
      </w:r>
      <w:permEnd w:id="2006212977"/>
      <w:r w:rsidRPr="004F2CD9">
        <w:rPr>
          <w:rFonts w:ascii="Garamond" w:hAnsi="Garamond" w:cs="Garamond"/>
          <w:color w:val="000000"/>
          <w:sz w:val="22"/>
          <w:szCs w:val="22"/>
          <w:lang w:val="en-GB"/>
        </w:rPr>
        <w:t xml:space="preserve">.    </w:t>
      </w:r>
    </w:p>
    <w:p w14:paraId="6E8754A3" w14:textId="441414F4" w:rsidR="0042246A" w:rsidRPr="004F2CD9" w:rsidRDefault="007E764F" w:rsidP="00C2592E">
      <w:pPr>
        <w:tabs>
          <w:tab w:val="left" w:pos="426"/>
        </w:tabs>
        <w:ind w:left="426"/>
        <w:jc w:val="both"/>
        <w:rPr>
          <w:rFonts w:ascii="Garamond" w:hAnsi="Garamond"/>
          <w:bCs/>
          <w:i/>
          <w:iCs/>
          <w:sz w:val="22"/>
          <w:szCs w:val="22"/>
        </w:rPr>
      </w:pPr>
      <w:r w:rsidRPr="004F2CD9">
        <w:rPr>
          <w:rFonts w:ascii="Garamond" w:hAnsi="Garamond"/>
          <w:i/>
          <w:color w:val="000000"/>
          <w:sz w:val="22"/>
          <w:szCs w:val="22"/>
        </w:rPr>
        <w:t xml:space="preserve">Amennyiben a Megbízott </w:t>
      </w:r>
      <w:permStart w:id="84758306" w:edGrp="everyone"/>
      <w:r w:rsidR="003F7FD1" w:rsidRPr="004F2CD9">
        <w:rPr>
          <w:rFonts w:ascii="Garamond" w:hAnsi="Garamond"/>
          <w:i/>
          <w:color w:val="000000"/>
          <w:sz w:val="22"/>
          <w:szCs w:val="22"/>
        </w:rPr>
        <w:t xml:space="preserve">a </w:t>
      </w:r>
      <w:r w:rsidR="003E0F11" w:rsidRPr="004F2CD9">
        <w:rPr>
          <w:rFonts w:ascii="Garamond" w:hAnsi="Garamond"/>
          <w:i/>
          <w:color w:val="000000"/>
          <w:sz w:val="22"/>
          <w:szCs w:val="22"/>
        </w:rPr>
        <w:t>Művész(</w:t>
      </w:r>
      <w:proofErr w:type="spellStart"/>
      <w:r w:rsidR="00346892" w:rsidRPr="004F2CD9">
        <w:rPr>
          <w:rFonts w:ascii="Garamond" w:hAnsi="Garamond"/>
          <w:i/>
          <w:color w:val="000000"/>
          <w:sz w:val="22"/>
          <w:szCs w:val="22"/>
        </w:rPr>
        <w:t>ek</w:t>
      </w:r>
      <w:proofErr w:type="spellEnd"/>
      <w:r w:rsidR="00346892" w:rsidRPr="004F2CD9">
        <w:rPr>
          <w:rFonts w:ascii="Garamond" w:hAnsi="Garamond"/>
          <w:i/>
          <w:color w:val="000000"/>
          <w:sz w:val="22"/>
          <w:szCs w:val="22"/>
        </w:rPr>
        <w:t>)</w:t>
      </w:r>
      <w:r w:rsidR="003F7FD1" w:rsidRPr="004F2CD9">
        <w:rPr>
          <w:rFonts w:ascii="Garamond" w:hAnsi="Garamond"/>
          <w:i/>
          <w:color w:val="000000"/>
          <w:sz w:val="22"/>
          <w:szCs w:val="22"/>
        </w:rPr>
        <w:t xml:space="preserve"> </w:t>
      </w:r>
      <w:r w:rsidR="003F7FD1" w:rsidRPr="004F2CD9">
        <w:rPr>
          <w:rFonts w:ascii="Garamond" w:hAnsi="Garamond"/>
          <w:i/>
          <w:color w:val="FF0000"/>
          <w:sz w:val="22"/>
          <w:szCs w:val="22"/>
        </w:rPr>
        <w:t>vagy</w:t>
      </w:r>
      <w:r w:rsidR="003F7FD1" w:rsidRPr="004F2CD9">
        <w:rPr>
          <w:rFonts w:ascii="Garamond" w:hAnsi="Garamond"/>
          <w:i/>
          <w:color w:val="000000"/>
          <w:sz w:val="22"/>
          <w:szCs w:val="22"/>
        </w:rPr>
        <w:t xml:space="preserve"> az Együttes</w:t>
      </w:r>
      <w:r w:rsidR="00EE1EBB" w:rsidRPr="004F2CD9">
        <w:rPr>
          <w:rFonts w:ascii="Garamond" w:hAnsi="Garamond"/>
          <w:i/>
          <w:color w:val="000000"/>
          <w:sz w:val="22"/>
          <w:szCs w:val="22"/>
        </w:rPr>
        <w:t xml:space="preserve"> </w:t>
      </w:r>
      <w:permEnd w:id="84758306"/>
      <w:r w:rsidR="00EE1EBB" w:rsidRPr="004F2CD9">
        <w:rPr>
          <w:rFonts w:ascii="Garamond" w:hAnsi="Garamond"/>
          <w:i/>
          <w:color w:val="000000"/>
          <w:sz w:val="22"/>
          <w:szCs w:val="22"/>
        </w:rPr>
        <w:t xml:space="preserve">írásbeli meghatalmazása alapján </w:t>
      </w:r>
      <w:r w:rsidRPr="004F2CD9">
        <w:rPr>
          <w:rFonts w:ascii="Garamond" w:hAnsi="Garamond"/>
          <w:i/>
          <w:color w:val="000000"/>
          <w:sz w:val="22"/>
          <w:szCs w:val="22"/>
        </w:rPr>
        <w:t xml:space="preserve">képviseli </w:t>
      </w:r>
      <w:permStart w:id="40719355" w:edGrp="everyone"/>
      <w:r w:rsidR="003F7FD1" w:rsidRPr="004F2CD9">
        <w:rPr>
          <w:rFonts w:ascii="Garamond" w:hAnsi="Garamond"/>
          <w:i/>
          <w:color w:val="000000"/>
          <w:sz w:val="22"/>
          <w:szCs w:val="22"/>
        </w:rPr>
        <w:t xml:space="preserve">a </w:t>
      </w:r>
      <w:r w:rsidR="003E0F11" w:rsidRPr="004F2CD9">
        <w:rPr>
          <w:rFonts w:ascii="Garamond" w:hAnsi="Garamond"/>
          <w:i/>
          <w:color w:val="000000"/>
          <w:sz w:val="22"/>
          <w:szCs w:val="22"/>
        </w:rPr>
        <w:t>Művész</w:t>
      </w:r>
      <w:r w:rsidR="00346892" w:rsidRPr="004F2CD9">
        <w:rPr>
          <w:rFonts w:ascii="Garamond" w:hAnsi="Garamond"/>
          <w:i/>
          <w:color w:val="000000"/>
          <w:sz w:val="22"/>
          <w:szCs w:val="22"/>
        </w:rPr>
        <w:t>(eke)</w:t>
      </w:r>
      <w:r w:rsidR="00132274" w:rsidRPr="004F2CD9">
        <w:rPr>
          <w:rFonts w:ascii="Garamond" w:hAnsi="Garamond"/>
          <w:i/>
          <w:color w:val="000000"/>
          <w:sz w:val="22"/>
          <w:szCs w:val="22"/>
        </w:rPr>
        <w:t>t</w:t>
      </w:r>
      <w:r w:rsidR="003F7FD1" w:rsidRPr="004F2CD9">
        <w:rPr>
          <w:rFonts w:ascii="Garamond" w:hAnsi="Garamond"/>
          <w:i/>
          <w:color w:val="000000"/>
          <w:sz w:val="22"/>
          <w:szCs w:val="22"/>
        </w:rPr>
        <w:t xml:space="preserve"> </w:t>
      </w:r>
      <w:r w:rsidR="003F7FD1" w:rsidRPr="004F2CD9">
        <w:rPr>
          <w:rFonts w:ascii="Garamond" w:hAnsi="Garamond"/>
          <w:i/>
          <w:color w:val="FF0000"/>
          <w:sz w:val="22"/>
          <w:szCs w:val="22"/>
        </w:rPr>
        <w:t>vagy</w:t>
      </w:r>
      <w:r w:rsidR="003F7FD1" w:rsidRPr="004F2CD9">
        <w:rPr>
          <w:rFonts w:ascii="Garamond" w:hAnsi="Garamond"/>
          <w:i/>
          <w:color w:val="000000"/>
          <w:sz w:val="22"/>
          <w:szCs w:val="22"/>
        </w:rPr>
        <w:t xml:space="preserve"> az Együttes</w:t>
      </w:r>
      <w:r w:rsidRPr="004F2CD9">
        <w:rPr>
          <w:rFonts w:ascii="Garamond" w:hAnsi="Garamond"/>
          <w:i/>
          <w:color w:val="000000"/>
          <w:sz w:val="22"/>
          <w:szCs w:val="22"/>
        </w:rPr>
        <w:t>t</w:t>
      </w:r>
      <w:permEnd w:id="40719355"/>
      <w:r w:rsidRPr="004F2CD9">
        <w:rPr>
          <w:rFonts w:ascii="Garamond" w:hAnsi="Garamond"/>
          <w:i/>
          <w:color w:val="000000"/>
          <w:sz w:val="22"/>
          <w:szCs w:val="22"/>
        </w:rPr>
        <w:t>, úgy a Megbízott s</w:t>
      </w:r>
      <w:r w:rsidR="0042246A" w:rsidRPr="004F2CD9">
        <w:rPr>
          <w:rFonts w:ascii="Garamond" w:hAnsi="Garamond"/>
          <w:i/>
          <w:color w:val="000000"/>
          <w:sz w:val="22"/>
          <w:szCs w:val="22"/>
        </w:rPr>
        <w:t xml:space="preserve">zavatolja, hogy </w:t>
      </w:r>
      <w:r w:rsidR="00852011" w:rsidRPr="004F2CD9">
        <w:rPr>
          <w:rFonts w:ascii="Garamond" w:hAnsi="Garamond"/>
          <w:i/>
          <w:color w:val="000000"/>
          <w:sz w:val="22"/>
          <w:szCs w:val="22"/>
        </w:rPr>
        <w:t>a s</w:t>
      </w:r>
      <w:r w:rsidR="0042246A" w:rsidRPr="004F2CD9">
        <w:rPr>
          <w:rFonts w:ascii="Garamond" w:hAnsi="Garamond"/>
          <w:i/>
          <w:color w:val="000000"/>
          <w:sz w:val="22"/>
          <w:szCs w:val="22"/>
        </w:rPr>
        <w:t>zerződés megköté</w:t>
      </w:r>
      <w:r w:rsidRPr="004F2CD9">
        <w:rPr>
          <w:rFonts w:ascii="Garamond" w:hAnsi="Garamond"/>
          <w:i/>
          <w:color w:val="000000"/>
          <w:sz w:val="22"/>
          <w:szCs w:val="22"/>
        </w:rPr>
        <w:t>sére korlátozás nélkül jogosult</w:t>
      </w:r>
      <w:r w:rsidR="0042246A" w:rsidRPr="004F2CD9">
        <w:rPr>
          <w:rFonts w:ascii="Garamond" w:hAnsi="Garamond"/>
          <w:i/>
          <w:color w:val="000000"/>
          <w:sz w:val="22"/>
          <w:szCs w:val="22"/>
        </w:rPr>
        <w:t xml:space="preserve"> és </w:t>
      </w:r>
      <w:permStart w:id="303327122" w:edGrp="everyone"/>
      <w:r w:rsidR="0042246A" w:rsidRPr="004F2CD9">
        <w:rPr>
          <w:rFonts w:ascii="Garamond" w:hAnsi="Garamond"/>
          <w:i/>
          <w:color w:val="000000"/>
          <w:sz w:val="22"/>
          <w:szCs w:val="22"/>
        </w:rPr>
        <w:t>a Művésszel</w:t>
      </w:r>
      <w:r w:rsidR="00346892" w:rsidRPr="004F2CD9">
        <w:rPr>
          <w:rFonts w:ascii="Garamond" w:hAnsi="Garamond"/>
          <w:i/>
          <w:color w:val="000000"/>
          <w:sz w:val="22"/>
          <w:szCs w:val="22"/>
        </w:rPr>
        <w:t>/</w:t>
      </w:r>
      <w:r w:rsidR="003E0F11" w:rsidRPr="004F2CD9">
        <w:rPr>
          <w:rFonts w:ascii="Garamond" w:hAnsi="Garamond"/>
          <w:i/>
          <w:color w:val="000000"/>
          <w:sz w:val="22"/>
          <w:szCs w:val="22"/>
        </w:rPr>
        <w:t>Művészekk</w:t>
      </w:r>
      <w:r w:rsidR="00346892" w:rsidRPr="004F2CD9">
        <w:rPr>
          <w:rFonts w:ascii="Garamond" w:hAnsi="Garamond"/>
          <w:i/>
          <w:color w:val="000000"/>
          <w:sz w:val="22"/>
          <w:szCs w:val="22"/>
        </w:rPr>
        <w:t>el</w:t>
      </w:r>
      <w:r w:rsidR="0042246A" w:rsidRPr="004F2CD9">
        <w:rPr>
          <w:rFonts w:ascii="Garamond" w:hAnsi="Garamond"/>
          <w:i/>
          <w:color w:val="000000"/>
          <w:sz w:val="22"/>
          <w:szCs w:val="22"/>
        </w:rPr>
        <w:t xml:space="preserve"> </w:t>
      </w:r>
      <w:r w:rsidR="007035E8" w:rsidRPr="004F2CD9">
        <w:rPr>
          <w:rFonts w:ascii="Garamond" w:hAnsi="Garamond"/>
          <w:i/>
          <w:color w:val="FF0000"/>
          <w:sz w:val="22"/>
          <w:szCs w:val="22"/>
        </w:rPr>
        <w:t xml:space="preserve">vagy </w:t>
      </w:r>
      <w:r w:rsidR="007035E8" w:rsidRPr="004F2CD9">
        <w:rPr>
          <w:rFonts w:ascii="Garamond" w:hAnsi="Garamond"/>
          <w:i/>
          <w:color w:val="000000"/>
          <w:sz w:val="22"/>
          <w:szCs w:val="22"/>
        </w:rPr>
        <w:t xml:space="preserve">az Együttessel </w:t>
      </w:r>
      <w:permEnd w:id="303327122"/>
      <w:r w:rsidR="0042246A" w:rsidRPr="004F2CD9">
        <w:rPr>
          <w:rFonts w:ascii="Garamond" w:hAnsi="Garamond"/>
          <w:i/>
          <w:color w:val="000000"/>
          <w:sz w:val="22"/>
          <w:szCs w:val="22"/>
        </w:rPr>
        <w:t xml:space="preserve">kötött megállapodása alapján </w:t>
      </w:r>
      <w:permStart w:id="2047148785" w:edGrp="everyone"/>
      <w:r w:rsidR="003F7FD1" w:rsidRPr="004F2CD9">
        <w:rPr>
          <w:rFonts w:ascii="Garamond" w:hAnsi="Garamond"/>
          <w:i/>
          <w:color w:val="000000"/>
          <w:sz w:val="22"/>
          <w:szCs w:val="22"/>
        </w:rPr>
        <w:t xml:space="preserve">a </w:t>
      </w:r>
      <w:r w:rsidR="003E0F11" w:rsidRPr="004F2CD9">
        <w:rPr>
          <w:rFonts w:ascii="Garamond" w:hAnsi="Garamond"/>
          <w:i/>
          <w:color w:val="000000"/>
          <w:sz w:val="22"/>
          <w:szCs w:val="22"/>
        </w:rPr>
        <w:t>Művész(</w:t>
      </w:r>
      <w:proofErr w:type="spellStart"/>
      <w:r w:rsidR="003E0F11" w:rsidRPr="004F2CD9">
        <w:rPr>
          <w:rFonts w:ascii="Garamond" w:hAnsi="Garamond"/>
          <w:i/>
          <w:color w:val="000000"/>
          <w:sz w:val="22"/>
          <w:szCs w:val="22"/>
        </w:rPr>
        <w:t>ek</w:t>
      </w:r>
      <w:proofErr w:type="spellEnd"/>
      <w:r w:rsidR="003E0F11" w:rsidRPr="004F2CD9">
        <w:rPr>
          <w:rFonts w:ascii="Garamond" w:hAnsi="Garamond"/>
          <w:i/>
          <w:color w:val="000000"/>
          <w:sz w:val="22"/>
          <w:szCs w:val="22"/>
        </w:rPr>
        <w:t>)</w:t>
      </w:r>
      <w:proofErr w:type="spellStart"/>
      <w:r w:rsidR="007035E8" w:rsidRPr="004F2CD9">
        <w:rPr>
          <w:rFonts w:ascii="Garamond" w:hAnsi="Garamond"/>
          <w:i/>
          <w:color w:val="000000"/>
          <w:sz w:val="22"/>
          <w:szCs w:val="22"/>
        </w:rPr>
        <w:t>nek</w:t>
      </w:r>
      <w:proofErr w:type="spellEnd"/>
      <w:r w:rsidR="003F7FD1" w:rsidRPr="004F2CD9">
        <w:rPr>
          <w:rFonts w:ascii="Garamond" w:hAnsi="Garamond"/>
          <w:i/>
          <w:color w:val="000000"/>
          <w:sz w:val="22"/>
          <w:szCs w:val="22"/>
        </w:rPr>
        <w:t xml:space="preserve"> </w:t>
      </w:r>
      <w:r w:rsidR="003F7FD1" w:rsidRPr="004F2CD9">
        <w:rPr>
          <w:rFonts w:ascii="Garamond" w:hAnsi="Garamond"/>
          <w:i/>
          <w:color w:val="FF0000"/>
          <w:sz w:val="22"/>
          <w:szCs w:val="22"/>
        </w:rPr>
        <w:t>vagy</w:t>
      </w:r>
      <w:r w:rsidR="003F7FD1" w:rsidRPr="004F2CD9">
        <w:rPr>
          <w:rFonts w:ascii="Garamond" w:hAnsi="Garamond"/>
          <w:i/>
          <w:color w:val="000000"/>
          <w:sz w:val="22"/>
          <w:szCs w:val="22"/>
        </w:rPr>
        <w:t xml:space="preserve"> az Együttes</w:t>
      </w:r>
      <w:r w:rsidR="00614059" w:rsidRPr="004F2CD9">
        <w:rPr>
          <w:rFonts w:ascii="Garamond" w:hAnsi="Garamond"/>
          <w:i/>
          <w:color w:val="000000"/>
          <w:sz w:val="22"/>
          <w:szCs w:val="22"/>
        </w:rPr>
        <w:t>nek</w:t>
      </w:r>
      <w:r w:rsidR="0042246A" w:rsidRPr="004F2CD9">
        <w:rPr>
          <w:rFonts w:ascii="Garamond" w:hAnsi="Garamond"/>
          <w:i/>
          <w:color w:val="000000"/>
          <w:sz w:val="22"/>
          <w:szCs w:val="22"/>
        </w:rPr>
        <w:t xml:space="preserve"> </w:t>
      </w:r>
      <w:permEnd w:id="2047148785"/>
      <w:r w:rsidR="0042246A" w:rsidRPr="004F2CD9">
        <w:rPr>
          <w:rFonts w:ascii="Garamond" w:hAnsi="Garamond"/>
          <w:i/>
          <w:color w:val="000000"/>
          <w:sz w:val="22"/>
          <w:szCs w:val="22"/>
        </w:rPr>
        <w:t xml:space="preserve">a Megbízó felé semmilyen igénye, </w:t>
      </w:r>
      <w:r w:rsidR="0042246A" w:rsidRPr="004F2CD9">
        <w:rPr>
          <w:rFonts w:ascii="Garamond" w:hAnsi="Garamond"/>
          <w:i/>
          <w:color w:val="000000"/>
          <w:sz w:val="22"/>
          <w:szCs w:val="22"/>
        </w:rPr>
        <w:lastRenderedPageBreak/>
        <w:t xml:space="preserve">követelése nincsen, </w:t>
      </w:r>
      <w:permStart w:id="415200470" w:edGrp="everyone"/>
      <w:r w:rsidR="0042246A" w:rsidRPr="004F2CD9">
        <w:rPr>
          <w:rFonts w:ascii="Garamond" w:hAnsi="Garamond"/>
          <w:i/>
          <w:color w:val="000000"/>
          <w:sz w:val="22"/>
          <w:szCs w:val="22"/>
        </w:rPr>
        <w:t xml:space="preserve">a </w:t>
      </w:r>
      <w:r w:rsidR="00346892" w:rsidRPr="004F2CD9">
        <w:rPr>
          <w:rFonts w:ascii="Garamond" w:hAnsi="Garamond"/>
          <w:i/>
          <w:color w:val="000000"/>
          <w:sz w:val="22"/>
          <w:szCs w:val="22"/>
        </w:rPr>
        <w:t>Művésszel/</w:t>
      </w:r>
      <w:r w:rsidR="003E0F11" w:rsidRPr="004F2CD9">
        <w:rPr>
          <w:rFonts w:ascii="Garamond" w:hAnsi="Garamond"/>
          <w:i/>
          <w:color w:val="000000"/>
          <w:sz w:val="22"/>
          <w:szCs w:val="22"/>
        </w:rPr>
        <w:t>Művészekk</w:t>
      </w:r>
      <w:r w:rsidR="00346892" w:rsidRPr="004F2CD9">
        <w:rPr>
          <w:rFonts w:ascii="Garamond" w:hAnsi="Garamond"/>
          <w:i/>
          <w:color w:val="000000"/>
          <w:sz w:val="22"/>
          <w:szCs w:val="22"/>
        </w:rPr>
        <w:t xml:space="preserve">el </w:t>
      </w:r>
      <w:r w:rsidR="007035E8" w:rsidRPr="004F2CD9">
        <w:rPr>
          <w:rFonts w:ascii="Garamond" w:hAnsi="Garamond"/>
          <w:i/>
          <w:color w:val="FF0000"/>
          <w:sz w:val="22"/>
          <w:szCs w:val="22"/>
        </w:rPr>
        <w:t xml:space="preserve">vagy </w:t>
      </w:r>
      <w:r w:rsidR="007035E8" w:rsidRPr="004F2CD9">
        <w:rPr>
          <w:rFonts w:ascii="Garamond" w:hAnsi="Garamond"/>
          <w:i/>
          <w:color w:val="000000"/>
          <w:sz w:val="22"/>
          <w:szCs w:val="22"/>
        </w:rPr>
        <w:t>az Együttessel</w:t>
      </w:r>
      <w:r w:rsidR="0042246A" w:rsidRPr="004F2CD9">
        <w:rPr>
          <w:rFonts w:ascii="Garamond" w:hAnsi="Garamond"/>
          <w:i/>
          <w:color w:val="000000"/>
          <w:sz w:val="22"/>
          <w:szCs w:val="22"/>
        </w:rPr>
        <w:t xml:space="preserve"> </w:t>
      </w:r>
      <w:permEnd w:id="415200470"/>
      <w:r w:rsidR="0042246A" w:rsidRPr="004F2CD9">
        <w:rPr>
          <w:rFonts w:ascii="Garamond" w:hAnsi="Garamond"/>
          <w:i/>
          <w:color w:val="000000"/>
          <w:sz w:val="22"/>
          <w:szCs w:val="22"/>
        </w:rPr>
        <w:t>való elszámolás a Megbízott költség</w:t>
      </w:r>
      <w:r w:rsidRPr="004F2CD9">
        <w:rPr>
          <w:rFonts w:ascii="Garamond" w:hAnsi="Garamond"/>
          <w:i/>
          <w:color w:val="000000"/>
          <w:sz w:val="22"/>
          <w:szCs w:val="22"/>
        </w:rPr>
        <w:t xml:space="preserve">e és feladata, valamint köteles mentesíteni a Megbízót </w:t>
      </w:r>
      <w:permStart w:id="2073852879" w:edGrp="everyone"/>
      <w:r w:rsidR="003F7FD1" w:rsidRPr="004F2CD9">
        <w:rPr>
          <w:rFonts w:ascii="Garamond" w:hAnsi="Garamond"/>
          <w:i/>
          <w:color w:val="000000"/>
          <w:sz w:val="22"/>
          <w:szCs w:val="22"/>
        </w:rPr>
        <w:t xml:space="preserve">a </w:t>
      </w:r>
      <w:r w:rsidR="003E0F11" w:rsidRPr="004F2CD9">
        <w:rPr>
          <w:rFonts w:ascii="Garamond" w:hAnsi="Garamond"/>
          <w:i/>
          <w:color w:val="000000"/>
          <w:sz w:val="22"/>
          <w:szCs w:val="22"/>
        </w:rPr>
        <w:t>Művész(</w:t>
      </w:r>
      <w:proofErr w:type="spellStart"/>
      <w:r w:rsidR="003E0F11" w:rsidRPr="004F2CD9">
        <w:rPr>
          <w:rFonts w:ascii="Garamond" w:hAnsi="Garamond"/>
          <w:i/>
          <w:color w:val="000000"/>
          <w:sz w:val="22"/>
          <w:szCs w:val="22"/>
        </w:rPr>
        <w:t>ek</w:t>
      </w:r>
      <w:proofErr w:type="spellEnd"/>
      <w:r w:rsidR="003E0F11" w:rsidRPr="004F2CD9">
        <w:rPr>
          <w:rFonts w:ascii="Garamond" w:hAnsi="Garamond"/>
          <w:i/>
          <w:color w:val="000000"/>
          <w:sz w:val="22"/>
          <w:szCs w:val="22"/>
        </w:rPr>
        <w:t>)</w:t>
      </w:r>
      <w:r w:rsidR="003F7FD1" w:rsidRPr="004F2CD9">
        <w:rPr>
          <w:rFonts w:ascii="Garamond" w:hAnsi="Garamond"/>
          <w:i/>
          <w:color w:val="000000"/>
          <w:sz w:val="22"/>
          <w:szCs w:val="22"/>
        </w:rPr>
        <w:t xml:space="preserve"> </w:t>
      </w:r>
      <w:r w:rsidR="003F7FD1" w:rsidRPr="004F2CD9">
        <w:rPr>
          <w:rFonts w:ascii="Garamond" w:hAnsi="Garamond"/>
          <w:i/>
          <w:color w:val="FF0000"/>
          <w:sz w:val="22"/>
          <w:szCs w:val="22"/>
        </w:rPr>
        <w:t>vagy</w:t>
      </w:r>
      <w:r w:rsidR="003F7FD1" w:rsidRPr="004F2CD9">
        <w:rPr>
          <w:rFonts w:ascii="Garamond" w:hAnsi="Garamond"/>
          <w:i/>
          <w:color w:val="000000"/>
          <w:sz w:val="22"/>
          <w:szCs w:val="22"/>
        </w:rPr>
        <w:t xml:space="preserve"> az Együttes</w:t>
      </w:r>
      <w:r w:rsidRPr="004F2CD9">
        <w:rPr>
          <w:rFonts w:ascii="Garamond" w:hAnsi="Garamond"/>
          <w:i/>
          <w:color w:val="000000"/>
          <w:sz w:val="22"/>
          <w:szCs w:val="22"/>
        </w:rPr>
        <w:t xml:space="preserve"> </w:t>
      </w:r>
      <w:permEnd w:id="2073852879"/>
      <w:r w:rsidRPr="004F2CD9">
        <w:rPr>
          <w:rFonts w:ascii="Garamond" w:hAnsi="Garamond"/>
          <w:i/>
          <w:color w:val="000000"/>
          <w:sz w:val="22"/>
          <w:szCs w:val="22"/>
        </w:rPr>
        <w:t xml:space="preserve">minden jellegű igénye vagy követelése alól. </w:t>
      </w:r>
    </w:p>
    <w:p w14:paraId="58C6D2FF" w14:textId="3A7473F0" w:rsidR="0042246A" w:rsidRPr="004F2CD9" w:rsidRDefault="002B2521" w:rsidP="00C2592E">
      <w:pPr>
        <w:pStyle w:val="Szvegtrzs31"/>
        <w:numPr>
          <w:ilvl w:val="0"/>
          <w:numId w:val="1"/>
        </w:numPr>
        <w:tabs>
          <w:tab w:val="left" w:pos="426"/>
        </w:tabs>
        <w:spacing w:before="240"/>
        <w:ind w:left="426" w:hanging="426"/>
        <w:jc w:val="both"/>
        <w:rPr>
          <w:rFonts w:ascii="Garamond" w:hAnsi="Garamond" w:cs="Garamond"/>
          <w:color w:val="000000"/>
          <w:sz w:val="22"/>
          <w:szCs w:val="22"/>
          <w:lang w:val="en-GB"/>
        </w:rPr>
      </w:pPr>
      <w:r w:rsidRPr="004F2CD9">
        <w:rPr>
          <w:rFonts w:ascii="Garamond" w:hAnsi="Garamond" w:cs="Garamond"/>
          <w:b/>
          <w:smallCaps/>
          <w:color w:val="000000"/>
          <w:sz w:val="22"/>
          <w:szCs w:val="22"/>
          <w:lang w:val="en-GB"/>
        </w:rPr>
        <w:t xml:space="preserve">Rights and obligations of Parties / </w:t>
      </w:r>
      <w:r w:rsidR="0042246A" w:rsidRPr="004F2CD9">
        <w:rPr>
          <w:rFonts w:ascii="Garamond" w:hAnsi="Garamond"/>
          <w:b/>
          <w:i/>
          <w:smallCaps/>
          <w:color w:val="000000"/>
          <w:sz w:val="22"/>
          <w:szCs w:val="22"/>
        </w:rPr>
        <w:t xml:space="preserve">A </w:t>
      </w:r>
      <w:r w:rsidR="0055366A" w:rsidRPr="004F2CD9">
        <w:rPr>
          <w:rFonts w:ascii="Garamond" w:hAnsi="Garamond"/>
          <w:b/>
          <w:i/>
          <w:smallCaps/>
          <w:color w:val="000000"/>
          <w:sz w:val="22"/>
          <w:szCs w:val="22"/>
        </w:rPr>
        <w:t>Felek jogai és kötelezettségei</w:t>
      </w:r>
    </w:p>
    <w:p w14:paraId="593F406B" w14:textId="4AB20DE0" w:rsidR="002B2521" w:rsidRPr="004F2CD9" w:rsidRDefault="00251596" w:rsidP="00C2592E">
      <w:pPr>
        <w:numPr>
          <w:ilvl w:val="1"/>
          <w:numId w:val="1"/>
        </w:numPr>
        <w:tabs>
          <w:tab w:val="left" w:pos="426"/>
        </w:tabs>
        <w:ind w:left="426" w:hanging="426"/>
        <w:jc w:val="both"/>
        <w:rPr>
          <w:rFonts w:ascii="Garamond" w:hAnsi="Garamond" w:cs="Arial"/>
          <w:color w:val="000000"/>
          <w:sz w:val="22"/>
          <w:szCs w:val="22"/>
        </w:rPr>
      </w:pPr>
      <w:r w:rsidRPr="004F2CD9">
        <w:rPr>
          <w:rFonts w:ascii="Garamond" w:hAnsi="Garamond" w:cs="Garamond"/>
          <w:color w:val="000000"/>
          <w:sz w:val="22"/>
          <w:szCs w:val="22"/>
          <w:lang w:val="en-GB"/>
        </w:rPr>
        <w:t xml:space="preserve">Client shall provide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with all relevant information required for the performance of the contract.</w:t>
      </w:r>
    </w:p>
    <w:p w14:paraId="38A4BE79" w14:textId="2991BA72" w:rsidR="00AE3D16" w:rsidRPr="004F2CD9" w:rsidRDefault="0042246A" w:rsidP="00C2592E">
      <w:pPr>
        <w:tabs>
          <w:tab w:val="left" w:pos="426"/>
        </w:tabs>
        <w:spacing w:after="120"/>
        <w:ind w:left="426"/>
        <w:jc w:val="both"/>
        <w:rPr>
          <w:rFonts w:ascii="Garamond" w:hAnsi="Garamond" w:cs="Arial"/>
          <w:i/>
          <w:color w:val="000000"/>
          <w:sz w:val="22"/>
          <w:szCs w:val="22"/>
        </w:rPr>
      </w:pPr>
      <w:r w:rsidRPr="004F2CD9">
        <w:rPr>
          <w:rFonts w:ascii="Garamond" w:hAnsi="Garamond" w:cs="Arial"/>
          <w:i/>
          <w:color w:val="000000"/>
          <w:sz w:val="22"/>
          <w:szCs w:val="22"/>
        </w:rPr>
        <w:t>A Megbízó a Szerződés teljesítéséhez szükséges minden információt a Meg</w:t>
      </w:r>
      <w:r w:rsidR="00BE4BB6" w:rsidRPr="004F2CD9">
        <w:rPr>
          <w:rFonts w:ascii="Garamond" w:hAnsi="Garamond" w:cs="Arial"/>
          <w:i/>
          <w:color w:val="000000"/>
          <w:sz w:val="22"/>
          <w:szCs w:val="22"/>
        </w:rPr>
        <w:t xml:space="preserve">bízott rendelkezésére bocsát. </w:t>
      </w:r>
    </w:p>
    <w:p w14:paraId="6A972136" w14:textId="47867AD3" w:rsidR="002B2521" w:rsidRPr="004F2CD9" w:rsidRDefault="00CC070C" w:rsidP="00C2592E">
      <w:pPr>
        <w:numPr>
          <w:ilvl w:val="1"/>
          <w:numId w:val="1"/>
        </w:numPr>
        <w:tabs>
          <w:tab w:val="left" w:pos="426"/>
        </w:tabs>
        <w:ind w:left="426" w:hanging="426"/>
        <w:jc w:val="both"/>
        <w:rPr>
          <w:rFonts w:ascii="Garamond" w:hAnsi="Garamond" w:cs="Arial"/>
          <w:i/>
          <w:color w:val="000000"/>
          <w:sz w:val="22"/>
          <w:szCs w:val="22"/>
        </w:rPr>
      </w:pPr>
      <w:r w:rsidRPr="004F2CD9">
        <w:rPr>
          <w:rFonts w:ascii="Garamond" w:hAnsi="Garamond" w:cs="Garamond"/>
          <w:color w:val="000000"/>
          <w:sz w:val="22"/>
          <w:szCs w:val="22"/>
          <w:lang w:val="en-GB"/>
        </w:rPr>
        <w:t>Contractor</w:t>
      </w:r>
      <w:r w:rsidR="00251596" w:rsidRPr="004F2CD9">
        <w:rPr>
          <w:rFonts w:ascii="Garamond" w:hAnsi="Garamond" w:cs="Garamond"/>
          <w:color w:val="000000"/>
          <w:sz w:val="22"/>
          <w:szCs w:val="22"/>
          <w:lang w:val="en-GB"/>
        </w:rPr>
        <w:t xml:space="preserve"> undertakes to provide Client with print quality photographs and biography of </w:t>
      </w:r>
      <w:permStart w:id="1843480806" w:edGrp="everyone"/>
      <w:r w:rsidR="00FA3C37" w:rsidRPr="004F2CD9">
        <w:rPr>
          <w:rFonts w:ascii="Garamond" w:hAnsi="Garamond" w:cs="Garamond"/>
          <w:color w:val="000000"/>
          <w:sz w:val="22"/>
          <w:szCs w:val="22"/>
          <w:lang w:val="en-GB"/>
        </w:rPr>
        <w:t>Artist(s)</w:t>
      </w:r>
      <w:r w:rsidR="00736E27" w:rsidRPr="004F2CD9">
        <w:rPr>
          <w:rFonts w:ascii="Garamond" w:hAnsi="Garamond" w:cs="Garamond"/>
          <w:color w:val="000000"/>
          <w:sz w:val="22"/>
          <w:szCs w:val="22"/>
          <w:lang w:val="en-GB"/>
        </w:rPr>
        <w:t>/members of Band</w:t>
      </w:r>
      <w:r w:rsidR="00251596" w:rsidRPr="004F2CD9">
        <w:rPr>
          <w:rFonts w:ascii="Garamond" w:hAnsi="Garamond" w:cs="Garamond"/>
          <w:color w:val="000000"/>
          <w:sz w:val="22"/>
          <w:szCs w:val="22"/>
          <w:lang w:val="en-GB"/>
        </w:rPr>
        <w:t xml:space="preserve"> </w:t>
      </w:r>
      <w:r w:rsidR="00251596" w:rsidRPr="004F2CD9">
        <w:rPr>
          <w:rFonts w:ascii="Garamond" w:hAnsi="Garamond" w:cs="Garamond"/>
          <w:color w:val="FF0000"/>
          <w:sz w:val="22"/>
          <w:szCs w:val="22"/>
          <w:lang w:val="en-GB"/>
        </w:rPr>
        <w:t>or</w:t>
      </w:r>
      <w:r w:rsidR="00251596" w:rsidRPr="004F2CD9">
        <w:rPr>
          <w:rFonts w:ascii="Garamond" w:hAnsi="Garamond" w:cs="Garamond"/>
          <w:color w:val="000000"/>
          <w:sz w:val="22"/>
          <w:szCs w:val="22"/>
          <w:lang w:val="en-GB"/>
        </w:rPr>
        <w:t xml:space="preserve"> </w:t>
      </w:r>
      <w:r w:rsidRPr="004F2CD9">
        <w:rPr>
          <w:rFonts w:ascii="Garamond" w:hAnsi="Garamond" w:cs="Garamond"/>
          <w:color w:val="000000"/>
          <w:sz w:val="22"/>
          <w:szCs w:val="22"/>
          <w:lang w:val="en-GB"/>
        </w:rPr>
        <w:t>Contractor</w:t>
      </w:r>
      <w:r w:rsidR="00251596" w:rsidRPr="004F2CD9">
        <w:rPr>
          <w:rFonts w:ascii="Garamond" w:hAnsi="Garamond" w:cs="Garamond"/>
          <w:color w:val="000000"/>
          <w:sz w:val="22"/>
          <w:szCs w:val="22"/>
          <w:lang w:val="en-GB"/>
        </w:rPr>
        <w:t xml:space="preserve"> </w:t>
      </w:r>
      <w:permEnd w:id="1843480806"/>
      <w:r w:rsidR="00251596" w:rsidRPr="004F2CD9">
        <w:rPr>
          <w:rFonts w:ascii="Garamond" w:hAnsi="Garamond" w:cs="Garamond"/>
          <w:color w:val="000000"/>
          <w:sz w:val="22"/>
          <w:szCs w:val="22"/>
          <w:lang w:val="en-GB"/>
        </w:rPr>
        <w:t xml:space="preserve">in electronic format at the time of signing this contract. </w:t>
      </w:r>
      <w:r w:rsidRPr="004F2CD9">
        <w:rPr>
          <w:rFonts w:ascii="Garamond" w:hAnsi="Garamond" w:cs="Garamond"/>
          <w:color w:val="000000"/>
          <w:sz w:val="22"/>
          <w:szCs w:val="22"/>
          <w:lang w:val="en-GB"/>
        </w:rPr>
        <w:t>Contractor</w:t>
      </w:r>
      <w:r w:rsidR="00251596" w:rsidRPr="004F2CD9">
        <w:rPr>
          <w:rFonts w:ascii="Garamond" w:hAnsi="Garamond" w:cs="Garamond"/>
          <w:color w:val="000000"/>
          <w:sz w:val="22"/>
          <w:szCs w:val="22"/>
          <w:lang w:val="en-GB"/>
        </w:rPr>
        <w:t xml:space="preserve"> is bound to provide Client with information on any possibly missing details and information.</w:t>
      </w:r>
    </w:p>
    <w:p w14:paraId="5E995C1F" w14:textId="68F6130A" w:rsidR="0042246A" w:rsidRPr="004F2CD9" w:rsidRDefault="0042246A" w:rsidP="00C2592E">
      <w:pPr>
        <w:tabs>
          <w:tab w:val="left" w:pos="426"/>
        </w:tabs>
        <w:spacing w:after="120"/>
        <w:ind w:left="426"/>
        <w:jc w:val="both"/>
        <w:rPr>
          <w:rFonts w:ascii="Garamond" w:hAnsi="Garamond" w:cs="Arial"/>
          <w:i/>
          <w:color w:val="000000"/>
          <w:sz w:val="22"/>
          <w:szCs w:val="22"/>
        </w:rPr>
      </w:pPr>
      <w:r w:rsidRPr="004F2CD9">
        <w:rPr>
          <w:rFonts w:ascii="Garamond" w:hAnsi="Garamond" w:cs="Arial"/>
          <w:i/>
          <w:color w:val="000000"/>
          <w:sz w:val="22"/>
          <w:szCs w:val="22"/>
        </w:rPr>
        <w:t xml:space="preserve">A Megbízott vállalja, hogy jelen szerződés aláírásával egy időben nyomdai minőségű fotókat és életrajzot biztosít </w:t>
      </w:r>
      <w:r w:rsidR="007E764F" w:rsidRPr="004F2CD9">
        <w:rPr>
          <w:rFonts w:ascii="Garamond" w:hAnsi="Garamond" w:cs="Arial"/>
          <w:i/>
          <w:color w:val="000000"/>
          <w:sz w:val="22"/>
          <w:szCs w:val="22"/>
        </w:rPr>
        <w:t xml:space="preserve">a </w:t>
      </w:r>
      <w:permStart w:id="1886456081" w:edGrp="everyone"/>
      <w:r w:rsidR="007E764F" w:rsidRPr="004F2CD9">
        <w:rPr>
          <w:rFonts w:ascii="Garamond" w:hAnsi="Garamond" w:cs="Arial"/>
          <w:i/>
          <w:color w:val="000000"/>
          <w:sz w:val="22"/>
          <w:szCs w:val="22"/>
        </w:rPr>
        <w:t xml:space="preserve">Megbízottról </w:t>
      </w:r>
      <w:r w:rsidR="007E764F" w:rsidRPr="004F2CD9">
        <w:rPr>
          <w:rFonts w:ascii="Garamond" w:hAnsi="Garamond" w:cs="Arial"/>
          <w:i/>
          <w:color w:val="FF0000"/>
          <w:sz w:val="22"/>
          <w:szCs w:val="22"/>
        </w:rPr>
        <w:t>vagy</w:t>
      </w:r>
      <w:r w:rsidR="007E764F" w:rsidRPr="004F2CD9">
        <w:rPr>
          <w:rFonts w:ascii="Garamond" w:hAnsi="Garamond" w:cs="Arial"/>
          <w:i/>
          <w:color w:val="000000"/>
          <w:sz w:val="22"/>
          <w:szCs w:val="22"/>
        </w:rPr>
        <w:t xml:space="preserve"> </w:t>
      </w:r>
      <w:r w:rsidR="003F7FD1" w:rsidRPr="004F2CD9">
        <w:rPr>
          <w:rFonts w:ascii="Garamond" w:hAnsi="Garamond" w:cs="Arial"/>
          <w:i/>
          <w:color w:val="000000"/>
          <w:sz w:val="22"/>
          <w:szCs w:val="22"/>
        </w:rPr>
        <w:t xml:space="preserve">a </w:t>
      </w:r>
      <w:r w:rsidR="003E0F11" w:rsidRPr="004F2CD9">
        <w:rPr>
          <w:rFonts w:ascii="Garamond" w:hAnsi="Garamond" w:cs="Arial"/>
          <w:i/>
          <w:color w:val="000000"/>
          <w:sz w:val="22"/>
          <w:szCs w:val="22"/>
        </w:rPr>
        <w:t>Művész(</w:t>
      </w:r>
      <w:proofErr w:type="spellStart"/>
      <w:r w:rsidR="003E0F11" w:rsidRPr="004F2CD9">
        <w:rPr>
          <w:rFonts w:ascii="Garamond" w:hAnsi="Garamond" w:cs="Arial"/>
          <w:i/>
          <w:color w:val="000000"/>
          <w:sz w:val="22"/>
          <w:szCs w:val="22"/>
        </w:rPr>
        <w:t>ek</w:t>
      </w:r>
      <w:proofErr w:type="spellEnd"/>
      <w:r w:rsidR="003E0F11" w:rsidRPr="004F2CD9">
        <w:rPr>
          <w:rFonts w:ascii="Garamond" w:hAnsi="Garamond" w:cs="Arial"/>
          <w:i/>
          <w:color w:val="000000"/>
          <w:sz w:val="22"/>
          <w:szCs w:val="22"/>
        </w:rPr>
        <w:t>)</w:t>
      </w:r>
      <w:proofErr w:type="spellStart"/>
      <w:r w:rsidR="007E764F" w:rsidRPr="004F2CD9">
        <w:rPr>
          <w:rFonts w:ascii="Garamond" w:hAnsi="Garamond" w:cs="Arial"/>
          <w:i/>
          <w:color w:val="000000"/>
          <w:sz w:val="22"/>
          <w:szCs w:val="22"/>
        </w:rPr>
        <w:t>ről</w:t>
      </w:r>
      <w:proofErr w:type="spellEnd"/>
      <w:r w:rsidR="003F7FD1" w:rsidRPr="004F2CD9">
        <w:rPr>
          <w:rFonts w:ascii="Garamond" w:hAnsi="Garamond" w:cs="Arial"/>
          <w:i/>
          <w:color w:val="000000"/>
          <w:sz w:val="22"/>
          <w:szCs w:val="22"/>
        </w:rPr>
        <w:t xml:space="preserve"> </w:t>
      </w:r>
      <w:r w:rsidR="003F7FD1" w:rsidRPr="004F2CD9">
        <w:rPr>
          <w:rFonts w:ascii="Garamond" w:hAnsi="Garamond" w:cs="Arial"/>
          <w:i/>
          <w:color w:val="FF0000"/>
          <w:sz w:val="22"/>
          <w:szCs w:val="22"/>
        </w:rPr>
        <w:t>vagy</w:t>
      </w:r>
      <w:r w:rsidR="003F7FD1" w:rsidRPr="004F2CD9">
        <w:rPr>
          <w:rFonts w:ascii="Garamond" w:hAnsi="Garamond" w:cs="Arial"/>
          <w:i/>
          <w:color w:val="000000"/>
          <w:sz w:val="22"/>
          <w:szCs w:val="22"/>
        </w:rPr>
        <w:t xml:space="preserve"> az Együttes tagjairól</w:t>
      </w:r>
      <w:permEnd w:id="1886456081"/>
      <w:r w:rsidR="007E764F" w:rsidRPr="004F2CD9">
        <w:rPr>
          <w:rFonts w:ascii="Garamond" w:hAnsi="Garamond" w:cs="Arial"/>
          <w:i/>
          <w:color w:val="000000"/>
          <w:sz w:val="22"/>
          <w:szCs w:val="22"/>
        </w:rPr>
        <w:t xml:space="preserve"> </w:t>
      </w:r>
      <w:r w:rsidRPr="004F2CD9">
        <w:rPr>
          <w:rFonts w:ascii="Garamond" w:hAnsi="Garamond" w:cs="Arial"/>
          <w:i/>
          <w:color w:val="000000"/>
          <w:sz w:val="22"/>
          <w:szCs w:val="22"/>
        </w:rPr>
        <w:t xml:space="preserve">a Megbízó számára elektronikus formában. </w:t>
      </w:r>
      <w:r w:rsidR="007E764F" w:rsidRPr="004F2CD9">
        <w:rPr>
          <w:rFonts w:ascii="Garamond" w:hAnsi="Garamond" w:cs="Arial"/>
          <w:i/>
          <w:color w:val="000000"/>
          <w:sz w:val="22"/>
          <w:szCs w:val="22"/>
        </w:rPr>
        <w:t xml:space="preserve">A </w:t>
      </w:r>
      <w:r w:rsidRPr="004F2CD9">
        <w:rPr>
          <w:rFonts w:ascii="Garamond" w:hAnsi="Garamond" w:cs="Arial"/>
          <w:i/>
          <w:color w:val="000000"/>
          <w:sz w:val="22"/>
          <w:szCs w:val="22"/>
        </w:rPr>
        <w:t xml:space="preserve">Megbízott köteles Megbízót megfelelő időben pontosan tájékoztatni az esetleges hiányzó információk pontos köréről. </w:t>
      </w:r>
    </w:p>
    <w:p w14:paraId="42E1F460" w14:textId="50371426" w:rsidR="002B2521" w:rsidRPr="004F2CD9" w:rsidRDefault="00CC070C" w:rsidP="00C2592E">
      <w:pPr>
        <w:numPr>
          <w:ilvl w:val="1"/>
          <w:numId w:val="1"/>
        </w:numPr>
        <w:tabs>
          <w:tab w:val="left" w:pos="426"/>
        </w:tabs>
        <w:ind w:left="426" w:hanging="426"/>
        <w:jc w:val="both"/>
        <w:rPr>
          <w:rFonts w:ascii="Garamond" w:hAnsi="Garamond" w:cs="Arial"/>
          <w:i/>
          <w:color w:val="000000"/>
          <w:sz w:val="22"/>
          <w:szCs w:val="22"/>
        </w:rPr>
      </w:pPr>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shall proceed in accordance with the demands and directions provided by Client. </w:t>
      </w:r>
      <w:permStart w:id="952521347" w:edGrp="everyone"/>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as </w:t>
      </w:r>
      <w:r w:rsidR="00FA3C37" w:rsidRPr="004F2CD9">
        <w:rPr>
          <w:rFonts w:ascii="Garamond" w:hAnsi="Garamond" w:cs="Garamond"/>
          <w:sz w:val="22"/>
          <w:szCs w:val="22"/>
          <w:lang w:val="en-GB"/>
        </w:rPr>
        <w:t>Artist(s)</w:t>
      </w:r>
      <w:r w:rsidR="00251596" w:rsidRPr="004F2CD9">
        <w:rPr>
          <w:rFonts w:ascii="Garamond" w:hAnsi="Garamond" w:cs="Garamond"/>
          <w:sz w:val="22"/>
          <w:szCs w:val="22"/>
          <w:lang w:val="en-GB"/>
        </w:rPr>
        <w:t>/Band is</w:t>
      </w:r>
      <w:r w:rsidR="00346892" w:rsidRPr="004F2CD9">
        <w:rPr>
          <w:rFonts w:ascii="Garamond" w:hAnsi="Garamond" w:cs="Garamond"/>
          <w:sz w:val="22"/>
          <w:szCs w:val="22"/>
          <w:lang w:val="en-GB"/>
        </w:rPr>
        <w:t>/are</w:t>
      </w:r>
      <w:r w:rsidR="00251596" w:rsidRPr="004F2CD9">
        <w:rPr>
          <w:rFonts w:ascii="Garamond" w:hAnsi="Garamond" w:cs="Garamond"/>
          <w:sz w:val="22"/>
          <w:szCs w:val="22"/>
          <w:lang w:val="en-GB"/>
        </w:rPr>
        <w:t xml:space="preserve"> bound to </w:t>
      </w:r>
      <w:r w:rsidR="00251596" w:rsidRPr="004F2CD9">
        <w:rPr>
          <w:rFonts w:ascii="Garamond" w:hAnsi="Garamond" w:cs="Garamond"/>
          <w:color w:val="FF0000"/>
          <w:sz w:val="22"/>
          <w:szCs w:val="22"/>
          <w:lang w:val="en-GB"/>
        </w:rPr>
        <w:t>or</w:t>
      </w:r>
      <w:r w:rsidR="00251596" w:rsidRPr="004F2CD9">
        <w:rPr>
          <w:rFonts w:ascii="Garamond" w:hAnsi="Garamond" w:cs="Garamond"/>
          <w:sz w:val="22"/>
          <w:szCs w:val="22"/>
          <w:lang w:val="en-GB"/>
        </w:rPr>
        <w:t xml:space="preserve"> </w:t>
      </w:r>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is bound to</w:t>
      </w:r>
      <w:permEnd w:id="952521347"/>
      <w:r w:rsidR="00251596" w:rsidRPr="004F2CD9">
        <w:rPr>
          <w:rFonts w:ascii="Garamond" w:hAnsi="Garamond" w:cs="Garamond"/>
          <w:sz w:val="22"/>
          <w:szCs w:val="22"/>
          <w:lang w:val="en-GB"/>
        </w:rPr>
        <w:t xml:space="preserve"> ensure that </w:t>
      </w:r>
      <w:permStart w:id="1639475409" w:edGrp="everyone"/>
      <w:r w:rsidRPr="004F2CD9">
        <w:rPr>
          <w:rFonts w:ascii="Garamond" w:hAnsi="Garamond" w:cs="Garamond"/>
          <w:sz w:val="22"/>
          <w:szCs w:val="22"/>
          <w:lang w:val="en-GB"/>
        </w:rPr>
        <w:t>Contractor</w:t>
      </w:r>
      <w:r w:rsidR="00736E27" w:rsidRPr="004F2CD9">
        <w:rPr>
          <w:rFonts w:ascii="Garamond" w:hAnsi="Garamond" w:cs="Garamond"/>
          <w:sz w:val="22"/>
          <w:szCs w:val="22"/>
          <w:lang w:val="en-GB"/>
        </w:rPr>
        <w:t xml:space="preserve"> </w:t>
      </w:r>
      <w:r w:rsidR="00736E27" w:rsidRPr="004F2CD9">
        <w:rPr>
          <w:rFonts w:ascii="Garamond" w:hAnsi="Garamond" w:cs="Garamond"/>
          <w:color w:val="FF0000"/>
          <w:sz w:val="22"/>
          <w:szCs w:val="22"/>
          <w:lang w:val="en-GB"/>
        </w:rPr>
        <w:t>or</w:t>
      </w:r>
      <w:r w:rsidR="00736E27"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251596" w:rsidRPr="004F2CD9">
        <w:rPr>
          <w:rFonts w:ascii="Garamond" w:hAnsi="Garamond" w:cs="Garamond"/>
          <w:sz w:val="22"/>
          <w:szCs w:val="22"/>
          <w:lang w:val="en-GB"/>
        </w:rPr>
        <w:t xml:space="preserve">/Band </w:t>
      </w:r>
      <w:permEnd w:id="1639475409"/>
      <w:r w:rsidR="00251596" w:rsidRPr="004F2CD9">
        <w:rPr>
          <w:rFonts w:ascii="Garamond" w:hAnsi="Garamond" w:cs="Garamond"/>
          <w:sz w:val="22"/>
          <w:szCs w:val="22"/>
          <w:lang w:val="en-GB"/>
        </w:rPr>
        <w:t xml:space="preserve">shall be prepared and arrive 30 minutes before the Concert and the Concert rehearsals in an employable condition and to attend the location of the Concert during the full period of the Concert; shall perform or contribute to the programme specified in 1.3 of this Contract. </w:t>
      </w:r>
      <w:permStart w:id="1210207892" w:edGrp="everyone"/>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shall </w:t>
      </w:r>
      <w:r w:rsidR="00251596" w:rsidRPr="004F2CD9">
        <w:rPr>
          <w:rFonts w:ascii="Garamond" w:hAnsi="Garamond" w:cs="Garamond"/>
          <w:color w:val="FF0000"/>
          <w:sz w:val="22"/>
          <w:szCs w:val="22"/>
          <w:lang w:val="en-GB"/>
        </w:rPr>
        <w:t>or</w:t>
      </w:r>
      <w:r w:rsidR="00251596" w:rsidRPr="004F2CD9">
        <w:rPr>
          <w:rFonts w:ascii="Garamond" w:hAnsi="Garamond" w:cs="Garamond"/>
          <w:sz w:val="22"/>
          <w:szCs w:val="22"/>
          <w:lang w:val="en-GB"/>
        </w:rPr>
        <w:t xml:space="preserve"> </w:t>
      </w:r>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shall ensure that </w:t>
      </w:r>
      <w:r w:rsidR="00FA3C37" w:rsidRPr="004F2CD9">
        <w:rPr>
          <w:rFonts w:ascii="Garamond" w:hAnsi="Garamond" w:cs="Garamond"/>
          <w:sz w:val="22"/>
          <w:szCs w:val="22"/>
          <w:lang w:val="en-GB"/>
        </w:rPr>
        <w:t>Artist(s)</w:t>
      </w:r>
      <w:r w:rsidR="00251596" w:rsidRPr="004F2CD9">
        <w:rPr>
          <w:rFonts w:ascii="Garamond" w:hAnsi="Garamond" w:cs="Garamond"/>
          <w:sz w:val="22"/>
          <w:szCs w:val="22"/>
          <w:lang w:val="en-GB"/>
        </w:rPr>
        <w:t>/Band</w:t>
      </w:r>
      <w:permEnd w:id="1210207892"/>
      <w:r w:rsidR="00251596" w:rsidRPr="004F2CD9">
        <w:rPr>
          <w:rFonts w:ascii="Garamond" w:hAnsi="Garamond" w:cs="Garamond"/>
          <w:sz w:val="22"/>
          <w:szCs w:val="22"/>
          <w:lang w:val="en-GB"/>
        </w:rPr>
        <w:t xml:space="preserve"> appear at Concert with a capacity to perform and in appropriate clothing suitable for the occasion, the cost of which shall be borne by </w:t>
      </w:r>
      <w:r w:rsidRPr="004F2CD9">
        <w:rPr>
          <w:rFonts w:ascii="Garamond" w:hAnsi="Garamond" w:cs="Garamond"/>
          <w:sz w:val="22"/>
          <w:szCs w:val="22"/>
          <w:lang w:val="en-GB"/>
        </w:rPr>
        <w:t>Contractor</w:t>
      </w:r>
      <w:r w:rsidR="00251596" w:rsidRPr="004F2CD9">
        <w:rPr>
          <w:rFonts w:ascii="Garamond" w:hAnsi="Garamond" w:cs="Garamond"/>
          <w:sz w:val="22"/>
          <w:szCs w:val="22"/>
          <w:lang w:val="en-GB"/>
        </w:rPr>
        <w:t>.</w:t>
      </w:r>
    </w:p>
    <w:p w14:paraId="3C700926" w14:textId="446092D3" w:rsidR="0042246A" w:rsidRPr="004F2CD9" w:rsidRDefault="0042246A" w:rsidP="00C2592E">
      <w:pPr>
        <w:tabs>
          <w:tab w:val="left" w:pos="426"/>
        </w:tabs>
        <w:spacing w:after="120"/>
        <w:ind w:left="426"/>
        <w:jc w:val="both"/>
        <w:rPr>
          <w:rFonts w:ascii="Garamond" w:hAnsi="Garamond" w:cs="Arial"/>
          <w:i/>
          <w:color w:val="000000"/>
          <w:sz w:val="22"/>
          <w:szCs w:val="22"/>
        </w:rPr>
      </w:pPr>
      <w:r w:rsidRPr="004F2CD9">
        <w:rPr>
          <w:rFonts w:ascii="Garamond" w:hAnsi="Garamond"/>
          <w:i/>
          <w:snapToGrid w:val="0"/>
          <w:sz w:val="22"/>
          <w:szCs w:val="22"/>
        </w:rPr>
        <w:t>A Megbízott köteles</w:t>
      </w:r>
      <w:r w:rsidR="008625C1" w:rsidRPr="004F2CD9">
        <w:rPr>
          <w:rFonts w:ascii="Garamond" w:hAnsi="Garamond"/>
          <w:i/>
          <w:snapToGrid w:val="0"/>
          <w:sz w:val="22"/>
          <w:szCs w:val="22"/>
        </w:rPr>
        <w:t xml:space="preserve"> a teljesítés során</w:t>
      </w:r>
      <w:r w:rsidRPr="004F2CD9">
        <w:rPr>
          <w:rFonts w:ascii="Garamond" w:hAnsi="Garamond"/>
          <w:i/>
          <w:snapToGrid w:val="0"/>
          <w:sz w:val="22"/>
          <w:szCs w:val="22"/>
        </w:rPr>
        <w:t xml:space="preserve"> a Megbízó által jelzett igények, utasítások </w:t>
      </w:r>
      <w:r w:rsidR="008625C1" w:rsidRPr="004F2CD9">
        <w:rPr>
          <w:rFonts w:ascii="Garamond" w:hAnsi="Garamond"/>
          <w:i/>
          <w:snapToGrid w:val="0"/>
          <w:sz w:val="22"/>
          <w:szCs w:val="22"/>
        </w:rPr>
        <w:t>szerint eljárni</w:t>
      </w:r>
      <w:r w:rsidRPr="004F2CD9">
        <w:rPr>
          <w:rFonts w:ascii="Garamond" w:hAnsi="Garamond"/>
          <w:i/>
          <w:snapToGrid w:val="0"/>
          <w:sz w:val="22"/>
          <w:szCs w:val="22"/>
        </w:rPr>
        <w:t>.</w:t>
      </w:r>
      <w:r w:rsidRPr="004F2CD9">
        <w:rPr>
          <w:rFonts w:ascii="Garamond" w:hAnsi="Garamond" w:cs="Garamond"/>
          <w:i/>
          <w:sz w:val="22"/>
          <w:szCs w:val="22"/>
        </w:rPr>
        <w:t xml:space="preserve"> A </w:t>
      </w:r>
      <w:permStart w:id="870145491" w:edGrp="everyone"/>
      <w:r w:rsidRPr="004F2CD9">
        <w:rPr>
          <w:rFonts w:ascii="Garamond" w:hAnsi="Garamond" w:cs="Garamond"/>
          <w:i/>
          <w:sz w:val="22"/>
          <w:szCs w:val="22"/>
        </w:rPr>
        <w:t xml:space="preserve">Megbízott </w:t>
      </w:r>
      <w:r w:rsidR="008625C1" w:rsidRPr="004F2CD9">
        <w:rPr>
          <w:rFonts w:ascii="Garamond" w:hAnsi="Garamond" w:cs="Garamond"/>
          <w:i/>
          <w:sz w:val="22"/>
          <w:szCs w:val="22"/>
        </w:rPr>
        <w:t xml:space="preserve">köteles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Megbízott </w:t>
      </w:r>
      <w:r w:rsidRPr="004F2CD9">
        <w:rPr>
          <w:rFonts w:ascii="Garamond" w:hAnsi="Garamond" w:cs="Garamond"/>
          <w:i/>
          <w:sz w:val="22"/>
          <w:szCs w:val="22"/>
        </w:rPr>
        <w:t xml:space="preserve">gondoskodik arról, hogy a </w:t>
      </w:r>
      <w:r w:rsidR="003E0F11" w:rsidRPr="004F2CD9">
        <w:rPr>
          <w:rFonts w:ascii="Garamond" w:hAnsi="Garamond" w:cs="Garamond"/>
          <w:i/>
          <w:sz w:val="22"/>
          <w:szCs w:val="22"/>
        </w:rPr>
        <w:t>Művész(</w:t>
      </w:r>
      <w:proofErr w:type="spellStart"/>
      <w:r w:rsidR="003E0F11" w:rsidRPr="004F2CD9">
        <w:rPr>
          <w:rFonts w:ascii="Garamond" w:hAnsi="Garamond" w:cs="Garamond"/>
          <w:i/>
          <w:sz w:val="22"/>
          <w:szCs w:val="22"/>
        </w:rPr>
        <w:t>ek</w:t>
      </w:r>
      <w:proofErr w:type="spellEnd"/>
      <w:r w:rsidR="003E0F11" w:rsidRPr="004F2CD9">
        <w:rPr>
          <w:rFonts w:ascii="Garamond" w:hAnsi="Garamond" w:cs="Garamond"/>
          <w:i/>
          <w:sz w:val="22"/>
          <w:szCs w:val="22"/>
        </w:rPr>
        <w:t>)</w:t>
      </w:r>
      <w:r w:rsidR="003F7FD1" w:rsidRPr="004F2CD9">
        <w:rPr>
          <w:rFonts w:ascii="Garamond" w:hAnsi="Garamond" w:cs="Garamond"/>
          <w:i/>
          <w:sz w:val="22"/>
          <w:szCs w:val="22"/>
        </w:rPr>
        <w:t xml:space="preserve"> </w:t>
      </w:r>
      <w:r w:rsidR="003F7FD1" w:rsidRPr="004F2CD9">
        <w:rPr>
          <w:rFonts w:ascii="Garamond" w:hAnsi="Garamond" w:cs="Garamond"/>
          <w:i/>
          <w:color w:val="FF0000"/>
          <w:sz w:val="22"/>
          <w:szCs w:val="22"/>
        </w:rPr>
        <w:t>vagy</w:t>
      </w:r>
      <w:r w:rsidR="003F7FD1" w:rsidRPr="004F2CD9">
        <w:rPr>
          <w:rFonts w:ascii="Garamond" w:hAnsi="Garamond" w:cs="Garamond"/>
          <w:i/>
          <w:sz w:val="22"/>
          <w:szCs w:val="22"/>
        </w:rPr>
        <w:t xml:space="preserve"> az Együttes</w:t>
      </w:r>
      <w:permEnd w:id="870145491"/>
      <w:r w:rsidRPr="004F2CD9">
        <w:rPr>
          <w:rFonts w:ascii="Garamond" w:hAnsi="Garamond" w:cs="Garamond"/>
          <w:i/>
          <w:sz w:val="22"/>
          <w:szCs w:val="22"/>
        </w:rPr>
        <w:t xml:space="preserve"> a Hangversenyen és a Hangverseny próbáin a kezdési időpont előtt fél órával felkészülten, alkalmas állapotban, pontosan </w:t>
      </w:r>
      <w:permStart w:id="1220240328" w:edGrp="everyone"/>
      <w:r w:rsidRPr="004F2CD9">
        <w:rPr>
          <w:rFonts w:ascii="Garamond" w:hAnsi="Garamond" w:cs="Garamond"/>
          <w:i/>
          <w:sz w:val="22"/>
          <w:szCs w:val="22"/>
        </w:rPr>
        <w:t>megjelen</w:t>
      </w:r>
      <w:r w:rsidR="008625C1" w:rsidRPr="004F2CD9">
        <w:rPr>
          <w:rFonts w:ascii="Garamond" w:hAnsi="Garamond" w:cs="Garamond"/>
          <w:i/>
          <w:sz w:val="22"/>
          <w:szCs w:val="22"/>
        </w:rPr>
        <w:t>n</w:t>
      </w:r>
      <w:r w:rsidRPr="004F2CD9">
        <w:rPr>
          <w:rFonts w:ascii="Garamond" w:hAnsi="Garamond" w:cs="Garamond"/>
          <w:i/>
          <w:sz w:val="22"/>
          <w:szCs w:val="22"/>
        </w:rPr>
        <w:t>i</w:t>
      </w:r>
      <w:r w:rsidR="008625C1" w:rsidRPr="004F2CD9">
        <w:rPr>
          <w:rFonts w:ascii="Garamond" w:hAnsi="Garamond" w:cs="Garamond"/>
          <w:i/>
          <w:sz w:val="22"/>
          <w:szCs w:val="22"/>
        </w:rPr>
        <w:t xml:space="preserve">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megjelenjen</w:t>
      </w:r>
      <w:r w:rsidR="003E0F11" w:rsidRPr="004F2CD9">
        <w:rPr>
          <w:rFonts w:ascii="Garamond" w:hAnsi="Garamond" w:cs="Garamond"/>
          <w:i/>
          <w:sz w:val="22"/>
          <w:szCs w:val="22"/>
        </w:rPr>
        <w:t>(</w:t>
      </w:r>
      <w:proofErr w:type="spellStart"/>
      <w:r w:rsidR="003E0F11" w:rsidRPr="004F2CD9">
        <w:rPr>
          <w:rFonts w:ascii="Garamond" w:hAnsi="Garamond" w:cs="Garamond"/>
          <w:i/>
          <w:sz w:val="22"/>
          <w:szCs w:val="22"/>
        </w:rPr>
        <w:t>ek</w:t>
      </w:r>
      <w:proofErr w:type="spellEnd"/>
      <w:r w:rsidR="003E0F11" w:rsidRPr="004F2CD9">
        <w:rPr>
          <w:rFonts w:ascii="Garamond" w:hAnsi="Garamond" w:cs="Garamond"/>
          <w:i/>
          <w:sz w:val="22"/>
          <w:szCs w:val="22"/>
        </w:rPr>
        <w:t>)</w:t>
      </w:r>
      <w:permEnd w:id="1220240328"/>
      <w:r w:rsidRPr="004F2CD9">
        <w:rPr>
          <w:rFonts w:ascii="Garamond" w:hAnsi="Garamond" w:cs="Garamond"/>
          <w:i/>
          <w:sz w:val="22"/>
          <w:szCs w:val="22"/>
        </w:rPr>
        <w:t xml:space="preserve"> és a Hangverseny teljes időtartama alatt a </w:t>
      </w:r>
      <w:permStart w:id="1807577074" w:edGrp="everyone"/>
      <w:r w:rsidRPr="004F2CD9">
        <w:rPr>
          <w:rFonts w:ascii="Garamond" w:hAnsi="Garamond" w:cs="Garamond"/>
          <w:i/>
          <w:sz w:val="22"/>
          <w:szCs w:val="22"/>
        </w:rPr>
        <w:t>helyszínen tartózkod</w:t>
      </w:r>
      <w:r w:rsidR="008625C1" w:rsidRPr="004F2CD9">
        <w:rPr>
          <w:rFonts w:ascii="Garamond" w:hAnsi="Garamond" w:cs="Garamond"/>
          <w:i/>
          <w:sz w:val="22"/>
          <w:szCs w:val="22"/>
        </w:rPr>
        <w:t xml:space="preserve">ni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tartózkodjon</w:t>
      </w:r>
      <w:r w:rsidR="003E0F11" w:rsidRPr="004F2CD9">
        <w:rPr>
          <w:rFonts w:ascii="Garamond" w:hAnsi="Garamond" w:cs="Garamond"/>
          <w:i/>
          <w:sz w:val="22"/>
          <w:szCs w:val="22"/>
        </w:rPr>
        <w:t>/tartózkodjanak</w:t>
      </w:r>
      <w:permEnd w:id="1807577074"/>
      <w:r w:rsidR="008625C1" w:rsidRPr="004F2CD9">
        <w:rPr>
          <w:rFonts w:ascii="Garamond" w:hAnsi="Garamond" w:cs="Garamond"/>
          <w:i/>
          <w:sz w:val="22"/>
          <w:szCs w:val="22"/>
        </w:rPr>
        <w:t>,</w:t>
      </w:r>
      <w:r w:rsidRPr="004F2CD9">
        <w:rPr>
          <w:rFonts w:ascii="Garamond" w:hAnsi="Garamond" w:cs="Garamond"/>
          <w:i/>
          <w:sz w:val="22"/>
          <w:szCs w:val="22"/>
        </w:rPr>
        <w:t xml:space="preserve"> a Szerződés 1.3 pontjában megjelölt műsort </w:t>
      </w:r>
      <w:permStart w:id="2017069209" w:edGrp="everyone"/>
      <w:r w:rsidRPr="004F2CD9">
        <w:rPr>
          <w:rFonts w:ascii="Garamond" w:hAnsi="Garamond" w:cs="Garamond"/>
          <w:i/>
          <w:sz w:val="22"/>
          <w:szCs w:val="22"/>
        </w:rPr>
        <w:t>előad</w:t>
      </w:r>
      <w:r w:rsidR="008625C1" w:rsidRPr="004F2CD9">
        <w:rPr>
          <w:rFonts w:ascii="Garamond" w:hAnsi="Garamond" w:cs="Garamond"/>
          <w:i/>
          <w:sz w:val="22"/>
          <w:szCs w:val="22"/>
        </w:rPr>
        <w:t xml:space="preserve">ni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előad</w:t>
      </w:r>
      <w:r w:rsidRPr="004F2CD9">
        <w:rPr>
          <w:rFonts w:ascii="Garamond" w:hAnsi="Garamond" w:cs="Garamond"/>
          <w:i/>
          <w:sz w:val="22"/>
          <w:szCs w:val="22"/>
        </w:rPr>
        <w:t>ja</w:t>
      </w:r>
      <w:r w:rsidR="003E0F11" w:rsidRPr="004F2CD9">
        <w:rPr>
          <w:rFonts w:ascii="Garamond" w:hAnsi="Garamond" w:cs="Garamond"/>
          <w:i/>
          <w:sz w:val="22"/>
          <w:szCs w:val="22"/>
        </w:rPr>
        <w:t>/előadják</w:t>
      </w:r>
      <w:permEnd w:id="2017069209"/>
      <w:r w:rsidRPr="004F2CD9">
        <w:rPr>
          <w:rFonts w:ascii="Garamond" w:hAnsi="Garamond" w:cs="Garamond"/>
          <w:i/>
          <w:sz w:val="22"/>
          <w:szCs w:val="22"/>
        </w:rPr>
        <w:t xml:space="preserve">, illetve abban </w:t>
      </w:r>
      <w:permStart w:id="1662981503" w:edGrp="everyone"/>
      <w:r w:rsidRPr="004F2CD9">
        <w:rPr>
          <w:rFonts w:ascii="Garamond" w:hAnsi="Garamond" w:cs="Garamond"/>
          <w:i/>
          <w:sz w:val="22"/>
          <w:szCs w:val="22"/>
        </w:rPr>
        <w:t>közreműköd</w:t>
      </w:r>
      <w:r w:rsidR="00031E4E" w:rsidRPr="004F2CD9">
        <w:rPr>
          <w:rFonts w:ascii="Garamond" w:hAnsi="Garamond" w:cs="Garamond"/>
          <w:i/>
          <w:sz w:val="22"/>
          <w:szCs w:val="22"/>
        </w:rPr>
        <w:t xml:space="preserve">ni </w:t>
      </w:r>
      <w:r w:rsidR="00031E4E" w:rsidRPr="004F2CD9">
        <w:rPr>
          <w:rFonts w:ascii="Garamond" w:hAnsi="Garamond" w:cs="Garamond"/>
          <w:i/>
          <w:color w:val="FF0000"/>
          <w:sz w:val="22"/>
          <w:szCs w:val="22"/>
        </w:rPr>
        <w:t>vagy</w:t>
      </w:r>
      <w:r w:rsidR="00031E4E" w:rsidRPr="004F2CD9">
        <w:rPr>
          <w:rFonts w:ascii="Garamond" w:hAnsi="Garamond" w:cs="Garamond"/>
          <w:i/>
          <w:sz w:val="22"/>
          <w:szCs w:val="22"/>
        </w:rPr>
        <w:t xml:space="preserve"> </w:t>
      </w:r>
      <w:proofErr w:type="spellStart"/>
      <w:r w:rsidR="00031E4E" w:rsidRPr="004F2CD9">
        <w:rPr>
          <w:rFonts w:ascii="Garamond" w:hAnsi="Garamond" w:cs="Garamond"/>
          <w:i/>
          <w:sz w:val="22"/>
          <w:szCs w:val="22"/>
        </w:rPr>
        <w:t>közreműködjön</w:t>
      </w:r>
      <w:proofErr w:type="spellEnd"/>
      <w:r w:rsidR="003E0F11" w:rsidRPr="004F2CD9">
        <w:rPr>
          <w:rFonts w:ascii="Garamond" w:hAnsi="Garamond" w:cs="Garamond"/>
          <w:i/>
          <w:sz w:val="22"/>
          <w:szCs w:val="22"/>
        </w:rPr>
        <w:t>/közreműködjenek</w:t>
      </w:r>
      <w:permEnd w:id="1662981503"/>
      <w:r w:rsidRPr="004F2CD9">
        <w:rPr>
          <w:rFonts w:ascii="Garamond" w:hAnsi="Garamond" w:cs="Garamond"/>
          <w:i/>
          <w:sz w:val="22"/>
          <w:szCs w:val="22"/>
        </w:rPr>
        <w:t xml:space="preserve">. A </w:t>
      </w:r>
      <w:permStart w:id="752311873" w:edGrp="everyone"/>
      <w:r w:rsidR="008625C1" w:rsidRPr="004F2CD9">
        <w:rPr>
          <w:rFonts w:ascii="Garamond" w:hAnsi="Garamond" w:cs="Garamond"/>
          <w:i/>
          <w:sz w:val="22"/>
          <w:szCs w:val="22"/>
        </w:rPr>
        <w:t xml:space="preserve">Megbízott köteles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w:t>
      </w:r>
      <w:r w:rsidRPr="004F2CD9">
        <w:rPr>
          <w:rFonts w:ascii="Garamond" w:hAnsi="Garamond" w:cs="Garamond"/>
          <w:i/>
          <w:sz w:val="22"/>
          <w:szCs w:val="22"/>
        </w:rPr>
        <w:t xml:space="preserve">Megbízott gondoskodik arról, hogy </w:t>
      </w:r>
      <w:r w:rsidR="003F7FD1" w:rsidRPr="004F2CD9">
        <w:rPr>
          <w:rFonts w:ascii="Garamond" w:hAnsi="Garamond" w:cs="Garamond"/>
          <w:i/>
          <w:sz w:val="22"/>
          <w:szCs w:val="22"/>
        </w:rPr>
        <w:t xml:space="preserve">a </w:t>
      </w:r>
      <w:r w:rsidR="003E0F11" w:rsidRPr="004F2CD9">
        <w:rPr>
          <w:rFonts w:ascii="Garamond" w:hAnsi="Garamond" w:cs="Garamond"/>
          <w:i/>
          <w:sz w:val="22"/>
          <w:szCs w:val="22"/>
        </w:rPr>
        <w:t>Művész(</w:t>
      </w:r>
      <w:proofErr w:type="spellStart"/>
      <w:r w:rsidR="003E0F11" w:rsidRPr="004F2CD9">
        <w:rPr>
          <w:rFonts w:ascii="Garamond" w:hAnsi="Garamond" w:cs="Garamond"/>
          <w:i/>
          <w:sz w:val="22"/>
          <w:szCs w:val="22"/>
        </w:rPr>
        <w:t>ek</w:t>
      </w:r>
      <w:proofErr w:type="spellEnd"/>
      <w:r w:rsidR="003E0F11" w:rsidRPr="004F2CD9">
        <w:rPr>
          <w:rFonts w:ascii="Garamond" w:hAnsi="Garamond" w:cs="Garamond"/>
          <w:i/>
          <w:sz w:val="22"/>
          <w:szCs w:val="22"/>
        </w:rPr>
        <w:t>)</w:t>
      </w:r>
      <w:r w:rsidR="003F7FD1" w:rsidRPr="004F2CD9">
        <w:rPr>
          <w:rFonts w:ascii="Garamond" w:hAnsi="Garamond" w:cs="Garamond"/>
          <w:i/>
          <w:sz w:val="22"/>
          <w:szCs w:val="22"/>
        </w:rPr>
        <w:t xml:space="preserve"> </w:t>
      </w:r>
      <w:r w:rsidR="003F7FD1" w:rsidRPr="004F2CD9">
        <w:rPr>
          <w:rFonts w:ascii="Garamond" w:hAnsi="Garamond" w:cs="Garamond"/>
          <w:i/>
          <w:color w:val="FF0000"/>
          <w:sz w:val="22"/>
          <w:szCs w:val="22"/>
        </w:rPr>
        <w:t xml:space="preserve">vagy </w:t>
      </w:r>
      <w:r w:rsidR="003F7FD1" w:rsidRPr="004F2CD9">
        <w:rPr>
          <w:rFonts w:ascii="Garamond" w:hAnsi="Garamond" w:cs="Garamond"/>
          <w:i/>
          <w:sz w:val="22"/>
          <w:szCs w:val="22"/>
        </w:rPr>
        <w:t>az Együttes</w:t>
      </w:r>
      <w:permEnd w:id="752311873"/>
      <w:r w:rsidRPr="004F2CD9">
        <w:rPr>
          <w:rFonts w:ascii="Garamond" w:hAnsi="Garamond" w:cs="Garamond"/>
          <w:i/>
          <w:sz w:val="22"/>
          <w:szCs w:val="22"/>
        </w:rPr>
        <w:t xml:space="preserve"> a Hangverseny</w:t>
      </w:r>
      <w:r w:rsidR="008625C1" w:rsidRPr="004F2CD9">
        <w:rPr>
          <w:rFonts w:ascii="Garamond" w:hAnsi="Garamond" w:cs="Garamond"/>
          <w:i/>
          <w:sz w:val="22"/>
          <w:szCs w:val="22"/>
        </w:rPr>
        <w:t>en</w:t>
      </w:r>
      <w:r w:rsidRPr="004F2CD9">
        <w:rPr>
          <w:rFonts w:ascii="Garamond" w:hAnsi="Garamond" w:cs="Garamond"/>
          <w:i/>
          <w:sz w:val="22"/>
          <w:szCs w:val="22"/>
        </w:rPr>
        <w:t xml:space="preserve"> </w:t>
      </w:r>
      <w:r w:rsidR="00031E4E" w:rsidRPr="004F2CD9">
        <w:rPr>
          <w:rFonts w:ascii="Garamond" w:hAnsi="Garamond" w:cs="Garamond"/>
          <w:i/>
          <w:sz w:val="22"/>
          <w:szCs w:val="22"/>
        </w:rPr>
        <w:t xml:space="preserve">színpadképes állapotban és </w:t>
      </w:r>
      <w:r w:rsidRPr="004F2CD9">
        <w:rPr>
          <w:rFonts w:ascii="Garamond" w:hAnsi="Garamond" w:cs="Garamond"/>
          <w:i/>
          <w:sz w:val="22"/>
          <w:szCs w:val="22"/>
        </w:rPr>
        <w:t>megfelelő, alkalomhoz illő öltözetben</w:t>
      </w:r>
      <w:r w:rsidR="00031E4E" w:rsidRPr="004F2CD9">
        <w:rPr>
          <w:rFonts w:ascii="Garamond" w:hAnsi="Garamond" w:cs="Garamond"/>
          <w:i/>
          <w:sz w:val="22"/>
          <w:szCs w:val="22"/>
        </w:rPr>
        <w:t xml:space="preserve"> </w:t>
      </w:r>
      <w:permStart w:id="1535147438" w:edGrp="everyone"/>
      <w:r w:rsidR="008625C1" w:rsidRPr="004F2CD9">
        <w:rPr>
          <w:rFonts w:ascii="Garamond" w:hAnsi="Garamond" w:cs="Garamond"/>
          <w:i/>
          <w:sz w:val="22"/>
          <w:szCs w:val="22"/>
        </w:rPr>
        <w:t xml:space="preserve">megjelenni </w:t>
      </w:r>
      <w:r w:rsidR="008625C1" w:rsidRPr="004F2CD9">
        <w:rPr>
          <w:rFonts w:ascii="Garamond" w:hAnsi="Garamond" w:cs="Garamond"/>
          <w:i/>
          <w:color w:val="FF0000"/>
          <w:sz w:val="22"/>
          <w:szCs w:val="22"/>
        </w:rPr>
        <w:t>vagy</w:t>
      </w:r>
      <w:r w:rsidR="008625C1" w:rsidRPr="004F2CD9">
        <w:rPr>
          <w:rFonts w:ascii="Garamond" w:hAnsi="Garamond" w:cs="Garamond"/>
          <w:i/>
          <w:sz w:val="22"/>
          <w:szCs w:val="22"/>
        </w:rPr>
        <w:t xml:space="preserve"> </w:t>
      </w:r>
      <w:r w:rsidRPr="004F2CD9">
        <w:rPr>
          <w:rFonts w:ascii="Garamond" w:hAnsi="Garamond" w:cs="Garamond"/>
          <w:i/>
          <w:sz w:val="22"/>
          <w:szCs w:val="22"/>
        </w:rPr>
        <w:t>jelen</w:t>
      </w:r>
      <w:r w:rsidR="008625C1" w:rsidRPr="004F2CD9">
        <w:rPr>
          <w:rFonts w:ascii="Garamond" w:hAnsi="Garamond" w:cs="Garamond"/>
          <w:i/>
          <w:sz w:val="22"/>
          <w:szCs w:val="22"/>
        </w:rPr>
        <w:t>jen</w:t>
      </w:r>
      <w:r w:rsidR="003E0F11" w:rsidRPr="004F2CD9">
        <w:rPr>
          <w:rFonts w:ascii="Garamond" w:hAnsi="Garamond" w:cs="Garamond"/>
          <w:i/>
          <w:sz w:val="22"/>
          <w:szCs w:val="22"/>
        </w:rPr>
        <w:t>(</w:t>
      </w:r>
      <w:proofErr w:type="spellStart"/>
      <w:r w:rsidR="003E0F11" w:rsidRPr="004F2CD9">
        <w:rPr>
          <w:rFonts w:ascii="Garamond" w:hAnsi="Garamond" w:cs="Garamond"/>
          <w:i/>
          <w:sz w:val="22"/>
          <w:szCs w:val="22"/>
        </w:rPr>
        <w:t>ek</w:t>
      </w:r>
      <w:proofErr w:type="spellEnd"/>
      <w:r w:rsidR="003E0F11" w:rsidRPr="004F2CD9">
        <w:rPr>
          <w:rFonts w:ascii="Garamond" w:hAnsi="Garamond" w:cs="Garamond"/>
          <w:i/>
          <w:sz w:val="22"/>
          <w:szCs w:val="22"/>
        </w:rPr>
        <w:t>)</w:t>
      </w:r>
      <w:r w:rsidRPr="004F2CD9">
        <w:rPr>
          <w:rFonts w:ascii="Garamond" w:hAnsi="Garamond" w:cs="Garamond"/>
          <w:i/>
          <w:sz w:val="22"/>
          <w:szCs w:val="22"/>
        </w:rPr>
        <w:t xml:space="preserve"> meg</w:t>
      </w:r>
      <w:permEnd w:id="1535147438"/>
      <w:r w:rsidRPr="004F2CD9">
        <w:rPr>
          <w:rFonts w:ascii="Garamond" w:hAnsi="Garamond" w:cs="Garamond"/>
          <w:i/>
          <w:sz w:val="22"/>
          <w:szCs w:val="22"/>
        </w:rPr>
        <w:t xml:space="preserve">, amelynek költsége </w:t>
      </w:r>
      <w:r w:rsidR="00614059" w:rsidRPr="004F2CD9">
        <w:rPr>
          <w:rFonts w:ascii="Garamond" w:hAnsi="Garamond" w:cs="Garamond"/>
          <w:i/>
          <w:sz w:val="22"/>
          <w:szCs w:val="22"/>
        </w:rPr>
        <w:t xml:space="preserve">a </w:t>
      </w:r>
      <w:r w:rsidR="008625C1" w:rsidRPr="004F2CD9">
        <w:rPr>
          <w:rFonts w:ascii="Garamond" w:hAnsi="Garamond" w:cs="Garamond"/>
          <w:i/>
          <w:sz w:val="22"/>
          <w:szCs w:val="22"/>
        </w:rPr>
        <w:t>Megbízottat</w:t>
      </w:r>
      <w:r w:rsidRPr="004F2CD9">
        <w:rPr>
          <w:rFonts w:ascii="Garamond" w:hAnsi="Garamond" w:cs="Garamond"/>
          <w:i/>
          <w:sz w:val="22"/>
          <w:szCs w:val="22"/>
        </w:rPr>
        <w:t xml:space="preserve"> terheli.</w:t>
      </w:r>
    </w:p>
    <w:p w14:paraId="3EB11CEC" w14:textId="42D45B1F" w:rsidR="00251596" w:rsidRPr="004F2CD9" w:rsidRDefault="00251596" w:rsidP="008C7AE7">
      <w:pPr>
        <w:pStyle w:val="Szvegtrzs31"/>
        <w:numPr>
          <w:ilvl w:val="1"/>
          <w:numId w:val="13"/>
        </w:numPr>
        <w:tabs>
          <w:tab w:val="left" w:pos="426"/>
        </w:tabs>
        <w:spacing w:after="0"/>
        <w:ind w:left="426" w:hanging="426"/>
        <w:jc w:val="both"/>
        <w:rPr>
          <w:rFonts w:ascii="Garamond" w:hAnsi="Garamond" w:cs="Garamond"/>
          <w:color w:val="000000"/>
          <w:sz w:val="22"/>
          <w:szCs w:val="22"/>
          <w:lang w:val="en-GB"/>
        </w:rPr>
      </w:pPr>
      <w:r w:rsidRPr="004F2CD9">
        <w:rPr>
          <w:rFonts w:ascii="Garamond" w:hAnsi="Garamond" w:cs="Garamond"/>
          <w:sz w:val="22"/>
          <w:szCs w:val="22"/>
          <w:lang w:val="en-GB"/>
        </w:rPr>
        <w:t xml:space="preserve">Prior to entering this agreement,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informs Client on the technical demands necessary for the undisturbed performance at the Concert (stage layout, musical instrument, keying and tuning, required instruments). </w:t>
      </w:r>
      <w:permStart w:id="1815153390"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1815153390"/>
      <w:r w:rsidRPr="004F2CD9">
        <w:rPr>
          <w:rFonts w:ascii="Garamond" w:hAnsi="Garamond" w:cs="Garamond"/>
          <w:sz w:val="22"/>
          <w:szCs w:val="22"/>
          <w:lang w:val="en-GB"/>
        </w:rPr>
        <w:t xml:space="preserve"> must not decline contractual performance on the pretext of objecting to the conditions found at the location.  </w:t>
      </w:r>
    </w:p>
    <w:p w14:paraId="311BC242" w14:textId="0DAA48B3" w:rsidR="0042246A" w:rsidRPr="004F2CD9" w:rsidRDefault="00251596" w:rsidP="00C2592E">
      <w:pPr>
        <w:pStyle w:val="Szvegtrzs3"/>
        <w:tabs>
          <w:tab w:val="left" w:pos="426"/>
        </w:tabs>
        <w:ind w:left="426" w:hanging="426"/>
        <w:jc w:val="both"/>
        <w:rPr>
          <w:rFonts w:ascii="Garamond" w:hAnsi="Garamond"/>
          <w:i/>
          <w:sz w:val="22"/>
          <w:szCs w:val="22"/>
        </w:rPr>
      </w:pPr>
      <w:r w:rsidRPr="004F2CD9">
        <w:rPr>
          <w:rFonts w:ascii="Garamond" w:hAnsi="Garamond"/>
          <w:i/>
          <w:sz w:val="22"/>
          <w:szCs w:val="22"/>
        </w:rPr>
        <w:tab/>
      </w:r>
      <w:r w:rsidR="00A425CF" w:rsidRPr="004F2CD9">
        <w:rPr>
          <w:rFonts w:ascii="Garamond" w:hAnsi="Garamond"/>
          <w:i/>
          <w:sz w:val="22"/>
          <w:szCs w:val="22"/>
        </w:rPr>
        <w:t xml:space="preserve">A </w:t>
      </w:r>
      <w:r w:rsidR="00A4257E" w:rsidRPr="004F2CD9">
        <w:rPr>
          <w:rFonts w:ascii="Garamond" w:hAnsi="Garamond"/>
          <w:i/>
          <w:sz w:val="22"/>
          <w:szCs w:val="22"/>
        </w:rPr>
        <w:t>Megbízott a szerződés aláírását megel</w:t>
      </w:r>
      <w:r w:rsidR="00A425CF" w:rsidRPr="004F2CD9">
        <w:rPr>
          <w:rFonts w:ascii="Garamond" w:hAnsi="Garamond"/>
          <w:i/>
          <w:sz w:val="22"/>
          <w:szCs w:val="22"/>
        </w:rPr>
        <w:t xml:space="preserve">őzően ismerteti a Megbízóval a Hangverseny </w:t>
      </w:r>
      <w:r w:rsidR="00A4257E" w:rsidRPr="004F2CD9">
        <w:rPr>
          <w:rFonts w:ascii="Garamond" w:hAnsi="Garamond"/>
          <w:i/>
          <w:sz w:val="22"/>
          <w:szCs w:val="22"/>
        </w:rPr>
        <w:t>zavartalan lefolyásához szükséges technikai igénye</w:t>
      </w:r>
      <w:r w:rsidR="00A425CF" w:rsidRPr="004F2CD9">
        <w:rPr>
          <w:rFonts w:ascii="Garamond" w:hAnsi="Garamond"/>
          <w:i/>
          <w:sz w:val="22"/>
          <w:szCs w:val="22"/>
        </w:rPr>
        <w:t>ke</w:t>
      </w:r>
      <w:r w:rsidR="00A4257E" w:rsidRPr="004F2CD9">
        <w:rPr>
          <w:rFonts w:ascii="Garamond" w:hAnsi="Garamond"/>
          <w:i/>
          <w:sz w:val="22"/>
          <w:szCs w:val="22"/>
        </w:rPr>
        <w:t xml:space="preserve">t (színpadrajz, hangszer, hangolás és eszközigény). </w:t>
      </w:r>
      <w:r w:rsidR="00A425CF" w:rsidRPr="004F2CD9">
        <w:rPr>
          <w:rFonts w:ascii="Garamond" w:hAnsi="Garamond"/>
          <w:i/>
          <w:sz w:val="22"/>
          <w:szCs w:val="22"/>
        </w:rPr>
        <w:t xml:space="preserve">A </w:t>
      </w:r>
      <w:permStart w:id="1622964160" w:edGrp="everyone"/>
      <w:r w:rsidR="0042246A" w:rsidRPr="004F2CD9">
        <w:rPr>
          <w:rFonts w:ascii="Garamond" w:hAnsi="Garamond"/>
          <w:i/>
          <w:sz w:val="22"/>
          <w:szCs w:val="22"/>
        </w:rPr>
        <w:t xml:space="preserve">Megbízott </w:t>
      </w:r>
      <w:r w:rsidR="00A425CF" w:rsidRPr="004F2CD9">
        <w:rPr>
          <w:rFonts w:ascii="Garamond" w:hAnsi="Garamond"/>
          <w:i/>
          <w:color w:val="FF0000"/>
          <w:sz w:val="22"/>
          <w:szCs w:val="22"/>
        </w:rPr>
        <w:t xml:space="preserve">vagy </w:t>
      </w:r>
      <w:r w:rsidR="00A425CF" w:rsidRPr="004F2CD9">
        <w:rPr>
          <w:rFonts w:ascii="Garamond" w:hAnsi="Garamond"/>
          <w:i/>
          <w:sz w:val="22"/>
          <w:szCs w:val="22"/>
        </w:rPr>
        <w:t xml:space="preserve">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sz w:val="22"/>
          <w:szCs w:val="22"/>
        </w:rPr>
        <w:t xml:space="preserve"> </w:t>
      </w:r>
      <w:r w:rsidR="003F7FD1" w:rsidRPr="004F2CD9">
        <w:rPr>
          <w:rFonts w:ascii="Garamond" w:hAnsi="Garamond"/>
          <w:i/>
          <w:color w:val="FF0000"/>
          <w:sz w:val="22"/>
          <w:szCs w:val="22"/>
        </w:rPr>
        <w:t>vagy</w:t>
      </w:r>
      <w:r w:rsidR="003F7FD1" w:rsidRPr="004F2CD9">
        <w:rPr>
          <w:rFonts w:ascii="Garamond" w:hAnsi="Garamond"/>
          <w:i/>
          <w:sz w:val="22"/>
          <w:szCs w:val="22"/>
        </w:rPr>
        <w:t xml:space="preserve"> Együttes</w:t>
      </w:r>
      <w:permEnd w:id="1622964160"/>
      <w:r w:rsidR="00A425CF" w:rsidRPr="004F2CD9">
        <w:rPr>
          <w:rFonts w:ascii="Garamond" w:hAnsi="Garamond"/>
          <w:i/>
          <w:sz w:val="22"/>
          <w:szCs w:val="22"/>
        </w:rPr>
        <w:t xml:space="preserve"> </w:t>
      </w:r>
      <w:r w:rsidR="0042246A" w:rsidRPr="004F2CD9">
        <w:rPr>
          <w:rFonts w:ascii="Garamond" w:hAnsi="Garamond"/>
          <w:i/>
          <w:sz w:val="22"/>
          <w:szCs w:val="22"/>
        </w:rPr>
        <w:t xml:space="preserve">nem </w:t>
      </w:r>
      <w:permStart w:id="1331434682" w:edGrp="everyone"/>
      <w:r w:rsidR="0042246A" w:rsidRPr="004F2CD9">
        <w:rPr>
          <w:rFonts w:ascii="Garamond" w:hAnsi="Garamond"/>
          <w:i/>
          <w:sz w:val="22"/>
          <w:szCs w:val="22"/>
        </w:rPr>
        <w:t>tagadhatja</w:t>
      </w:r>
      <w:r w:rsidR="00FA3C37" w:rsidRPr="004F2CD9">
        <w:rPr>
          <w:rFonts w:ascii="Garamond" w:hAnsi="Garamond"/>
          <w:i/>
          <w:sz w:val="22"/>
          <w:szCs w:val="22"/>
        </w:rPr>
        <w:t>/tagadhatják</w:t>
      </w:r>
      <w:permEnd w:id="1331434682"/>
      <w:r w:rsidR="0042246A" w:rsidRPr="004F2CD9">
        <w:rPr>
          <w:rFonts w:ascii="Garamond" w:hAnsi="Garamond"/>
          <w:i/>
          <w:sz w:val="22"/>
          <w:szCs w:val="22"/>
        </w:rPr>
        <w:t xml:space="preserve"> meg a szerződésszerű teljesítést a helyszín körülményeinek kifogásolásával.</w:t>
      </w:r>
    </w:p>
    <w:p w14:paraId="604AD519" w14:textId="2EB4872B" w:rsidR="002B2521" w:rsidRPr="004F2CD9" w:rsidRDefault="00251596" w:rsidP="008C7AE7">
      <w:pPr>
        <w:numPr>
          <w:ilvl w:val="1"/>
          <w:numId w:val="13"/>
        </w:numPr>
        <w:tabs>
          <w:tab w:val="left" w:pos="426"/>
        </w:tabs>
        <w:ind w:left="426" w:hanging="426"/>
        <w:jc w:val="both"/>
        <w:rPr>
          <w:rFonts w:ascii="Garamond" w:hAnsi="Garamond"/>
          <w:i/>
          <w:sz w:val="22"/>
          <w:szCs w:val="22"/>
        </w:rPr>
      </w:pPr>
      <w:r w:rsidRPr="004F2CD9">
        <w:rPr>
          <w:rFonts w:ascii="Garamond" w:hAnsi="Garamond" w:cs="Garamond"/>
          <w:color w:val="000000"/>
          <w:sz w:val="22"/>
          <w:szCs w:val="22"/>
          <w:lang w:val="en-GB"/>
        </w:rPr>
        <w:t xml:space="preserve">If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fails to comply with the obligations specified in this agreement (especially but not exclusively if </w:t>
      </w:r>
      <w:permStart w:id="871301797" w:edGrp="everyone"/>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color w:val="000000"/>
          <w:sz w:val="22"/>
          <w:szCs w:val="22"/>
          <w:lang w:val="en-GB"/>
        </w:rPr>
        <w:t xml:space="preserve"> the </w:t>
      </w:r>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represented by </w:t>
      </w:r>
      <w:r w:rsidR="00CC070C" w:rsidRPr="004F2CD9">
        <w:rPr>
          <w:rFonts w:ascii="Garamond" w:hAnsi="Garamond" w:cs="Garamond"/>
          <w:color w:val="000000"/>
          <w:sz w:val="22"/>
          <w:szCs w:val="22"/>
          <w:lang w:val="en-GB"/>
        </w:rPr>
        <w:t>Contractor</w:t>
      </w:r>
      <w:permEnd w:id="871301797"/>
      <w:r w:rsidRPr="004F2CD9">
        <w:rPr>
          <w:rFonts w:ascii="Garamond" w:hAnsi="Garamond" w:cs="Garamond"/>
          <w:color w:val="000000"/>
          <w:sz w:val="22"/>
          <w:szCs w:val="22"/>
          <w:lang w:val="en-GB"/>
        </w:rPr>
        <w:t xml:space="preserve"> </w:t>
      </w:r>
      <w:r w:rsidR="00FA3C37" w:rsidRPr="004F2CD9">
        <w:rPr>
          <w:rFonts w:ascii="Garamond" w:hAnsi="Garamond" w:cs="Garamond"/>
          <w:color w:val="000000"/>
          <w:sz w:val="22"/>
          <w:szCs w:val="22"/>
          <w:lang w:val="en-GB"/>
        </w:rPr>
        <w:t xml:space="preserve"> </w:t>
      </w:r>
      <w:permStart w:id="1629623062" w:edGrp="everyone"/>
      <w:r w:rsidRPr="004F2CD9">
        <w:rPr>
          <w:rFonts w:ascii="Garamond" w:hAnsi="Garamond" w:cs="Garamond"/>
          <w:color w:val="000000"/>
          <w:sz w:val="22"/>
          <w:szCs w:val="22"/>
          <w:lang w:val="en-GB"/>
        </w:rPr>
        <w:t>fails</w:t>
      </w:r>
      <w:r w:rsidR="00FA3C37" w:rsidRPr="004F2CD9">
        <w:rPr>
          <w:rFonts w:ascii="Garamond" w:hAnsi="Garamond" w:cs="Garamond"/>
          <w:color w:val="000000"/>
          <w:sz w:val="22"/>
          <w:szCs w:val="22"/>
          <w:lang w:val="en-GB"/>
        </w:rPr>
        <w:t>/fail</w:t>
      </w:r>
      <w:permEnd w:id="1629623062"/>
      <w:r w:rsidRPr="004F2CD9">
        <w:rPr>
          <w:rFonts w:ascii="Garamond" w:hAnsi="Garamond" w:cs="Garamond"/>
          <w:color w:val="000000"/>
          <w:sz w:val="22"/>
          <w:szCs w:val="22"/>
          <w:lang w:val="en-GB"/>
        </w:rPr>
        <w:t xml:space="preserve"> to be at disposal at the time and location specified in 1.3),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shall not be entitled to the </w:t>
      </w:r>
      <w:r w:rsidR="00443E14" w:rsidRPr="004F2CD9">
        <w:rPr>
          <w:rFonts w:ascii="Garamond" w:hAnsi="Garamond" w:cs="Garamond"/>
          <w:color w:val="000000"/>
          <w:sz w:val="22"/>
          <w:szCs w:val="22"/>
          <w:lang w:val="en-GB"/>
        </w:rPr>
        <w:t>agency fee</w:t>
      </w:r>
      <w:r w:rsidRPr="004F2CD9">
        <w:rPr>
          <w:rFonts w:ascii="Garamond" w:hAnsi="Garamond" w:cs="Garamond"/>
          <w:color w:val="000000"/>
          <w:sz w:val="22"/>
          <w:szCs w:val="22"/>
          <w:lang w:val="en-GB"/>
        </w:rPr>
        <w:t xml:space="preserve"> and Client is entitled to terminate the contract immediately without any payment and any other obligations and claim indemnification from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w:t>
      </w:r>
    </w:p>
    <w:p w14:paraId="10F83472" w14:textId="0845BD64" w:rsidR="0024580B" w:rsidRPr="004F2CD9" w:rsidRDefault="00251596" w:rsidP="00C2592E">
      <w:pPr>
        <w:tabs>
          <w:tab w:val="left" w:pos="426"/>
        </w:tabs>
        <w:spacing w:after="120"/>
        <w:ind w:left="426" w:hanging="426"/>
        <w:jc w:val="both"/>
        <w:rPr>
          <w:rFonts w:ascii="Garamond" w:hAnsi="Garamond"/>
          <w:i/>
          <w:sz w:val="22"/>
          <w:szCs w:val="22"/>
        </w:rPr>
      </w:pPr>
      <w:r w:rsidRPr="004F2CD9">
        <w:rPr>
          <w:rFonts w:ascii="Garamond" w:hAnsi="Garamond"/>
          <w:i/>
          <w:color w:val="000000"/>
          <w:sz w:val="22"/>
          <w:szCs w:val="22"/>
        </w:rPr>
        <w:tab/>
      </w:r>
      <w:r w:rsidR="0042246A" w:rsidRPr="004F2CD9">
        <w:rPr>
          <w:rFonts w:ascii="Garamond" w:hAnsi="Garamond"/>
          <w:i/>
          <w:color w:val="000000"/>
          <w:sz w:val="22"/>
          <w:szCs w:val="22"/>
        </w:rPr>
        <w:t>Amennyib</w:t>
      </w:r>
      <w:r w:rsidR="00BE4BB6" w:rsidRPr="004F2CD9">
        <w:rPr>
          <w:rFonts w:ascii="Garamond" w:hAnsi="Garamond"/>
          <w:i/>
          <w:color w:val="000000"/>
          <w:sz w:val="22"/>
          <w:szCs w:val="22"/>
        </w:rPr>
        <w:t>en a Megbízott nem tartja be a s</w:t>
      </w:r>
      <w:r w:rsidR="0042246A" w:rsidRPr="004F2CD9">
        <w:rPr>
          <w:rFonts w:ascii="Garamond" w:hAnsi="Garamond"/>
          <w:i/>
          <w:color w:val="000000"/>
          <w:sz w:val="22"/>
          <w:szCs w:val="22"/>
        </w:rPr>
        <w:t>zerződésben rögzített kötelezettségeit (így különösen, de nem kizárólagosan</w:t>
      </w:r>
      <w:r w:rsidR="00A4257E" w:rsidRPr="004F2CD9">
        <w:rPr>
          <w:rFonts w:ascii="Garamond" w:hAnsi="Garamond"/>
          <w:i/>
          <w:color w:val="000000"/>
          <w:sz w:val="22"/>
          <w:szCs w:val="22"/>
        </w:rPr>
        <w:t>,</w:t>
      </w:r>
      <w:r w:rsidR="0042246A" w:rsidRPr="004F2CD9">
        <w:rPr>
          <w:rFonts w:ascii="Garamond" w:hAnsi="Garamond"/>
          <w:i/>
          <w:color w:val="000000"/>
          <w:sz w:val="22"/>
          <w:szCs w:val="22"/>
        </w:rPr>
        <w:t xml:space="preserve"> amennyiben </w:t>
      </w:r>
      <w:permStart w:id="415064160" w:edGrp="everyone"/>
      <w:r w:rsidR="0042246A" w:rsidRPr="004F2CD9">
        <w:rPr>
          <w:rFonts w:ascii="Garamond" w:hAnsi="Garamond"/>
          <w:i/>
          <w:color w:val="000000"/>
          <w:sz w:val="22"/>
          <w:szCs w:val="22"/>
        </w:rPr>
        <w:t>a</w:t>
      </w:r>
      <w:r w:rsidR="005269BD" w:rsidRPr="004F2CD9">
        <w:rPr>
          <w:rFonts w:ascii="Garamond" w:hAnsi="Garamond"/>
          <w:i/>
          <w:color w:val="000000"/>
          <w:sz w:val="22"/>
          <w:szCs w:val="22"/>
        </w:rPr>
        <w:t xml:space="preserve"> Megbízott</w:t>
      </w:r>
      <w:r w:rsidR="00A425CF" w:rsidRPr="004F2CD9">
        <w:rPr>
          <w:rFonts w:ascii="Garamond" w:hAnsi="Garamond"/>
          <w:i/>
          <w:color w:val="000000"/>
          <w:sz w:val="22"/>
          <w:szCs w:val="22"/>
        </w:rPr>
        <w:t xml:space="preserve"> </w:t>
      </w:r>
      <w:r w:rsidR="00A425CF" w:rsidRPr="004F2CD9">
        <w:rPr>
          <w:rFonts w:ascii="Garamond" w:hAnsi="Garamond"/>
          <w:i/>
          <w:color w:val="FF0000"/>
          <w:sz w:val="22"/>
          <w:szCs w:val="22"/>
        </w:rPr>
        <w:t>vagy</w:t>
      </w:r>
      <w:r w:rsidR="00A425CF" w:rsidRPr="004F2CD9">
        <w:rPr>
          <w:rFonts w:ascii="Garamond" w:hAnsi="Garamond"/>
          <w:i/>
          <w:color w:val="000000"/>
          <w:sz w:val="22"/>
          <w:szCs w:val="22"/>
        </w:rPr>
        <w:t xml:space="preserve"> a Megbízott</w:t>
      </w:r>
      <w:r w:rsidR="005269BD" w:rsidRPr="004F2CD9">
        <w:rPr>
          <w:rFonts w:ascii="Garamond" w:hAnsi="Garamond"/>
          <w:i/>
          <w:color w:val="000000"/>
          <w:sz w:val="22"/>
          <w:szCs w:val="22"/>
        </w:rPr>
        <w:t xml:space="preserve"> által képviselt</w:t>
      </w:r>
      <w:r w:rsidR="0042246A" w:rsidRPr="004F2CD9">
        <w:rPr>
          <w:rFonts w:ascii="Garamond" w:hAnsi="Garamond"/>
          <w:i/>
          <w:color w:val="000000"/>
          <w:sz w:val="22"/>
          <w:szCs w:val="22"/>
        </w:rPr>
        <w:t xml:space="preserve"> </w:t>
      </w:r>
      <w:r w:rsidR="003E0F11" w:rsidRPr="004F2CD9">
        <w:rPr>
          <w:rFonts w:ascii="Garamond" w:hAnsi="Garamond"/>
          <w:i/>
          <w:color w:val="000000"/>
          <w:sz w:val="22"/>
          <w:szCs w:val="22"/>
        </w:rPr>
        <w:t>Művész(</w:t>
      </w:r>
      <w:proofErr w:type="spellStart"/>
      <w:r w:rsidR="003E0F11" w:rsidRPr="004F2CD9">
        <w:rPr>
          <w:rFonts w:ascii="Garamond" w:hAnsi="Garamond"/>
          <w:i/>
          <w:color w:val="000000"/>
          <w:sz w:val="22"/>
          <w:szCs w:val="22"/>
        </w:rPr>
        <w:t>ek</w:t>
      </w:r>
      <w:proofErr w:type="spellEnd"/>
      <w:r w:rsidR="003E0F11" w:rsidRPr="004F2CD9">
        <w:rPr>
          <w:rFonts w:ascii="Garamond" w:hAnsi="Garamond"/>
          <w:i/>
          <w:color w:val="000000"/>
          <w:sz w:val="22"/>
          <w:szCs w:val="22"/>
        </w:rPr>
        <w:t>)</w:t>
      </w:r>
      <w:r w:rsidR="003F7FD1" w:rsidRPr="004F2CD9">
        <w:rPr>
          <w:rFonts w:ascii="Garamond" w:hAnsi="Garamond"/>
          <w:i/>
          <w:color w:val="FF0000"/>
          <w:sz w:val="22"/>
          <w:szCs w:val="22"/>
        </w:rPr>
        <w:t xml:space="preserve"> vagy</w:t>
      </w:r>
      <w:r w:rsidR="003F7FD1" w:rsidRPr="004F2CD9">
        <w:rPr>
          <w:rFonts w:ascii="Garamond" w:hAnsi="Garamond"/>
          <w:i/>
          <w:sz w:val="22"/>
          <w:szCs w:val="22"/>
        </w:rPr>
        <w:t xml:space="preserve"> Együttes</w:t>
      </w:r>
      <w:permEnd w:id="415064160"/>
      <w:r w:rsidR="0042246A" w:rsidRPr="004F2CD9">
        <w:rPr>
          <w:rFonts w:ascii="Garamond" w:hAnsi="Garamond"/>
          <w:i/>
          <w:color w:val="000000"/>
          <w:sz w:val="22"/>
          <w:szCs w:val="22"/>
        </w:rPr>
        <w:t xml:space="preserve"> nem </w:t>
      </w:r>
      <w:permStart w:id="1437926465" w:edGrp="everyone"/>
      <w:r w:rsidR="0042246A" w:rsidRPr="004F2CD9">
        <w:rPr>
          <w:rFonts w:ascii="Garamond" w:hAnsi="Garamond"/>
          <w:i/>
          <w:color w:val="000000"/>
          <w:sz w:val="22"/>
          <w:szCs w:val="22"/>
        </w:rPr>
        <w:t>áll</w:t>
      </w:r>
      <w:r w:rsidR="00FA3C37" w:rsidRPr="004F2CD9">
        <w:rPr>
          <w:rFonts w:ascii="Garamond" w:hAnsi="Garamond"/>
          <w:i/>
          <w:color w:val="000000"/>
          <w:sz w:val="22"/>
          <w:szCs w:val="22"/>
        </w:rPr>
        <w:t>/állnak</w:t>
      </w:r>
      <w:r w:rsidR="0042246A" w:rsidRPr="004F2CD9">
        <w:rPr>
          <w:rFonts w:ascii="Garamond" w:hAnsi="Garamond"/>
          <w:i/>
          <w:color w:val="000000"/>
          <w:sz w:val="22"/>
          <w:szCs w:val="22"/>
        </w:rPr>
        <w:t xml:space="preserve"> </w:t>
      </w:r>
      <w:permEnd w:id="1437926465"/>
      <w:r w:rsidR="0042246A" w:rsidRPr="004F2CD9">
        <w:rPr>
          <w:rFonts w:ascii="Garamond" w:hAnsi="Garamond"/>
          <w:i/>
          <w:color w:val="000000"/>
          <w:sz w:val="22"/>
          <w:szCs w:val="22"/>
        </w:rPr>
        <w:t>rendelkezésre az 1.3 pont szerinti helyen és időpontban)</w:t>
      </w:r>
      <w:r w:rsidR="00BE4BB6" w:rsidRPr="004F2CD9">
        <w:rPr>
          <w:rFonts w:ascii="Garamond" w:hAnsi="Garamond"/>
          <w:i/>
          <w:color w:val="000000"/>
          <w:sz w:val="22"/>
          <w:szCs w:val="22"/>
        </w:rPr>
        <w:t>,</w:t>
      </w:r>
      <w:r w:rsidR="0042246A" w:rsidRPr="004F2CD9">
        <w:rPr>
          <w:rFonts w:ascii="Garamond" w:hAnsi="Garamond"/>
          <w:i/>
          <w:color w:val="000000"/>
          <w:sz w:val="22"/>
          <w:szCs w:val="22"/>
        </w:rPr>
        <w:t xml:space="preserve"> </w:t>
      </w:r>
      <w:r w:rsidR="00A425CF" w:rsidRPr="004F2CD9">
        <w:rPr>
          <w:rFonts w:ascii="Garamond" w:hAnsi="Garamond"/>
          <w:i/>
          <w:color w:val="000000"/>
          <w:sz w:val="22"/>
          <w:szCs w:val="22"/>
        </w:rPr>
        <w:t xml:space="preserve">a </w:t>
      </w:r>
      <w:r w:rsidR="0042246A" w:rsidRPr="004F2CD9">
        <w:rPr>
          <w:rFonts w:ascii="Garamond" w:hAnsi="Garamond"/>
          <w:i/>
          <w:color w:val="000000"/>
          <w:sz w:val="22"/>
          <w:szCs w:val="22"/>
        </w:rPr>
        <w:t>Megbízott megbízási díjra nem jogosult</w:t>
      </w:r>
      <w:r w:rsidR="00A425CF" w:rsidRPr="004F2CD9">
        <w:rPr>
          <w:rFonts w:ascii="Garamond" w:hAnsi="Garamond"/>
          <w:i/>
          <w:color w:val="000000"/>
          <w:sz w:val="22"/>
          <w:szCs w:val="22"/>
        </w:rPr>
        <w:t xml:space="preserve"> és</w:t>
      </w:r>
      <w:r w:rsidR="0042246A" w:rsidRPr="004F2CD9">
        <w:rPr>
          <w:rFonts w:ascii="Garamond" w:hAnsi="Garamond"/>
          <w:i/>
          <w:color w:val="000000"/>
          <w:sz w:val="22"/>
          <w:szCs w:val="22"/>
        </w:rPr>
        <w:t xml:space="preserve"> </w:t>
      </w:r>
      <w:r w:rsidR="00A425CF" w:rsidRPr="004F2CD9">
        <w:rPr>
          <w:rFonts w:ascii="Garamond" w:hAnsi="Garamond"/>
          <w:i/>
          <w:color w:val="000000"/>
          <w:sz w:val="22"/>
          <w:szCs w:val="22"/>
        </w:rPr>
        <w:t xml:space="preserve">a </w:t>
      </w:r>
      <w:r w:rsidR="0042246A" w:rsidRPr="004F2CD9">
        <w:rPr>
          <w:rFonts w:ascii="Garamond" w:hAnsi="Garamond"/>
          <w:i/>
          <w:color w:val="000000"/>
          <w:sz w:val="22"/>
          <w:szCs w:val="22"/>
        </w:rPr>
        <w:t xml:space="preserve">Megbízó </w:t>
      </w:r>
      <w:r w:rsidR="0042246A" w:rsidRPr="004F2CD9">
        <w:rPr>
          <w:rFonts w:ascii="Garamond" w:hAnsi="Garamond"/>
          <w:i/>
          <w:sz w:val="22"/>
          <w:szCs w:val="22"/>
        </w:rPr>
        <w:t xml:space="preserve">jogosult a </w:t>
      </w:r>
      <w:r w:rsidR="00BE4BB6" w:rsidRPr="004F2CD9">
        <w:rPr>
          <w:rFonts w:ascii="Garamond" w:hAnsi="Garamond"/>
          <w:i/>
          <w:sz w:val="22"/>
          <w:szCs w:val="22"/>
        </w:rPr>
        <w:t>s</w:t>
      </w:r>
      <w:r w:rsidR="0042246A" w:rsidRPr="004F2CD9">
        <w:rPr>
          <w:rFonts w:ascii="Garamond" w:hAnsi="Garamond"/>
          <w:i/>
          <w:sz w:val="22"/>
          <w:szCs w:val="22"/>
        </w:rPr>
        <w:t>zerződéstől mindennemű fizetési és helytállási kötelezettség nélkül azonnali hatállyal elállni, továbbá valamennyi kárának megtérítését követelni Megbízottól.</w:t>
      </w:r>
    </w:p>
    <w:p w14:paraId="31DE0BE8" w14:textId="7AF0BB6F" w:rsidR="002B2521" w:rsidRPr="004F2CD9" w:rsidRDefault="00251596" w:rsidP="008C7AE7">
      <w:pPr>
        <w:numPr>
          <w:ilvl w:val="1"/>
          <w:numId w:val="13"/>
        </w:numPr>
        <w:tabs>
          <w:tab w:val="left" w:pos="426"/>
        </w:tabs>
        <w:ind w:left="426" w:hanging="426"/>
        <w:jc w:val="both"/>
        <w:rPr>
          <w:rFonts w:ascii="Garamond" w:hAnsi="Garamond"/>
          <w:i/>
          <w:sz w:val="22"/>
          <w:szCs w:val="22"/>
        </w:rPr>
      </w:pPr>
      <w:r w:rsidRPr="004F2CD9">
        <w:rPr>
          <w:rFonts w:ascii="Garamond" w:hAnsi="Garamond" w:cs="Garamond"/>
          <w:sz w:val="22"/>
          <w:szCs w:val="22"/>
          <w:lang w:val="en-GB"/>
        </w:rPr>
        <w:t xml:space="preserve">In case of public appearances and proclamations Parties only may positive give positive statements in relation to the Concert and the other Party, in such a manner that is not offensive or derogatory for the other Party. Should any one of the Parties behave in a manner or make a pronouncement damaging or endangering the reputation, the liable Party shall indemnify the other Party for any material and non-material damage under the title indemnification and compensation. </w:t>
      </w:r>
      <w:permStart w:id="698902335"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guarantees the above in relation to the </w:t>
      </w:r>
      <w:r w:rsidR="00FA3C37" w:rsidRPr="004F2CD9">
        <w:rPr>
          <w:rFonts w:ascii="Garamond" w:hAnsi="Garamond" w:cs="Garamond"/>
          <w:sz w:val="22"/>
          <w:szCs w:val="22"/>
          <w:lang w:val="en-GB"/>
        </w:rPr>
        <w:t>Artist(s)</w:t>
      </w:r>
      <w:r w:rsidR="00736E27" w:rsidRPr="004F2CD9">
        <w:rPr>
          <w:rFonts w:ascii="Garamond" w:hAnsi="Garamond" w:cs="Garamond"/>
          <w:sz w:val="22"/>
          <w:szCs w:val="22"/>
          <w:lang w:val="en-GB"/>
        </w:rPr>
        <w:t xml:space="preserve"> </w:t>
      </w:r>
      <w:r w:rsidR="00736E27" w:rsidRPr="004F2CD9">
        <w:rPr>
          <w:rFonts w:ascii="Garamond" w:hAnsi="Garamond" w:cs="Garamond"/>
          <w:color w:val="FF0000"/>
          <w:sz w:val="22"/>
          <w:szCs w:val="22"/>
          <w:lang w:val="en-GB"/>
        </w:rPr>
        <w:t>or</w:t>
      </w:r>
      <w:r w:rsidR="00736E27" w:rsidRPr="004F2CD9">
        <w:rPr>
          <w:rFonts w:ascii="Garamond" w:hAnsi="Garamond" w:cs="Garamond"/>
          <w:sz w:val="22"/>
          <w:szCs w:val="22"/>
          <w:lang w:val="en-GB"/>
        </w:rPr>
        <w:t xml:space="preserve"> </w:t>
      </w:r>
      <w:r w:rsidRPr="004F2CD9">
        <w:rPr>
          <w:rFonts w:ascii="Garamond" w:hAnsi="Garamond" w:cs="Garamond"/>
          <w:sz w:val="22"/>
          <w:szCs w:val="22"/>
          <w:lang w:val="en-GB"/>
        </w:rPr>
        <w:t xml:space="preserve">Band at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's own responsibility.</w:t>
      </w:r>
      <w:permEnd w:id="698902335"/>
    </w:p>
    <w:p w14:paraId="1D00C46B" w14:textId="52A7DDFC" w:rsidR="0042246A" w:rsidRPr="004F2CD9" w:rsidRDefault="0042246A" w:rsidP="00C2592E">
      <w:pPr>
        <w:tabs>
          <w:tab w:val="left" w:pos="426"/>
        </w:tabs>
        <w:spacing w:after="120"/>
        <w:ind w:left="426"/>
        <w:jc w:val="both"/>
        <w:rPr>
          <w:rFonts w:ascii="Garamond" w:hAnsi="Garamond"/>
          <w:i/>
          <w:sz w:val="22"/>
          <w:szCs w:val="22"/>
        </w:rPr>
      </w:pPr>
      <w:r w:rsidRPr="004F2CD9">
        <w:rPr>
          <w:rFonts w:ascii="Garamond" w:hAnsi="Garamond" w:cs="Arial"/>
          <w:i/>
          <w:sz w:val="22"/>
          <w:szCs w:val="22"/>
        </w:rPr>
        <w:t xml:space="preserve">A </w:t>
      </w:r>
      <w:r w:rsidR="0024580B" w:rsidRPr="004F2CD9">
        <w:rPr>
          <w:rFonts w:ascii="Garamond" w:hAnsi="Garamond" w:cs="Arial"/>
          <w:i/>
          <w:sz w:val="22"/>
          <w:szCs w:val="22"/>
        </w:rPr>
        <w:t>Felek</w:t>
      </w:r>
      <w:r w:rsidRPr="004F2CD9">
        <w:rPr>
          <w:rFonts w:ascii="Garamond" w:hAnsi="Garamond" w:cs="Arial"/>
          <w:i/>
          <w:sz w:val="22"/>
          <w:szCs w:val="22"/>
        </w:rPr>
        <w:t xml:space="preserve"> nyilvános szereplései</w:t>
      </w:r>
      <w:r w:rsidR="0024580B" w:rsidRPr="004F2CD9">
        <w:rPr>
          <w:rFonts w:ascii="Garamond" w:hAnsi="Garamond" w:cs="Arial"/>
          <w:i/>
          <w:sz w:val="22"/>
          <w:szCs w:val="22"/>
        </w:rPr>
        <w:t>k</w:t>
      </w:r>
      <w:r w:rsidRPr="004F2CD9">
        <w:rPr>
          <w:rFonts w:ascii="Garamond" w:hAnsi="Garamond" w:cs="Arial"/>
          <w:i/>
          <w:sz w:val="22"/>
          <w:szCs w:val="22"/>
        </w:rPr>
        <w:t>, nyilatkozatai</w:t>
      </w:r>
      <w:r w:rsidR="0024580B" w:rsidRPr="004F2CD9">
        <w:rPr>
          <w:rFonts w:ascii="Garamond" w:hAnsi="Garamond" w:cs="Arial"/>
          <w:i/>
          <w:sz w:val="22"/>
          <w:szCs w:val="22"/>
        </w:rPr>
        <w:t>k</w:t>
      </w:r>
      <w:r w:rsidRPr="004F2CD9">
        <w:rPr>
          <w:rFonts w:ascii="Garamond" w:hAnsi="Garamond" w:cs="Arial"/>
          <w:i/>
          <w:sz w:val="22"/>
          <w:szCs w:val="22"/>
        </w:rPr>
        <w:t xml:space="preserve"> során a Hangversennyel és a </w:t>
      </w:r>
      <w:r w:rsidR="0024580B" w:rsidRPr="004F2CD9">
        <w:rPr>
          <w:rFonts w:ascii="Garamond" w:hAnsi="Garamond" w:cs="Arial"/>
          <w:i/>
          <w:sz w:val="22"/>
          <w:szCs w:val="22"/>
        </w:rPr>
        <w:t xml:space="preserve">másik Féllel </w:t>
      </w:r>
      <w:r w:rsidRPr="004F2CD9">
        <w:rPr>
          <w:rFonts w:ascii="Garamond" w:hAnsi="Garamond" w:cs="Arial"/>
          <w:i/>
          <w:sz w:val="22"/>
          <w:szCs w:val="22"/>
        </w:rPr>
        <w:t xml:space="preserve">kapcsolatosan </w:t>
      </w:r>
      <w:r w:rsidR="0024580B" w:rsidRPr="004F2CD9">
        <w:rPr>
          <w:rFonts w:ascii="Garamond" w:hAnsi="Garamond" w:cs="Arial"/>
          <w:i/>
          <w:sz w:val="22"/>
          <w:szCs w:val="22"/>
        </w:rPr>
        <w:t xml:space="preserve">minden esetben </w:t>
      </w:r>
      <w:r w:rsidRPr="004F2CD9">
        <w:rPr>
          <w:rFonts w:ascii="Garamond" w:hAnsi="Garamond" w:cs="Arial"/>
          <w:i/>
          <w:sz w:val="22"/>
          <w:szCs w:val="22"/>
        </w:rPr>
        <w:t xml:space="preserve">egyértelműen pozitív tartalmú, a </w:t>
      </w:r>
      <w:r w:rsidR="0024580B" w:rsidRPr="004F2CD9">
        <w:rPr>
          <w:rFonts w:ascii="Garamond" w:hAnsi="Garamond" w:cs="Arial"/>
          <w:i/>
          <w:sz w:val="22"/>
          <w:szCs w:val="22"/>
        </w:rPr>
        <w:t>másik Felet</w:t>
      </w:r>
      <w:r w:rsidRPr="004F2CD9">
        <w:rPr>
          <w:rFonts w:ascii="Garamond" w:hAnsi="Garamond" w:cs="Arial"/>
          <w:i/>
          <w:sz w:val="22"/>
          <w:szCs w:val="22"/>
        </w:rPr>
        <w:t xml:space="preserve"> nem sértő módon köteles</w:t>
      </w:r>
      <w:r w:rsidR="0024580B" w:rsidRPr="004F2CD9">
        <w:rPr>
          <w:rFonts w:ascii="Garamond" w:hAnsi="Garamond" w:cs="Arial"/>
          <w:i/>
          <w:sz w:val="22"/>
          <w:szCs w:val="22"/>
        </w:rPr>
        <w:t>ek</w:t>
      </w:r>
      <w:r w:rsidRPr="004F2CD9">
        <w:rPr>
          <w:rFonts w:ascii="Garamond" w:hAnsi="Garamond" w:cs="Arial"/>
          <w:i/>
          <w:sz w:val="22"/>
          <w:szCs w:val="22"/>
        </w:rPr>
        <w:t xml:space="preserve"> nyilatkozni</w:t>
      </w:r>
      <w:r w:rsidR="0024580B" w:rsidRPr="004F2CD9">
        <w:rPr>
          <w:rFonts w:ascii="Garamond" w:hAnsi="Garamond" w:cs="Arial"/>
          <w:i/>
          <w:sz w:val="22"/>
          <w:szCs w:val="22"/>
        </w:rPr>
        <w:t xml:space="preserve">. Amennyiben bármelyik Fél a </w:t>
      </w:r>
      <w:r w:rsidR="0024580B" w:rsidRPr="004F2CD9">
        <w:rPr>
          <w:rFonts w:ascii="Garamond" w:hAnsi="Garamond"/>
          <w:i/>
          <w:sz w:val="22"/>
          <w:szCs w:val="22"/>
        </w:rPr>
        <w:t>másik Fél jó hírét sértő, vagy veszélyeztető nyilatkozatot tesz vagy magatartást tanúsít, az általa okozott teljes vagyoni és nem vagyoni hátrányt, kártérítés és sérelemdíj jogcímén köteles a másik Félnek megfizetni.</w:t>
      </w:r>
      <w:r w:rsidRPr="004F2CD9">
        <w:rPr>
          <w:rFonts w:ascii="Garamond" w:hAnsi="Garamond" w:cs="Arial"/>
          <w:i/>
          <w:sz w:val="22"/>
          <w:szCs w:val="22"/>
        </w:rPr>
        <w:t xml:space="preserve"> </w:t>
      </w:r>
      <w:permStart w:id="355291712" w:edGrp="everyone"/>
      <w:r w:rsidRPr="004F2CD9">
        <w:rPr>
          <w:rFonts w:ascii="Garamond" w:hAnsi="Garamond" w:cs="Arial"/>
          <w:i/>
          <w:sz w:val="22"/>
          <w:szCs w:val="22"/>
        </w:rPr>
        <w:t xml:space="preserve">A Megbízott a jelen pontban írtakat </w:t>
      </w:r>
      <w:r w:rsidR="003F7FD1" w:rsidRPr="004F2CD9">
        <w:rPr>
          <w:rFonts w:ascii="Garamond" w:hAnsi="Garamond" w:cs="Arial"/>
          <w:i/>
          <w:sz w:val="22"/>
          <w:szCs w:val="22"/>
        </w:rPr>
        <w:t xml:space="preserve">a </w:t>
      </w:r>
      <w:r w:rsidR="003E0F11" w:rsidRPr="004F2CD9">
        <w:rPr>
          <w:rFonts w:ascii="Garamond" w:hAnsi="Garamond" w:cs="Arial"/>
          <w:i/>
          <w:sz w:val="22"/>
          <w:szCs w:val="22"/>
        </w:rPr>
        <w:t>Művész(</w:t>
      </w:r>
      <w:proofErr w:type="spellStart"/>
      <w:r w:rsidR="003E0F11" w:rsidRPr="004F2CD9">
        <w:rPr>
          <w:rFonts w:ascii="Garamond" w:hAnsi="Garamond" w:cs="Arial"/>
          <w:i/>
          <w:sz w:val="22"/>
          <w:szCs w:val="22"/>
        </w:rPr>
        <w:t>ek</w:t>
      </w:r>
      <w:proofErr w:type="spellEnd"/>
      <w:r w:rsidR="003E0F11" w:rsidRPr="004F2CD9">
        <w:rPr>
          <w:rFonts w:ascii="Garamond" w:hAnsi="Garamond" w:cs="Arial"/>
          <w:i/>
          <w:sz w:val="22"/>
          <w:szCs w:val="22"/>
        </w:rPr>
        <w:t>)</w:t>
      </w:r>
      <w:r w:rsidR="003F7FD1" w:rsidRPr="004F2CD9">
        <w:rPr>
          <w:rFonts w:ascii="Garamond" w:hAnsi="Garamond" w:cs="Arial"/>
          <w:i/>
          <w:sz w:val="22"/>
          <w:szCs w:val="22"/>
        </w:rPr>
        <w:t xml:space="preserve"> </w:t>
      </w:r>
      <w:r w:rsidR="003F7FD1" w:rsidRPr="004F2CD9">
        <w:rPr>
          <w:rFonts w:ascii="Garamond" w:hAnsi="Garamond" w:cs="Arial"/>
          <w:i/>
          <w:color w:val="FF0000"/>
          <w:sz w:val="22"/>
          <w:szCs w:val="22"/>
        </w:rPr>
        <w:t>vagy</w:t>
      </w:r>
      <w:r w:rsidR="003F7FD1" w:rsidRPr="004F2CD9">
        <w:rPr>
          <w:rFonts w:ascii="Garamond" w:hAnsi="Garamond" w:cs="Arial"/>
          <w:i/>
          <w:sz w:val="22"/>
          <w:szCs w:val="22"/>
        </w:rPr>
        <w:t xml:space="preserve"> az Együttes</w:t>
      </w:r>
      <w:r w:rsidR="00DD6DBB" w:rsidRPr="004F2CD9">
        <w:rPr>
          <w:rFonts w:ascii="Garamond" w:hAnsi="Garamond" w:cs="Arial"/>
          <w:i/>
          <w:sz w:val="22"/>
          <w:szCs w:val="22"/>
        </w:rPr>
        <w:t xml:space="preserve"> </w:t>
      </w:r>
      <w:r w:rsidRPr="004F2CD9">
        <w:rPr>
          <w:rFonts w:ascii="Garamond" w:hAnsi="Garamond" w:cs="Arial"/>
          <w:i/>
          <w:sz w:val="22"/>
          <w:szCs w:val="22"/>
        </w:rPr>
        <w:t>vonatkozásában is saját felelősségére garantálja.</w:t>
      </w:r>
      <w:permEnd w:id="355291712"/>
    </w:p>
    <w:p w14:paraId="2E7B855F" w14:textId="1D9EA0D9" w:rsidR="002B2521" w:rsidRPr="004F2CD9" w:rsidRDefault="00CC070C" w:rsidP="008C7AE7">
      <w:pPr>
        <w:numPr>
          <w:ilvl w:val="1"/>
          <w:numId w:val="1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lastRenderedPageBreak/>
        <w:t>Contractor</w:t>
      </w:r>
      <w:r w:rsidR="00251596" w:rsidRPr="004F2CD9">
        <w:rPr>
          <w:rFonts w:ascii="Garamond" w:hAnsi="Garamond" w:cs="Garamond"/>
          <w:sz w:val="22"/>
          <w:szCs w:val="22"/>
          <w:lang w:val="en-GB"/>
        </w:rPr>
        <w:t xml:space="preserve"> performs the activities specified herein at </w:t>
      </w:r>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's own responsibility. Client shall not be held responsible for any damage / injury of the </w:t>
      </w:r>
      <w:permStart w:id="1980568242" w:edGrp="everyone"/>
      <w:r w:rsidRPr="004F2CD9">
        <w:rPr>
          <w:rFonts w:ascii="Garamond" w:hAnsi="Garamond" w:cs="Garamond"/>
          <w:sz w:val="22"/>
          <w:szCs w:val="22"/>
          <w:lang w:val="en-GB"/>
        </w:rPr>
        <w:t>Contractor</w:t>
      </w:r>
      <w:r w:rsidR="00251596" w:rsidRPr="004F2CD9">
        <w:rPr>
          <w:rFonts w:ascii="Garamond" w:hAnsi="Garamond" w:cs="Garamond"/>
          <w:sz w:val="22"/>
          <w:szCs w:val="22"/>
          <w:lang w:val="en-GB"/>
        </w:rPr>
        <w:t xml:space="preserve"> </w:t>
      </w:r>
      <w:r w:rsidR="00251596" w:rsidRPr="004F2CD9">
        <w:rPr>
          <w:rFonts w:ascii="Garamond" w:hAnsi="Garamond" w:cs="Garamond"/>
          <w:color w:val="FF0000"/>
          <w:sz w:val="22"/>
          <w:szCs w:val="22"/>
          <w:lang w:val="en-GB"/>
        </w:rPr>
        <w:t>or</w:t>
      </w:r>
      <w:r w:rsidR="00251596"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251596"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permEnd w:id="1980568242"/>
      <w:r w:rsidR="00251596" w:rsidRPr="004F2CD9">
        <w:rPr>
          <w:rFonts w:ascii="Garamond" w:hAnsi="Garamond" w:cs="Garamond"/>
          <w:sz w:val="22"/>
          <w:szCs w:val="22"/>
          <w:lang w:val="en-GB"/>
        </w:rPr>
        <w:t>, except when the injury / accident evidently emerges due to Client's fault.</w:t>
      </w:r>
    </w:p>
    <w:p w14:paraId="417C0FE4" w14:textId="351885C2" w:rsidR="005536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cs="Arial"/>
          <w:i/>
          <w:sz w:val="22"/>
          <w:szCs w:val="22"/>
        </w:rPr>
        <w:t xml:space="preserve">A Megbízott a </w:t>
      </w:r>
      <w:r w:rsidR="00BE4BB6" w:rsidRPr="004F2CD9">
        <w:rPr>
          <w:rFonts w:ascii="Garamond" w:hAnsi="Garamond" w:cs="Arial"/>
          <w:i/>
          <w:sz w:val="22"/>
          <w:szCs w:val="22"/>
        </w:rPr>
        <w:t>s</w:t>
      </w:r>
      <w:r w:rsidRPr="004F2CD9">
        <w:rPr>
          <w:rFonts w:ascii="Garamond" w:hAnsi="Garamond" w:cs="Arial"/>
          <w:i/>
          <w:sz w:val="22"/>
          <w:szCs w:val="22"/>
        </w:rPr>
        <w:t xml:space="preserve">zerződésben írt tevékenységet a saját felelősségére végzi. A Megbízó </w:t>
      </w:r>
      <w:permStart w:id="1059195768" w:edGrp="everyone"/>
      <w:r w:rsidRPr="004F2CD9">
        <w:rPr>
          <w:rFonts w:ascii="Garamond" w:hAnsi="Garamond" w:cs="Arial"/>
          <w:i/>
          <w:sz w:val="22"/>
          <w:szCs w:val="22"/>
        </w:rPr>
        <w:t>a Megbízottat</w:t>
      </w:r>
      <w:r w:rsidR="001025E5" w:rsidRPr="004F2CD9">
        <w:rPr>
          <w:rFonts w:ascii="Garamond" w:hAnsi="Garamond" w:cs="Arial"/>
          <w:i/>
          <w:sz w:val="22"/>
          <w:szCs w:val="22"/>
        </w:rPr>
        <w:t xml:space="preserve"> </w:t>
      </w:r>
      <w:r w:rsidR="001025E5" w:rsidRPr="004F2CD9">
        <w:rPr>
          <w:rFonts w:ascii="Garamond" w:hAnsi="Garamond" w:cs="Arial"/>
          <w:i/>
          <w:color w:val="FF0000"/>
          <w:sz w:val="22"/>
          <w:szCs w:val="22"/>
        </w:rPr>
        <w:t>vagy</w:t>
      </w:r>
      <w:r w:rsidR="001025E5" w:rsidRPr="004F2CD9">
        <w:rPr>
          <w:rFonts w:ascii="Garamond" w:hAnsi="Garamond" w:cs="Arial"/>
          <w:i/>
          <w:sz w:val="22"/>
          <w:szCs w:val="22"/>
        </w:rPr>
        <w:t xml:space="preserve"> a Megbízott által képviselt</w:t>
      </w:r>
      <w:r w:rsidRPr="004F2CD9">
        <w:rPr>
          <w:rFonts w:ascii="Garamond" w:hAnsi="Garamond" w:cs="Arial"/>
          <w:i/>
          <w:sz w:val="22"/>
          <w:szCs w:val="22"/>
        </w:rPr>
        <w:t xml:space="preserve"> </w:t>
      </w:r>
      <w:r w:rsidR="003E0F11" w:rsidRPr="004F2CD9">
        <w:rPr>
          <w:rFonts w:ascii="Garamond" w:hAnsi="Garamond" w:cs="Arial"/>
          <w:i/>
          <w:sz w:val="22"/>
          <w:szCs w:val="22"/>
        </w:rPr>
        <w:t>Művész(ek</w:t>
      </w:r>
      <w:r w:rsidR="00FA3C37" w:rsidRPr="004F2CD9">
        <w:rPr>
          <w:rFonts w:ascii="Garamond" w:hAnsi="Garamond" w:cs="Arial"/>
          <w:i/>
          <w:sz w:val="22"/>
          <w:szCs w:val="22"/>
        </w:rPr>
        <w:t>e</w:t>
      </w:r>
      <w:r w:rsidR="003E0F11" w:rsidRPr="004F2CD9">
        <w:rPr>
          <w:rFonts w:ascii="Garamond" w:hAnsi="Garamond" w:cs="Arial"/>
          <w:i/>
          <w:sz w:val="22"/>
          <w:szCs w:val="22"/>
        </w:rPr>
        <w:t>)</w:t>
      </w:r>
      <w:r w:rsidR="00DB120B" w:rsidRPr="004F2CD9">
        <w:rPr>
          <w:rFonts w:ascii="Garamond" w:hAnsi="Garamond" w:cs="Arial"/>
          <w:i/>
          <w:sz w:val="22"/>
          <w:szCs w:val="22"/>
        </w:rPr>
        <w:t>t</w:t>
      </w:r>
      <w:r w:rsidR="003F7FD1" w:rsidRPr="004F2CD9">
        <w:rPr>
          <w:rFonts w:ascii="Garamond" w:hAnsi="Garamond" w:cs="Arial"/>
          <w:i/>
          <w:sz w:val="22"/>
          <w:szCs w:val="22"/>
        </w:rPr>
        <w:t xml:space="preserve"> </w:t>
      </w:r>
      <w:r w:rsidR="003F7FD1" w:rsidRPr="004F2CD9">
        <w:rPr>
          <w:rFonts w:ascii="Garamond" w:hAnsi="Garamond" w:cs="Arial"/>
          <w:i/>
          <w:color w:val="FF0000"/>
          <w:sz w:val="22"/>
          <w:szCs w:val="22"/>
        </w:rPr>
        <w:t>vagy</w:t>
      </w:r>
      <w:r w:rsidR="003F7FD1" w:rsidRPr="004F2CD9">
        <w:rPr>
          <w:rFonts w:ascii="Garamond" w:hAnsi="Garamond" w:cs="Arial"/>
          <w:i/>
          <w:sz w:val="22"/>
          <w:szCs w:val="22"/>
        </w:rPr>
        <w:t xml:space="preserve"> Együttest</w:t>
      </w:r>
      <w:r w:rsidRPr="004F2CD9">
        <w:rPr>
          <w:rFonts w:ascii="Garamond" w:hAnsi="Garamond" w:cs="Arial"/>
          <w:i/>
          <w:sz w:val="22"/>
          <w:szCs w:val="22"/>
        </w:rPr>
        <w:t xml:space="preserve"> </w:t>
      </w:r>
      <w:permEnd w:id="1059195768"/>
      <w:r w:rsidRPr="004F2CD9">
        <w:rPr>
          <w:rFonts w:ascii="Garamond" w:hAnsi="Garamond" w:cs="Arial"/>
          <w:i/>
          <w:sz w:val="22"/>
          <w:szCs w:val="22"/>
        </w:rPr>
        <w:t>ért balesetért/kárért sem</w:t>
      </w:r>
      <w:r w:rsidR="006D104E" w:rsidRPr="004F2CD9">
        <w:rPr>
          <w:rFonts w:ascii="Garamond" w:hAnsi="Garamond" w:cs="Arial"/>
          <w:i/>
          <w:sz w:val="22"/>
          <w:szCs w:val="22"/>
        </w:rPr>
        <w:t xml:space="preserve">milyen felelősséget nem vállal, </w:t>
      </w:r>
      <w:r w:rsidR="00A4257E" w:rsidRPr="004F2CD9">
        <w:rPr>
          <w:rFonts w:ascii="Garamond" w:hAnsi="Garamond" w:cs="Arial"/>
          <w:i/>
          <w:sz w:val="22"/>
          <w:szCs w:val="22"/>
        </w:rPr>
        <w:t xml:space="preserve">kivéve abban az esetben, ha a bekövetkezett baleset/káresemény bizonyíthatóan </w:t>
      </w:r>
      <w:r w:rsidR="001025E5" w:rsidRPr="004F2CD9">
        <w:rPr>
          <w:rFonts w:ascii="Garamond" w:hAnsi="Garamond" w:cs="Arial"/>
          <w:i/>
          <w:sz w:val="22"/>
          <w:szCs w:val="22"/>
        </w:rPr>
        <w:t xml:space="preserve">a </w:t>
      </w:r>
      <w:r w:rsidR="00A4257E" w:rsidRPr="004F2CD9">
        <w:rPr>
          <w:rFonts w:ascii="Garamond" w:hAnsi="Garamond" w:cs="Arial"/>
          <w:i/>
          <w:sz w:val="22"/>
          <w:szCs w:val="22"/>
        </w:rPr>
        <w:t>Megbízó hibájából történt.</w:t>
      </w:r>
      <w:r w:rsidR="0055366A" w:rsidRPr="004F2CD9">
        <w:rPr>
          <w:rFonts w:ascii="Garamond" w:hAnsi="Garamond" w:cs="Arial"/>
          <w:i/>
          <w:sz w:val="22"/>
          <w:szCs w:val="22"/>
        </w:rPr>
        <w:t xml:space="preserve"> </w:t>
      </w:r>
    </w:p>
    <w:p w14:paraId="4F7A818F" w14:textId="15FEC141" w:rsidR="00C57803" w:rsidRPr="004F2CD9" w:rsidRDefault="00251596" w:rsidP="008C7AE7">
      <w:pPr>
        <w:numPr>
          <w:ilvl w:val="1"/>
          <w:numId w:val="13"/>
        </w:numPr>
        <w:tabs>
          <w:tab w:val="left" w:pos="426"/>
        </w:tabs>
        <w:spacing w:after="120"/>
        <w:ind w:left="426" w:hanging="426"/>
        <w:jc w:val="both"/>
        <w:rPr>
          <w:rFonts w:ascii="Garamond" w:hAnsi="Garamond"/>
          <w:i/>
          <w:sz w:val="22"/>
          <w:szCs w:val="22"/>
        </w:rPr>
      </w:pPr>
      <w:r w:rsidRPr="004F2CD9">
        <w:rPr>
          <w:rFonts w:ascii="Garamond" w:hAnsi="Garamond" w:cs="Garamond"/>
          <w:sz w:val="22"/>
          <w:szCs w:val="22"/>
          <w:u w:val="single"/>
          <w:lang w:val="en-GB"/>
        </w:rPr>
        <w:t>Confidentiality and data management/</w:t>
      </w:r>
      <w:r w:rsidR="00C57803" w:rsidRPr="004F2CD9">
        <w:rPr>
          <w:rFonts w:ascii="Garamond" w:hAnsi="Garamond"/>
          <w:i/>
          <w:sz w:val="22"/>
          <w:szCs w:val="22"/>
          <w:u w:val="single"/>
        </w:rPr>
        <w:t>Titoktartás és adatkezelés</w:t>
      </w:r>
      <w:r w:rsidR="00C57803" w:rsidRPr="004F2CD9">
        <w:rPr>
          <w:rFonts w:ascii="Garamond" w:hAnsi="Garamond"/>
          <w:i/>
          <w:sz w:val="22"/>
          <w:szCs w:val="22"/>
        </w:rPr>
        <w:t>:</w:t>
      </w:r>
    </w:p>
    <w:p w14:paraId="5FD2ADDF" w14:textId="29D45C65" w:rsidR="002B2521" w:rsidRPr="004F2CD9" w:rsidRDefault="00251596" w:rsidP="008C7AE7">
      <w:pPr>
        <w:pStyle w:val="Listaszerbekezds"/>
        <w:numPr>
          <w:ilvl w:val="2"/>
          <w:numId w:val="13"/>
        </w:numPr>
        <w:ind w:left="993" w:hanging="567"/>
        <w:contextualSpacing/>
        <w:jc w:val="both"/>
        <w:rPr>
          <w:rFonts w:ascii="Garamond" w:eastAsia="Calibri" w:hAnsi="Garamond" w:cstheme="minorHAnsi"/>
          <w:i/>
          <w:sz w:val="22"/>
          <w:szCs w:val="22"/>
        </w:rPr>
      </w:pPr>
      <w:r w:rsidRPr="004F2CD9">
        <w:rPr>
          <w:rFonts w:ascii="Garamond" w:eastAsia="Calibri" w:hAnsi="Garamond" w:cs="Garamond"/>
          <w:sz w:val="22"/>
          <w:szCs w:val="22"/>
          <w:lang w:val="en-GB"/>
        </w:rPr>
        <w:t>Parties agree that any information disclosed to them in relation with their contractual relationship and related to other Party's business, financial and commercial affairs (hereinafter: “</w:t>
      </w:r>
      <w:r w:rsidRPr="004F2CD9">
        <w:rPr>
          <w:rFonts w:ascii="Garamond" w:eastAsia="Calibri" w:hAnsi="Garamond" w:cs="Garamond"/>
          <w:b/>
          <w:bCs/>
          <w:i/>
          <w:iCs/>
          <w:sz w:val="22"/>
          <w:szCs w:val="22"/>
          <w:lang w:val="en-GB"/>
        </w:rPr>
        <w:t>confidential informatio</w:t>
      </w:r>
      <w:r w:rsidRPr="004F2CD9">
        <w:rPr>
          <w:rFonts w:ascii="Garamond" w:eastAsia="Calibri" w:hAnsi="Garamond" w:cs="Garamond"/>
          <w:sz w:val="22"/>
          <w:szCs w:val="22"/>
          <w:lang w:val="en-GB"/>
        </w:rPr>
        <w:t>n”) shall be treated as confidential, shall not be forwarded or disclosed to third parties, and shall be used only as it is reasonably required for the performance of this Agreement.</w:t>
      </w:r>
    </w:p>
    <w:p w14:paraId="29C91BB9" w14:textId="77777777" w:rsidR="00C57803" w:rsidRPr="004F2CD9" w:rsidRDefault="00C57803" w:rsidP="00C2592E">
      <w:pPr>
        <w:pStyle w:val="Listaszerbekezds"/>
        <w:spacing w:after="120"/>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4F2CD9">
        <w:rPr>
          <w:rFonts w:ascii="Garamond" w:eastAsia="Calibri" w:hAnsi="Garamond" w:cstheme="minorHAnsi"/>
          <w:b/>
          <w:i/>
          <w:sz w:val="22"/>
          <w:szCs w:val="22"/>
        </w:rPr>
        <w:t>bizalmas információ</w:t>
      </w:r>
      <w:r w:rsidRPr="004F2CD9">
        <w:rPr>
          <w:rFonts w:ascii="Garamond" w:eastAsia="Calibri" w:hAnsi="Garamond" w:cstheme="minorHAnsi"/>
          <w:i/>
          <w:sz w:val="22"/>
          <w:szCs w:val="22"/>
        </w:rPr>
        <w:t>”), üzleti titokként kezelik, azokat harmadik félnek nem adják ki, illetve csak a szerződés teljesítéséhez szükséges mértékben használják fel.</w:t>
      </w:r>
    </w:p>
    <w:p w14:paraId="306534EE" w14:textId="7A8D2AF9" w:rsidR="002B2521" w:rsidRPr="004F2CD9" w:rsidRDefault="00251596" w:rsidP="008C7AE7">
      <w:pPr>
        <w:pStyle w:val="Listaszerbekezds"/>
        <w:numPr>
          <w:ilvl w:val="2"/>
          <w:numId w:val="13"/>
        </w:numPr>
        <w:ind w:left="993" w:hanging="567"/>
        <w:contextualSpacing/>
        <w:jc w:val="both"/>
        <w:rPr>
          <w:rFonts w:ascii="Garamond" w:eastAsia="Calibri" w:hAnsi="Garamond" w:cstheme="minorHAnsi"/>
          <w:i/>
          <w:sz w:val="22"/>
          <w:szCs w:val="22"/>
        </w:rPr>
      </w:pPr>
      <w:r w:rsidRPr="004F2CD9">
        <w:rPr>
          <w:rFonts w:ascii="Garamond" w:eastAsia="Calibri" w:hAnsi="Garamond" w:cs="Garamond"/>
          <w:sz w:val="22"/>
          <w:szCs w:val="22"/>
          <w:lang w:val="en-GB"/>
        </w:rPr>
        <w:t xml:space="preserve">Parties agree that under the provisions of </w:t>
      </w:r>
      <w:r w:rsidRPr="004F2CD9">
        <w:rPr>
          <w:rStyle w:val="Kiemels"/>
          <w:rFonts w:ascii="Garamond" w:eastAsia="Calibri" w:hAnsi="Garamond" w:cs="Garamond"/>
          <w:b w:val="0"/>
          <w:bCs w:val="0"/>
          <w:i w:val="0"/>
          <w:iCs w:val="0"/>
          <w:sz w:val="22"/>
          <w:szCs w:val="22"/>
          <w:lang w:val="en-GB"/>
        </w:rPr>
        <w:t>Act CXII</w:t>
      </w:r>
      <w:r w:rsidRPr="004F2CD9">
        <w:rPr>
          <w:rFonts w:ascii="Garamond" w:eastAsia="Calibri" w:hAnsi="Garamond" w:cs="Garamond"/>
          <w:sz w:val="22"/>
          <w:szCs w:val="22"/>
          <w:lang w:val="en-GB"/>
        </w:rPr>
        <w:t xml:space="preserve"> of </w:t>
      </w:r>
      <w:r w:rsidRPr="004F2CD9">
        <w:rPr>
          <w:rStyle w:val="Kiemels"/>
          <w:rFonts w:ascii="Garamond" w:eastAsia="Calibri" w:hAnsi="Garamond" w:cs="Garamond"/>
          <w:b w:val="0"/>
          <w:bCs w:val="0"/>
          <w:i w:val="0"/>
          <w:iCs w:val="0"/>
          <w:sz w:val="22"/>
          <w:szCs w:val="22"/>
          <w:lang w:val="en-GB"/>
        </w:rPr>
        <w:t>2011</w:t>
      </w:r>
      <w:r w:rsidRPr="004F2CD9">
        <w:rPr>
          <w:rFonts w:ascii="Garamond" w:eastAsia="Calibri" w:hAnsi="Garamond" w:cs="Garamond"/>
          <w:sz w:val="22"/>
          <w:szCs w:val="22"/>
          <w:lang w:val="en-GB"/>
        </w:rPr>
        <w:t>. On Informational Self-determination and Freedom of Information, personal details and special data shall be treated as confidential, shall not be forwarded or disclosed to third parties, and shall be used only as it is reasonably required for the performance of this Agreement.</w:t>
      </w:r>
    </w:p>
    <w:p w14:paraId="23395AB5" w14:textId="77777777" w:rsidR="00C57803" w:rsidRPr="004F2CD9" w:rsidRDefault="00C57803" w:rsidP="00C2592E">
      <w:pPr>
        <w:pStyle w:val="Listaszerbekezds"/>
        <w:spacing w:after="120"/>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4F2CD9">
        <w:rPr>
          <w:rFonts w:ascii="Garamond" w:eastAsia="Calibri" w:hAnsi="Garamond"/>
          <w:i/>
          <w:sz w:val="22"/>
          <w:szCs w:val="22"/>
          <w:lang w:eastAsia="ar-SA"/>
        </w:rPr>
        <w:t>jelen szerződés</w:t>
      </w:r>
      <w:r w:rsidRPr="004F2CD9">
        <w:rPr>
          <w:rFonts w:ascii="Garamond" w:eastAsia="Calibri" w:hAnsi="Garamond" w:cstheme="minorHAnsi"/>
          <w:i/>
          <w:sz w:val="22"/>
          <w:szCs w:val="22"/>
        </w:rPr>
        <w:t xml:space="preserve"> teljesítéséhez szükséges mértékben használják fel.</w:t>
      </w:r>
    </w:p>
    <w:p w14:paraId="35AC5E09" w14:textId="618DCCCF" w:rsidR="002B2521" w:rsidRPr="004F2CD9" w:rsidRDefault="00251596" w:rsidP="008C7AE7">
      <w:pPr>
        <w:pStyle w:val="Listaszerbekezds"/>
        <w:numPr>
          <w:ilvl w:val="2"/>
          <w:numId w:val="13"/>
        </w:numPr>
        <w:ind w:left="993" w:hanging="567"/>
        <w:contextualSpacing/>
        <w:jc w:val="both"/>
        <w:rPr>
          <w:rFonts w:ascii="Garamond" w:eastAsia="Calibri" w:hAnsi="Garamond" w:cstheme="minorHAnsi"/>
          <w:i/>
          <w:sz w:val="22"/>
          <w:szCs w:val="22"/>
        </w:rPr>
      </w:pPr>
      <w:r w:rsidRPr="004F2CD9">
        <w:rPr>
          <w:rFonts w:ascii="Garamond" w:eastAsia="Calibri" w:hAnsi="Garamond" w:cs="Garamond"/>
          <w:sz w:val="22"/>
          <w:szCs w:val="22"/>
          <w:lang w:val="en-GB"/>
        </w:rPr>
        <w:t>Parties undertake that they shall not disclose any confidential information to third parties or make them available for third parties and shall not use them in any way not related to the subject of this Agreement and shall not abuse them during the duration of this Agreement and after the termination of this Agreement.</w:t>
      </w:r>
    </w:p>
    <w:p w14:paraId="6A5984B4" w14:textId="77777777" w:rsidR="00C57803" w:rsidRPr="004F2CD9" w:rsidRDefault="00C57803" w:rsidP="00C2592E">
      <w:pPr>
        <w:pStyle w:val="Listaszerbekezds"/>
        <w:spacing w:after="120"/>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t xml:space="preserve">A Felek kötelezettséget vállalnak arra, hogy a bizalmas információkat sem a </w:t>
      </w:r>
      <w:r w:rsidRPr="004F2CD9">
        <w:rPr>
          <w:rFonts w:ascii="Garamond" w:eastAsia="Calibri" w:hAnsi="Garamond"/>
          <w:i/>
          <w:sz w:val="22"/>
          <w:szCs w:val="22"/>
          <w:lang w:eastAsia="ar-SA"/>
        </w:rPr>
        <w:t>jelen szerződés</w:t>
      </w:r>
      <w:r w:rsidRPr="004F2CD9">
        <w:rPr>
          <w:rFonts w:ascii="Garamond" w:eastAsia="Calibri" w:hAnsi="Garamond" w:cstheme="minorHAnsi"/>
          <w:i/>
          <w:sz w:val="22"/>
          <w:szCs w:val="22"/>
        </w:rPr>
        <w:t xml:space="preserve"> időbeli hatálya alatt, sem annak megszűnését követően nem teszik harmadik személyek számára hozzáférhetővé, vagy azokat egyéb, a </w:t>
      </w:r>
      <w:r w:rsidRPr="004F2CD9">
        <w:rPr>
          <w:rFonts w:ascii="Garamond" w:eastAsia="Calibri" w:hAnsi="Garamond"/>
          <w:i/>
          <w:sz w:val="22"/>
          <w:szCs w:val="22"/>
          <w:lang w:eastAsia="ar-SA"/>
        </w:rPr>
        <w:t>jelen szerződés</w:t>
      </w:r>
      <w:r w:rsidRPr="004F2CD9">
        <w:rPr>
          <w:rFonts w:ascii="Garamond" w:eastAsia="Calibri" w:hAnsi="Garamond" w:cstheme="minorHAnsi"/>
          <w:i/>
          <w:sz w:val="22"/>
          <w:szCs w:val="22"/>
        </w:rPr>
        <w:t xml:space="preserve"> tárgyával össze nem függő módon nem használják fel, illetve azzal nem élnek vissza. </w:t>
      </w:r>
    </w:p>
    <w:p w14:paraId="6AA98D24" w14:textId="59CD66EF" w:rsidR="002B2521" w:rsidRPr="004F2CD9" w:rsidRDefault="00251596" w:rsidP="008C7AE7">
      <w:pPr>
        <w:pStyle w:val="Listaszerbekezds"/>
        <w:numPr>
          <w:ilvl w:val="2"/>
          <w:numId w:val="13"/>
        </w:numPr>
        <w:ind w:left="993" w:hanging="567"/>
        <w:contextualSpacing/>
        <w:jc w:val="both"/>
        <w:rPr>
          <w:rFonts w:ascii="Garamond" w:eastAsia="Calibri" w:hAnsi="Garamond" w:cstheme="minorHAnsi"/>
          <w:i/>
          <w:sz w:val="22"/>
          <w:szCs w:val="22"/>
        </w:rPr>
      </w:pPr>
      <w:r w:rsidRPr="004F2CD9">
        <w:rPr>
          <w:rFonts w:ascii="Garamond" w:hAnsi="Garamond" w:cs="Garamond"/>
          <w:sz w:val="22"/>
          <w:szCs w:val="22"/>
          <w:lang w:val="en-GB"/>
        </w:rPr>
        <w:t>It is understood that this confidentiality clause does not include information or data</w:t>
      </w:r>
    </w:p>
    <w:p w14:paraId="539981B7" w14:textId="77777777"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which is known to the public;</w:t>
      </w:r>
    </w:p>
    <w:p w14:paraId="431229B0" w14:textId="061EA8F7"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which is disclosed without breaching this Agreement;</w:t>
      </w:r>
    </w:p>
    <w:p w14:paraId="1107897A" w14:textId="77777777"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which has been in the possession of the disclosing Party without any limitation regarding its disclosure</w:t>
      </w:r>
    </w:p>
    <w:p w14:paraId="2AD62778" w14:textId="6931BA5A"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before it has been received from the other Party;</w:t>
      </w:r>
    </w:p>
    <w:p w14:paraId="74B4FAF6" w14:textId="455FDCEC"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which the Party receives from a third party which has obtained or created such information legally and which is not bound by any restriction on disclosure;</w:t>
      </w:r>
    </w:p>
    <w:p w14:paraId="5E0C9D6F" w14:textId="45E92D91" w:rsidR="00251596" w:rsidRPr="004F2CD9" w:rsidRDefault="00251596" w:rsidP="008C7AE7">
      <w:pPr>
        <w:numPr>
          <w:ilvl w:val="0"/>
          <w:numId w:val="16"/>
        </w:numPr>
        <w:ind w:left="1276" w:hanging="284"/>
        <w:jc w:val="both"/>
        <w:rPr>
          <w:rFonts w:ascii="Garamond" w:eastAsia="Times New Roman" w:hAnsi="Garamond" w:cs="Garamond"/>
          <w:sz w:val="22"/>
          <w:szCs w:val="22"/>
          <w:lang w:val="en-GB"/>
        </w:rPr>
      </w:pPr>
      <w:r w:rsidRPr="004F2CD9">
        <w:rPr>
          <w:rFonts w:ascii="Garamond" w:eastAsia="Times New Roman" w:hAnsi="Garamond" w:cs="Garamond"/>
          <w:sz w:val="22"/>
          <w:szCs w:val="22"/>
          <w:lang w:val="en-GB"/>
        </w:rPr>
        <w:t xml:space="preserve">which is created by a Party without the utilisation of any confidential information from the other Party; or </w:t>
      </w:r>
    </w:p>
    <w:p w14:paraId="37F2B657" w14:textId="366E6D32" w:rsidR="00251596" w:rsidRPr="004F2CD9" w:rsidRDefault="00251596" w:rsidP="008C7AE7">
      <w:pPr>
        <w:pStyle w:val="Listaszerbekezds"/>
        <w:numPr>
          <w:ilvl w:val="0"/>
          <w:numId w:val="16"/>
        </w:numPr>
        <w:ind w:left="1276" w:hanging="284"/>
        <w:contextualSpacing/>
        <w:jc w:val="both"/>
        <w:rPr>
          <w:rFonts w:ascii="Garamond" w:eastAsia="Calibri" w:hAnsi="Garamond" w:cstheme="minorHAnsi"/>
          <w:i/>
          <w:sz w:val="22"/>
          <w:szCs w:val="22"/>
        </w:rPr>
      </w:pPr>
      <w:r w:rsidRPr="004F2CD9">
        <w:rPr>
          <w:rFonts w:ascii="Garamond" w:eastAsia="Times New Roman" w:hAnsi="Garamond" w:cs="Garamond"/>
          <w:sz w:val="22"/>
          <w:szCs w:val="22"/>
          <w:lang w:val="en-GB"/>
        </w:rPr>
        <w:t>which a Party is required by to disclose to relevant authorities under any relevant provisions.</w:t>
      </w:r>
    </w:p>
    <w:p w14:paraId="0744DB04" w14:textId="77777777" w:rsidR="00C57803" w:rsidRPr="004F2CD9" w:rsidRDefault="00C57803" w:rsidP="00C2592E">
      <w:pPr>
        <w:pStyle w:val="Listaszerbekezds"/>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t>Nem tartozik a titoktartási kötelezettség körébe azon adat, illetve információ,</w:t>
      </w:r>
    </w:p>
    <w:p w14:paraId="7792D1F6" w14:textId="77777777" w:rsidR="00C57803" w:rsidRPr="004F2CD9" w:rsidRDefault="00C57803" w:rsidP="00C2592E">
      <w:pPr>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amely köztudomású;</w:t>
      </w:r>
    </w:p>
    <w:p w14:paraId="568DBC55" w14:textId="77777777" w:rsidR="00C57803" w:rsidRPr="004F2CD9" w:rsidRDefault="00C57803" w:rsidP="00C2592E">
      <w:pPr>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 xml:space="preserve">amelyet nem a </w:t>
      </w:r>
      <w:r w:rsidRPr="004F2CD9">
        <w:rPr>
          <w:rFonts w:ascii="Garamond" w:eastAsia="Calibri" w:hAnsi="Garamond"/>
          <w:i/>
          <w:sz w:val="22"/>
          <w:szCs w:val="22"/>
          <w:lang w:eastAsia="ar-SA"/>
        </w:rPr>
        <w:t>jelen szerződés</w:t>
      </w:r>
      <w:r w:rsidRPr="004F2CD9">
        <w:rPr>
          <w:rFonts w:ascii="Garamond" w:eastAsia="Calibri" w:hAnsi="Garamond" w:cstheme="minorHAnsi"/>
          <w:i/>
          <w:sz w:val="22"/>
          <w:szCs w:val="22"/>
        </w:rPr>
        <w:t xml:space="preserve"> megsértésével hoztak nyilvánosságra;</w:t>
      </w:r>
    </w:p>
    <w:p w14:paraId="167EED5C" w14:textId="77777777" w:rsidR="00C57803" w:rsidRPr="004F2CD9" w:rsidRDefault="00C57803" w:rsidP="00C2592E">
      <w:pPr>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amely nyilvánosságra hozatali korlátozás nélkül a másik Fél birtokában volt már azelőtt, hogy azt a nyilvánosságra hozó Féltől megkapta volna;</w:t>
      </w:r>
    </w:p>
    <w:p w14:paraId="1E64AC27" w14:textId="77777777" w:rsidR="00C57803" w:rsidRPr="004F2CD9" w:rsidRDefault="00C57803" w:rsidP="00C2592E">
      <w:pPr>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amelyet a használó Fél olyan harmadik féltől kapott, aki jogszerűen szerezte meg vagy hozta létre azt, és akit nem köt a nyilvánosságra hozatali tilalom;</w:t>
      </w:r>
    </w:p>
    <w:p w14:paraId="172D23D2" w14:textId="77777777" w:rsidR="00C57803" w:rsidRPr="004F2CD9" w:rsidRDefault="00C57803" w:rsidP="00C2592E">
      <w:pPr>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amelyet az egyik Fél a másik Fél bizalmas információjának felhasználása nélkül maga hozott létre; vagy</w:t>
      </w:r>
    </w:p>
    <w:p w14:paraId="39C3E5FD" w14:textId="77777777" w:rsidR="00C57803" w:rsidRPr="004F2CD9" w:rsidRDefault="00C57803" w:rsidP="00C2592E">
      <w:pPr>
        <w:spacing w:after="120"/>
        <w:ind w:left="1276" w:hanging="283"/>
        <w:jc w:val="both"/>
        <w:rPr>
          <w:rFonts w:ascii="Garamond" w:eastAsia="Calibri" w:hAnsi="Garamond" w:cstheme="minorHAnsi"/>
          <w:i/>
          <w:sz w:val="22"/>
          <w:szCs w:val="22"/>
        </w:rPr>
      </w:pPr>
      <w:r w:rsidRPr="004F2CD9">
        <w:rPr>
          <w:rFonts w:ascii="Garamond" w:eastAsia="Calibri" w:hAnsi="Garamond" w:cstheme="minorHAnsi"/>
          <w:i/>
          <w:sz w:val="22"/>
          <w:szCs w:val="22"/>
        </w:rPr>
        <w:t>-</w:t>
      </w:r>
      <w:r w:rsidRPr="004F2CD9">
        <w:rPr>
          <w:rFonts w:ascii="Garamond" w:eastAsia="Calibri" w:hAnsi="Garamond" w:cstheme="minorHAnsi"/>
          <w:i/>
          <w:sz w:val="22"/>
          <w:szCs w:val="22"/>
        </w:rPr>
        <w:tab/>
        <w:t>amelyet az adott Félnek - jogszabályban meghatározott - kötelessége átadni az illetékes hatóság számára.</w:t>
      </w:r>
    </w:p>
    <w:p w14:paraId="05988795" w14:textId="3F6444D5" w:rsidR="002B2521" w:rsidRPr="004F2CD9" w:rsidRDefault="000E676A" w:rsidP="008C7AE7">
      <w:pPr>
        <w:pStyle w:val="Listaszerbekezds"/>
        <w:numPr>
          <w:ilvl w:val="2"/>
          <w:numId w:val="14"/>
        </w:numPr>
        <w:ind w:left="993" w:hanging="567"/>
        <w:contextualSpacing/>
        <w:jc w:val="both"/>
        <w:rPr>
          <w:rFonts w:ascii="Garamond" w:eastAsia="Calibri" w:hAnsi="Garamond" w:cstheme="minorHAnsi"/>
          <w:i/>
          <w:sz w:val="22"/>
          <w:szCs w:val="22"/>
        </w:rPr>
      </w:pPr>
      <w:r w:rsidRPr="004F2CD9">
        <w:rPr>
          <w:rFonts w:ascii="Garamond" w:eastAsia="Calibri" w:hAnsi="Garamond" w:cs="Garamond"/>
          <w:sz w:val="22"/>
          <w:szCs w:val="22"/>
          <w:lang w:val="en-GB"/>
        </w:rPr>
        <w:t>The breaching Party is liable for indemnification for any losses and damages caused by the breaching of the above obligations.</w:t>
      </w:r>
    </w:p>
    <w:p w14:paraId="2B5AE551" w14:textId="77777777" w:rsidR="00C57803" w:rsidRPr="004F2CD9" w:rsidRDefault="00C57803" w:rsidP="00C2592E">
      <w:pPr>
        <w:pStyle w:val="Listaszerbekezds"/>
        <w:spacing w:after="120"/>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t>Ezen kötelezettségei megszegésével okozott kárért a szerződésszegő Fél kártérítési felelősséggel tartozik.</w:t>
      </w:r>
    </w:p>
    <w:p w14:paraId="47960904" w14:textId="4BD7F532" w:rsidR="002B2521" w:rsidRPr="004F2CD9" w:rsidRDefault="000E676A" w:rsidP="008C7AE7">
      <w:pPr>
        <w:pStyle w:val="Listaszerbekezds"/>
        <w:numPr>
          <w:ilvl w:val="2"/>
          <w:numId w:val="14"/>
        </w:numPr>
        <w:spacing w:after="120"/>
        <w:ind w:left="993" w:hanging="567"/>
        <w:contextualSpacing/>
        <w:jc w:val="both"/>
        <w:rPr>
          <w:rFonts w:ascii="Garamond" w:eastAsia="Calibri" w:hAnsi="Garamond" w:cstheme="minorHAnsi"/>
          <w:i/>
          <w:sz w:val="22"/>
          <w:szCs w:val="22"/>
        </w:rPr>
      </w:pPr>
      <w:r w:rsidRPr="004F2CD9">
        <w:rPr>
          <w:rFonts w:ascii="Garamond" w:eastAsia="Calibri" w:hAnsi="Garamond" w:cs="Garamond"/>
          <w:sz w:val="22"/>
          <w:szCs w:val="22"/>
          <w:lang w:val="en-GB"/>
        </w:rPr>
        <w:t>Obligations of confidentiality and protecting confidential data shall be borne by employees, members and mandates of Parties as well.</w:t>
      </w:r>
    </w:p>
    <w:p w14:paraId="591C1610" w14:textId="77777777" w:rsidR="00C57803" w:rsidRPr="004F2CD9" w:rsidRDefault="00C57803" w:rsidP="00C2592E">
      <w:pPr>
        <w:pStyle w:val="Listaszerbekezds"/>
        <w:spacing w:after="120"/>
        <w:ind w:left="993"/>
        <w:contextualSpacing/>
        <w:jc w:val="both"/>
        <w:rPr>
          <w:rFonts w:ascii="Garamond" w:eastAsia="Calibri" w:hAnsi="Garamond" w:cstheme="minorHAnsi"/>
          <w:i/>
          <w:sz w:val="22"/>
          <w:szCs w:val="22"/>
        </w:rPr>
      </w:pPr>
      <w:r w:rsidRPr="004F2CD9">
        <w:rPr>
          <w:rFonts w:ascii="Garamond" w:eastAsia="Calibri" w:hAnsi="Garamond" w:cstheme="minorHAnsi"/>
          <w:i/>
          <w:sz w:val="22"/>
          <w:szCs w:val="22"/>
        </w:rPr>
        <w:lastRenderedPageBreak/>
        <w:t>A titoktartási és adatvédelmi kötelezettség a szerződő Felek alkalmazottját, tagját, megbízottját a Felekkel azonos módon terheli.</w:t>
      </w:r>
    </w:p>
    <w:p w14:paraId="25874226" w14:textId="36333EB5" w:rsidR="00C57803" w:rsidRPr="004F2CD9" w:rsidRDefault="000E676A" w:rsidP="008C7AE7">
      <w:pPr>
        <w:numPr>
          <w:ilvl w:val="1"/>
          <w:numId w:val="14"/>
        </w:numPr>
        <w:tabs>
          <w:tab w:val="left" w:pos="426"/>
        </w:tabs>
        <w:ind w:left="426" w:hanging="426"/>
        <w:jc w:val="both"/>
        <w:rPr>
          <w:rFonts w:ascii="Garamond" w:hAnsi="Garamond"/>
          <w:i/>
          <w:sz w:val="22"/>
          <w:szCs w:val="22"/>
        </w:rPr>
      </w:pPr>
      <w:r w:rsidRPr="004F2CD9">
        <w:rPr>
          <w:rFonts w:ascii="Garamond" w:hAnsi="Garamond" w:cs="Garamond"/>
          <w:sz w:val="22"/>
          <w:szCs w:val="22"/>
          <w:u w:val="single"/>
          <w:lang w:val="en-GB"/>
        </w:rPr>
        <w:t>Obligation of co-operation between Parties and Notices</w:t>
      </w:r>
      <w:r w:rsidRPr="004F2CD9">
        <w:rPr>
          <w:rFonts w:ascii="Garamond" w:hAnsi="Garamond"/>
          <w:i/>
          <w:sz w:val="22"/>
          <w:szCs w:val="22"/>
          <w:u w:val="single"/>
        </w:rPr>
        <w:t xml:space="preserve"> /</w:t>
      </w:r>
      <w:r w:rsidR="00C57803" w:rsidRPr="004F2CD9">
        <w:rPr>
          <w:rFonts w:ascii="Garamond" w:hAnsi="Garamond"/>
          <w:i/>
          <w:sz w:val="22"/>
          <w:szCs w:val="22"/>
          <w:u w:val="single"/>
        </w:rPr>
        <w:t>A Felek együttműködési kötelezettsége és a kapcsolattartás</w:t>
      </w:r>
      <w:r w:rsidR="00C57803" w:rsidRPr="004F2CD9">
        <w:rPr>
          <w:rFonts w:ascii="Garamond" w:hAnsi="Garamond"/>
          <w:i/>
          <w:sz w:val="22"/>
          <w:szCs w:val="22"/>
        </w:rPr>
        <w:t>:</w:t>
      </w:r>
    </w:p>
    <w:p w14:paraId="1BD5A592" w14:textId="59EF39A9" w:rsidR="002B2521" w:rsidRPr="004F2CD9" w:rsidRDefault="000E676A" w:rsidP="008C7AE7">
      <w:pPr>
        <w:numPr>
          <w:ilvl w:val="2"/>
          <w:numId w:val="15"/>
        </w:numPr>
        <w:tabs>
          <w:tab w:val="left" w:pos="426"/>
        </w:tabs>
        <w:ind w:left="993" w:hanging="567"/>
        <w:jc w:val="both"/>
        <w:rPr>
          <w:rFonts w:ascii="Garamond" w:hAnsi="Garamond"/>
          <w:i/>
          <w:sz w:val="22"/>
          <w:szCs w:val="22"/>
        </w:rPr>
      </w:pPr>
      <w:r w:rsidRPr="004F2CD9">
        <w:rPr>
          <w:rFonts w:ascii="Garamond" w:hAnsi="Garamond" w:cs="Garamond"/>
          <w:sz w:val="22"/>
          <w:szCs w:val="22"/>
          <w:lang w:val="en-GB"/>
        </w:rPr>
        <w:t>Parties manage all information related to this agreement, its content and its performance as confidential, and only shall disclose them for third parties to a degree in which it is necessary for the performance of this agreement. Parties are obliged to mutually co-operate and immediately inform the other Party on any circumstances necessitating the modification of this agreement.</w:t>
      </w:r>
    </w:p>
    <w:p w14:paraId="51017994" w14:textId="77777777" w:rsidR="0055366A" w:rsidRPr="004F2CD9" w:rsidRDefault="00C57803" w:rsidP="00C2592E">
      <w:pPr>
        <w:tabs>
          <w:tab w:val="left" w:pos="426"/>
        </w:tabs>
        <w:spacing w:after="120"/>
        <w:ind w:left="993"/>
        <w:jc w:val="both"/>
        <w:rPr>
          <w:rFonts w:ascii="Garamond" w:hAnsi="Garamond"/>
          <w:i/>
          <w:sz w:val="22"/>
          <w:szCs w:val="22"/>
        </w:rPr>
      </w:pPr>
      <w:r w:rsidRPr="004F2CD9">
        <w:rPr>
          <w:rFonts w:ascii="Garamond" w:hAnsi="Garamond"/>
          <w:i/>
          <w:sz w:val="22"/>
          <w:szCs w:val="22"/>
        </w:rPr>
        <w:t xml:space="preserve">A </w:t>
      </w:r>
      <w:r w:rsidR="0055366A" w:rsidRPr="004F2CD9">
        <w:rPr>
          <w:rFonts w:ascii="Garamond" w:hAnsi="Garamond"/>
          <w:i/>
          <w:sz w:val="22"/>
          <w:szCs w:val="22"/>
        </w:rPr>
        <w:t xml:space="preserve">Felek a </w:t>
      </w:r>
      <w:r w:rsidRPr="004F2CD9">
        <w:rPr>
          <w:rFonts w:ascii="Garamond" w:hAnsi="Garamond"/>
          <w:i/>
          <w:sz w:val="22"/>
          <w:szCs w:val="22"/>
        </w:rPr>
        <w:t>jelen s</w:t>
      </w:r>
      <w:r w:rsidR="0055366A" w:rsidRPr="004F2CD9">
        <w:rPr>
          <w:rFonts w:ascii="Garamond" w:hAnsi="Garamond"/>
          <w:i/>
          <w:sz w:val="22"/>
          <w:szCs w:val="22"/>
        </w:rPr>
        <w:t xml:space="preserve">zerződés megkötésével, annak tartalmával, illetve teljesítésével kapcsolatos minden információt bizalmasan kezelnek, azokat csak a </w:t>
      </w:r>
      <w:r w:rsidRPr="004F2CD9">
        <w:rPr>
          <w:rFonts w:ascii="Garamond" w:hAnsi="Garamond"/>
          <w:i/>
          <w:sz w:val="22"/>
          <w:szCs w:val="22"/>
        </w:rPr>
        <w:t>jelen s</w:t>
      </w:r>
      <w:r w:rsidR="0055366A" w:rsidRPr="004F2CD9">
        <w:rPr>
          <w:rFonts w:ascii="Garamond" w:hAnsi="Garamond"/>
          <w:i/>
          <w:sz w:val="22"/>
          <w:szCs w:val="22"/>
        </w:rPr>
        <w:t>zerződés teljesítéséhez szükséges mértékben teszik harmadik személy részére hozzáférhetővé.</w:t>
      </w:r>
      <w:r w:rsidR="0055366A" w:rsidRPr="004F2CD9">
        <w:rPr>
          <w:rFonts w:ascii="Garamond" w:eastAsia="Times New Roman" w:hAnsi="Garamond" w:cs="Arial"/>
          <w:i/>
          <w:sz w:val="22"/>
          <w:szCs w:val="22"/>
        </w:rPr>
        <w:t xml:space="preserve"> </w:t>
      </w:r>
      <w:r w:rsidRPr="004F2CD9">
        <w:rPr>
          <w:rFonts w:ascii="Garamond" w:eastAsia="Times New Roman" w:hAnsi="Garamond" w:cs="Arial"/>
          <w:i/>
          <w:sz w:val="22"/>
          <w:szCs w:val="22"/>
        </w:rPr>
        <w:t>A Felek jelen s</w:t>
      </w:r>
      <w:r w:rsidR="0055366A" w:rsidRPr="004F2CD9">
        <w:rPr>
          <w:rFonts w:ascii="Garamond" w:eastAsia="Times New Roman" w:hAnsi="Garamond" w:cs="Arial"/>
          <w:i/>
          <w:sz w:val="22"/>
          <w:szCs w:val="22"/>
        </w:rPr>
        <w:t>zerződés teljesítése során kötelesek kölcsönö</w:t>
      </w:r>
      <w:r w:rsidRPr="004F2CD9">
        <w:rPr>
          <w:rFonts w:ascii="Garamond" w:eastAsia="Times New Roman" w:hAnsi="Garamond" w:cs="Arial"/>
          <w:i/>
          <w:sz w:val="22"/>
          <w:szCs w:val="22"/>
        </w:rPr>
        <w:t>sen együttműködni egymással, a s</w:t>
      </w:r>
      <w:r w:rsidR="0055366A" w:rsidRPr="004F2CD9">
        <w:rPr>
          <w:rFonts w:ascii="Garamond" w:eastAsia="Times New Roman" w:hAnsi="Garamond" w:cs="Arial"/>
          <w:i/>
          <w:sz w:val="22"/>
          <w:szCs w:val="22"/>
        </w:rPr>
        <w:t>zerződés változtatását igénylő körülményről kötelesek haladéktalanul tájékoztatni egymást.</w:t>
      </w:r>
    </w:p>
    <w:p w14:paraId="6E3D96AC" w14:textId="008CA2B2" w:rsidR="002B2521" w:rsidRPr="004F2CD9" w:rsidRDefault="000E676A" w:rsidP="008C7AE7">
      <w:pPr>
        <w:numPr>
          <w:ilvl w:val="2"/>
          <w:numId w:val="15"/>
        </w:numPr>
        <w:tabs>
          <w:tab w:val="left" w:pos="426"/>
        </w:tabs>
        <w:ind w:left="993" w:hanging="567"/>
        <w:jc w:val="both"/>
        <w:rPr>
          <w:rFonts w:ascii="Garamond" w:hAnsi="Garamond" w:cs="Helvetica"/>
          <w:i/>
          <w:sz w:val="22"/>
          <w:szCs w:val="22"/>
        </w:rPr>
      </w:pPr>
      <w:r w:rsidRPr="004F2CD9">
        <w:rPr>
          <w:rFonts w:ascii="Garamond" w:hAnsi="Garamond" w:cs="Garamond"/>
          <w:sz w:val="22"/>
          <w:szCs w:val="22"/>
          <w:lang w:val="en-GB"/>
        </w:rPr>
        <w:t>Parties mutually shall accept as a means of information exchange the following: personal communication, telephone, fax and e-mail.</w:t>
      </w:r>
    </w:p>
    <w:p w14:paraId="40A2116F" w14:textId="77777777" w:rsidR="00755930" w:rsidRPr="004F2CD9" w:rsidRDefault="00755930" w:rsidP="00C2592E">
      <w:pPr>
        <w:tabs>
          <w:tab w:val="left" w:pos="426"/>
        </w:tabs>
        <w:spacing w:after="120"/>
        <w:ind w:left="993"/>
        <w:jc w:val="both"/>
        <w:rPr>
          <w:rFonts w:ascii="Garamond" w:hAnsi="Garamond" w:cs="Helvetica"/>
          <w:i/>
          <w:sz w:val="22"/>
          <w:szCs w:val="22"/>
        </w:rPr>
      </w:pPr>
      <w:r w:rsidRPr="004F2CD9">
        <w:rPr>
          <w:rFonts w:ascii="Garamond" w:hAnsi="Garamond" w:cs="Helvetica"/>
          <w:i/>
          <w:sz w:val="22"/>
          <w:szCs w:val="22"/>
        </w:rPr>
        <w:t>A Felek az egymás közti adatcsere módjára kölcsönösen elfogadják a személyes, a telefonos, a telefax és az e-mail útján történő adatcserét.</w:t>
      </w:r>
    </w:p>
    <w:p w14:paraId="2D245A61" w14:textId="1572CA89" w:rsidR="000E676A" w:rsidRPr="004F2CD9" w:rsidRDefault="00BE1B9F" w:rsidP="00C2592E">
      <w:pPr>
        <w:tabs>
          <w:tab w:val="left" w:pos="993"/>
          <w:tab w:val="left" w:pos="3544"/>
        </w:tabs>
        <w:ind w:left="426"/>
        <w:jc w:val="both"/>
        <w:rPr>
          <w:rFonts w:ascii="Garamond" w:hAnsi="Garamond" w:cs="Helvetica"/>
          <w:i/>
          <w:sz w:val="22"/>
          <w:szCs w:val="22"/>
        </w:rPr>
      </w:pPr>
      <w:r w:rsidRPr="004F2CD9">
        <w:rPr>
          <w:rFonts w:ascii="Garamond" w:hAnsi="Garamond" w:cs="Helvetica"/>
          <w:i/>
          <w:sz w:val="22"/>
          <w:szCs w:val="22"/>
        </w:rPr>
        <w:tab/>
      </w:r>
      <w:r w:rsidR="000E676A" w:rsidRPr="004F2CD9">
        <w:rPr>
          <w:rFonts w:ascii="Garamond" w:hAnsi="Garamond" w:cs="Helvetica"/>
          <w:sz w:val="22"/>
          <w:szCs w:val="22"/>
          <w:u w:val="single"/>
        </w:rPr>
        <w:t xml:space="preserve">Contact person of </w:t>
      </w:r>
      <w:r w:rsidR="00CC070C" w:rsidRPr="004F2CD9">
        <w:rPr>
          <w:rFonts w:ascii="Garamond" w:hAnsi="Garamond" w:cs="Helvetica"/>
          <w:sz w:val="22"/>
          <w:szCs w:val="22"/>
          <w:u w:val="single"/>
        </w:rPr>
        <w:t>Contractor</w:t>
      </w:r>
      <w:r w:rsidR="000E676A" w:rsidRPr="004F2CD9">
        <w:rPr>
          <w:rFonts w:ascii="Garamond" w:hAnsi="Garamond" w:cs="Helvetica"/>
          <w:sz w:val="22"/>
          <w:szCs w:val="22"/>
          <w:u w:val="single"/>
        </w:rPr>
        <w:t>/</w:t>
      </w:r>
      <w:r w:rsidR="00755930" w:rsidRPr="004F2CD9">
        <w:rPr>
          <w:rFonts w:ascii="Garamond" w:hAnsi="Garamond" w:cs="Helvetica"/>
          <w:i/>
          <w:sz w:val="22"/>
          <w:szCs w:val="22"/>
          <w:u w:val="single"/>
        </w:rPr>
        <w:t>A Megbízott részéről kapcsolattartó</w:t>
      </w:r>
      <w:r w:rsidR="00755930" w:rsidRPr="004F2CD9">
        <w:rPr>
          <w:rFonts w:ascii="Garamond" w:hAnsi="Garamond" w:cs="Helvetica"/>
          <w:i/>
          <w:sz w:val="22"/>
          <w:szCs w:val="22"/>
        </w:rPr>
        <w:t xml:space="preserve">: </w:t>
      </w:r>
      <w:r w:rsidR="00755930" w:rsidRPr="004F2CD9">
        <w:rPr>
          <w:rFonts w:ascii="Garamond" w:hAnsi="Garamond" w:cs="Helvetica"/>
          <w:i/>
          <w:sz w:val="22"/>
          <w:szCs w:val="22"/>
        </w:rPr>
        <w:tab/>
      </w:r>
    </w:p>
    <w:p w14:paraId="2483B408" w14:textId="71CB7C48" w:rsidR="00755930" w:rsidRPr="004F2CD9" w:rsidRDefault="000E676A" w:rsidP="00C2592E">
      <w:pPr>
        <w:tabs>
          <w:tab w:val="left" w:pos="993"/>
          <w:tab w:val="left" w:pos="3544"/>
        </w:tabs>
        <w:ind w:left="426"/>
        <w:jc w:val="both"/>
        <w:rPr>
          <w:rFonts w:ascii="Garamond" w:hAnsi="Garamond" w:cs="Helvetica"/>
          <w:i/>
          <w:sz w:val="22"/>
          <w:szCs w:val="22"/>
        </w:rPr>
      </w:pPr>
      <w:r w:rsidRPr="004F2CD9">
        <w:rPr>
          <w:rFonts w:ascii="Garamond" w:hAnsi="Garamond" w:cs="Helvetica"/>
          <w:sz w:val="22"/>
          <w:szCs w:val="22"/>
        </w:rPr>
        <w:tab/>
      </w:r>
      <w:r w:rsidRPr="004F2CD9">
        <w:rPr>
          <w:rFonts w:ascii="Garamond" w:hAnsi="Garamond" w:cs="Helvetica"/>
          <w:b/>
          <w:sz w:val="22"/>
          <w:szCs w:val="22"/>
        </w:rPr>
        <w:t>name/</w:t>
      </w:r>
      <w:r w:rsidR="00755930" w:rsidRPr="004F2CD9">
        <w:rPr>
          <w:rFonts w:ascii="Garamond" w:hAnsi="Garamond" w:cs="Helvetica"/>
          <w:b/>
          <w:i/>
          <w:sz w:val="22"/>
          <w:szCs w:val="22"/>
        </w:rPr>
        <w:t xml:space="preserve">név: </w:t>
      </w:r>
      <w:permStart w:id="1056452405" w:edGrp="everyone"/>
      <w:r w:rsidR="00755930" w:rsidRPr="004F2CD9">
        <w:rPr>
          <w:rFonts w:ascii="Garamond" w:hAnsi="Garamond" w:cs="Helvetica"/>
          <w:b/>
          <w:i/>
          <w:sz w:val="22"/>
          <w:szCs w:val="22"/>
        </w:rPr>
        <w:t>……………………….</w:t>
      </w:r>
      <w:permEnd w:id="1056452405"/>
    </w:p>
    <w:p w14:paraId="6B9E4F2D" w14:textId="3049E192" w:rsidR="00755930" w:rsidRPr="004F2CD9" w:rsidRDefault="00755930" w:rsidP="00C2592E">
      <w:pPr>
        <w:tabs>
          <w:tab w:val="left" w:pos="426"/>
          <w:tab w:val="left" w:pos="993"/>
          <w:tab w:val="left" w:pos="3544"/>
        </w:tabs>
        <w:ind w:left="426" w:hanging="426"/>
        <w:jc w:val="both"/>
        <w:rPr>
          <w:rFonts w:ascii="Garamond" w:hAnsi="Garamond" w:cs="Helvetica"/>
          <w:i/>
          <w:sz w:val="22"/>
          <w:szCs w:val="22"/>
        </w:rPr>
      </w:pPr>
      <w:r w:rsidRPr="004F2CD9">
        <w:rPr>
          <w:rFonts w:ascii="Garamond" w:hAnsi="Garamond" w:cs="Helvetica"/>
          <w:i/>
          <w:sz w:val="22"/>
          <w:szCs w:val="22"/>
        </w:rPr>
        <w:tab/>
      </w:r>
      <w:r w:rsidRPr="004F2CD9">
        <w:rPr>
          <w:rFonts w:ascii="Garamond" w:hAnsi="Garamond" w:cs="Helvetica"/>
          <w:i/>
          <w:sz w:val="22"/>
          <w:szCs w:val="22"/>
        </w:rPr>
        <w:tab/>
      </w:r>
      <w:r w:rsidR="000E676A" w:rsidRPr="004F2CD9">
        <w:rPr>
          <w:rFonts w:ascii="Garamond" w:hAnsi="Garamond" w:cs="Helvetica"/>
          <w:i/>
          <w:sz w:val="22"/>
          <w:szCs w:val="22"/>
        </w:rPr>
        <w:t>contact/</w:t>
      </w:r>
      <w:r w:rsidRPr="004F2CD9">
        <w:rPr>
          <w:rFonts w:ascii="Garamond" w:hAnsi="Garamond" w:cs="Helvetica"/>
          <w:i/>
          <w:sz w:val="22"/>
          <w:szCs w:val="22"/>
        </w:rPr>
        <w:t xml:space="preserve">Elérhetőség: </w:t>
      </w:r>
      <w:permStart w:id="1937211293" w:edGrp="everyone"/>
      <w:r w:rsidRPr="004F2CD9">
        <w:rPr>
          <w:rFonts w:ascii="Garamond" w:hAnsi="Garamond" w:cs="Helvetica"/>
          <w:i/>
          <w:sz w:val="22"/>
          <w:szCs w:val="22"/>
        </w:rPr>
        <w:t>………………………</w:t>
      </w:r>
      <w:permEnd w:id="1937211293"/>
    </w:p>
    <w:p w14:paraId="33505AFF" w14:textId="00737A78" w:rsidR="00755930" w:rsidRPr="004F2CD9" w:rsidRDefault="00755930" w:rsidP="00C2592E">
      <w:pPr>
        <w:tabs>
          <w:tab w:val="left" w:pos="426"/>
          <w:tab w:val="left" w:pos="709"/>
          <w:tab w:val="left" w:pos="993"/>
        </w:tabs>
        <w:spacing w:after="120"/>
        <w:ind w:left="426" w:hanging="426"/>
        <w:jc w:val="both"/>
        <w:rPr>
          <w:rFonts w:ascii="Garamond" w:hAnsi="Garamond" w:cs="Helvetica"/>
          <w:i/>
          <w:sz w:val="22"/>
          <w:szCs w:val="22"/>
        </w:rPr>
      </w:pPr>
      <w:r w:rsidRPr="004F2CD9">
        <w:rPr>
          <w:rFonts w:ascii="Garamond" w:hAnsi="Garamond" w:cs="Helvetica"/>
          <w:i/>
          <w:sz w:val="22"/>
          <w:szCs w:val="22"/>
        </w:rPr>
        <w:tab/>
      </w:r>
      <w:r w:rsidRPr="004F2CD9">
        <w:rPr>
          <w:rFonts w:ascii="Garamond" w:hAnsi="Garamond" w:cs="Helvetica"/>
          <w:i/>
          <w:sz w:val="22"/>
          <w:szCs w:val="22"/>
        </w:rPr>
        <w:tab/>
      </w:r>
      <w:r w:rsidR="000E676A" w:rsidRPr="004F2CD9">
        <w:rPr>
          <w:rFonts w:ascii="Garamond" w:hAnsi="Garamond" w:cs="Helvetica"/>
          <w:i/>
          <w:sz w:val="22"/>
          <w:szCs w:val="22"/>
        </w:rPr>
        <w:tab/>
        <w:t>e-mail/</w:t>
      </w:r>
      <w:r w:rsidRPr="004F2CD9">
        <w:rPr>
          <w:rFonts w:ascii="Garamond" w:hAnsi="Garamond" w:cs="Helvetica"/>
          <w:i/>
          <w:sz w:val="22"/>
          <w:szCs w:val="22"/>
        </w:rPr>
        <w:t xml:space="preserve">E-mail: </w:t>
      </w:r>
      <w:permStart w:id="1521900542" w:edGrp="everyone"/>
      <w:r w:rsidRPr="004F2CD9">
        <w:rPr>
          <w:rFonts w:ascii="Garamond" w:hAnsi="Garamond" w:cs="Helvetica"/>
          <w:i/>
          <w:sz w:val="22"/>
          <w:szCs w:val="22"/>
        </w:rPr>
        <w:t>……………………………</w:t>
      </w:r>
      <w:permEnd w:id="1521900542"/>
    </w:p>
    <w:p w14:paraId="7FF838BE" w14:textId="77777777" w:rsidR="000E676A" w:rsidRPr="004F2CD9" w:rsidRDefault="00BE1B9F" w:rsidP="00C2592E">
      <w:pPr>
        <w:tabs>
          <w:tab w:val="left" w:pos="993"/>
          <w:tab w:val="left" w:pos="3544"/>
        </w:tabs>
        <w:ind w:left="426"/>
        <w:jc w:val="both"/>
        <w:rPr>
          <w:rFonts w:ascii="Garamond" w:hAnsi="Garamond" w:cs="Helvetica"/>
          <w:i/>
          <w:sz w:val="22"/>
          <w:szCs w:val="22"/>
        </w:rPr>
      </w:pPr>
      <w:r w:rsidRPr="004F2CD9">
        <w:rPr>
          <w:rFonts w:ascii="Garamond" w:hAnsi="Garamond" w:cs="Helvetica"/>
          <w:i/>
          <w:sz w:val="22"/>
          <w:szCs w:val="22"/>
        </w:rPr>
        <w:tab/>
      </w:r>
      <w:r w:rsidR="000E676A" w:rsidRPr="004F2CD9">
        <w:rPr>
          <w:rFonts w:ascii="Garamond" w:hAnsi="Garamond" w:cs="Helvetica"/>
          <w:sz w:val="22"/>
          <w:szCs w:val="22"/>
          <w:u w:val="single"/>
        </w:rPr>
        <w:t>Contact person of Client/</w:t>
      </w:r>
      <w:r w:rsidR="00755930" w:rsidRPr="004F2CD9">
        <w:rPr>
          <w:rFonts w:ascii="Garamond" w:hAnsi="Garamond" w:cs="Helvetica"/>
          <w:i/>
          <w:sz w:val="22"/>
          <w:szCs w:val="22"/>
          <w:u w:val="single"/>
        </w:rPr>
        <w:t>A Megbízó részéről kapcsolattartó</w:t>
      </w:r>
      <w:r w:rsidR="00755930" w:rsidRPr="004F2CD9">
        <w:rPr>
          <w:rFonts w:ascii="Garamond" w:hAnsi="Garamond" w:cs="Helvetica"/>
          <w:i/>
          <w:sz w:val="22"/>
          <w:szCs w:val="22"/>
        </w:rPr>
        <w:t>:</w:t>
      </w:r>
      <w:r w:rsidR="00755930" w:rsidRPr="004F2CD9">
        <w:rPr>
          <w:rFonts w:ascii="Garamond" w:hAnsi="Garamond" w:cs="Helvetica"/>
          <w:i/>
          <w:sz w:val="22"/>
          <w:szCs w:val="22"/>
        </w:rPr>
        <w:tab/>
      </w:r>
    </w:p>
    <w:p w14:paraId="49849638" w14:textId="2181309D" w:rsidR="000E676A" w:rsidRPr="004F2CD9" w:rsidRDefault="000E676A" w:rsidP="00C2592E">
      <w:pPr>
        <w:tabs>
          <w:tab w:val="left" w:pos="993"/>
          <w:tab w:val="left" w:pos="3544"/>
        </w:tabs>
        <w:ind w:left="426"/>
        <w:jc w:val="both"/>
        <w:rPr>
          <w:rFonts w:ascii="Garamond" w:hAnsi="Garamond" w:cs="Helvetica"/>
          <w:i/>
          <w:sz w:val="22"/>
          <w:szCs w:val="22"/>
        </w:rPr>
      </w:pPr>
      <w:r w:rsidRPr="004F2CD9">
        <w:rPr>
          <w:rFonts w:ascii="Garamond" w:hAnsi="Garamond" w:cs="Helvetica"/>
          <w:sz w:val="22"/>
          <w:szCs w:val="22"/>
        </w:rPr>
        <w:tab/>
      </w:r>
      <w:r w:rsidRPr="004F2CD9">
        <w:rPr>
          <w:rFonts w:ascii="Garamond" w:hAnsi="Garamond" w:cs="Helvetica"/>
          <w:b/>
          <w:sz w:val="22"/>
          <w:szCs w:val="22"/>
        </w:rPr>
        <w:t>name/</w:t>
      </w:r>
      <w:r w:rsidRPr="004F2CD9">
        <w:rPr>
          <w:rFonts w:ascii="Garamond" w:hAnsi="Garamond" w:cs="Helvetica"/>
          <w:b/>
          <w:i/>
          <w:sz w:val="22"/>
          <w:szCs w:val="22"/>
        </w:rPr>
        <w:t xml:space="preserve">név: </w:t>
      </w:r>
      <w:permStart w:id="2053856925" w:edGrp="everyone"/>
      <w:r w:rsidRPr="004F2CD9">
        <w:rPr>
          <w:rFonts w:ascii="Garamond" w:hAnsi="Garamond" w:cs="Helvetica"/>
          <w:b/>
          <w:i/>
          <w:sz w:val="22"/>
          <w:szCs w:val="22"/>
        </w:rPr>
        <w:t>……………………….</w:t>
      </w:r>
      <w:permEnd w:id="2053856925"/>
    </w:p>
    <w:p w14:paraId="7E83C745" w14:textId="40CB7AFB" w:rsidR="000E676A" w:rsidRPr="004F2CD9" w:rsidRDefault="000E676A" w:rsidP="00C2592E">
      <w:pPr>
        <w:tabs>
          <w:tab w:val="left" w:pos="426"/>
          <w:tab w:val="left" w:pos="993"/>
        </w:tabs>
        <w:ind w:left="426" w:hanging="426"/>
        <w:jc w:val="both"/>
        <w:rPr>
          <w:rFonts w:ascii="Garamond" w:hAnsi="Garamond" w:cs="Helvetica"/>
          <w:i/>
          <w:sz w:val="22"/>
          <w:szCs w:val="22"/>
        </w:rPr>
      </w:pPr>
      <w:r w:rsidRPr="004F2CD9">
        <w:rPr>
          <w:rFonts w:ascii="Garamond" w:hAnsi="Garamond" w:cs="Helvetica"/>
          <w:i/>
          <w:sz w:val="22"/>
          <w:szCs w:val="22"/>
        </w:rPr>
        <w:tab/>
      </w:r>
      <w:r w:rsidRPr="004F2CD9">
        <w:rPr>
          <w:rFonts w:ascii="Garamond" w:hAnsi="Garamond" w:cs="Helvetica"/>
          <w:i/>
          <w:sz w:val="22"/>
          <w:szCs w:val="22"/>
        </w:rPr>
        <w:tab/>
        <w:t xml:space="preserve">contact/Elérhetőség: </w:t>
      </w:r>
      <w:permStart w:id="1358768022" w:edGrp="everyone"/>
      <w:r w:rsidRPr="004F2CD9">
        <w:rPr>
          <w:rFonts w:ascii="Garamond" w:hAnsi="Garamond" w:cs="Helvetica"/>
          <w:i/>
          <w:sz w:val="22"/>
          <w:szCs w:val="22"/>
        </w:rPr>
        <w:t>………………………</w:t>
      </w:r>
      <w:permEnd w:id="1358768022"/>
    </w:p>
    <w:p w14:paraId="5E7F221A" w14:textId="4D7F7124" w:rsidR="00755930" w:rsidRPr="004F2CD9" w:rsidRDefault="000E676A" w:rsidP="00C2592E">
      <w:pPr>
        <w:tabs>
          <w:tab w:val="left" w:pos="993"/>
          <w:tab w:val="left" w:pos="3544"/>
        </w:tabs>
        <w:spacing w:after="120"/>
        <w:ind w:left="426"/>
        <w:jc w:val="both"/>
        <w:rPr>
          <w:rFonts w:ascii="Garamond" w:hAnsi="Garamond" w:cs="Calibri"/>
          <w:bCs/>
          <w:i/>
          <w:iCs/>
          <w:sz w:val="22"/>
          <w:szCs w:val="22"/>
        </w:rPr>
      </w:pPr>
      <w:r w:rsidRPr="004F2CD9">
        <w:rPr>
          <w:rFonts w:ascii="Garamond" w:hAnsi="Garamond" w:cs="Helvetica"/>
          <w:i/>
          <w:sz w:val="22"/>
          <w:szCs w:val="22"/>
        </w:rPr>
        <w:tab/>
        <w:t xml:space="preserve">e-mail/E-mail: </w:t>
      </w:r>
      <w:permStart w:id="663891861" w:edGrp="everyone"/>
      <w:r w:rsidRPr="004F2CD9">
        <w:rPr>
          <w:rFonts w:ascii="Garamond" w:hAnsi="Garamond" w:cs="Helvetica"/>
          <w:i/>
          <w:sz w:val="22"/>
          <w:szCs w:val="22"/>
        </w:rPr>
        <w:t>……………………………</w:t>
      </w:r>
      <w:permEnd w:id="663891861"/>
      <w:r w:rsidR="00755930" w:rsidRPr="004F2CD9">
        <w:rPr>
          <w:rFonts w:ascii="Garamond" w:hAnsi="Garamond" w:cs="Calibri"/>
          <w:bCs/>
          <w:i/>
          <w:iCs/>
          <w:sz w:val="22"/>
          <w:szCs w:val="22"/>
        </w:rPr>
        <w:tab/>
      </w:r>
    </w:p>
    <w:p w14:paraId="4BCA2D02" w14:textId="47039009" w:rsidR="002B2521" w:rsidRPr="004F2CD9" w:rsidRDefault="000E676A" w:rsidP="00C2592E">
      <w:pPr>
        <w:tabs>
          <w:tab w:val="left" w:pos="993"/>
        </w:tabs>
        <w:autoSpaceDE w:val="0"/>
        <w:ind w:left="993"/>
        <w:jc w:val="both"/>
        <w:rPr>
          <w:rFonts w:ascii="Garamond" w:hAnsi="Garamond" w:cs="Calibri"/>
          <w:bCs/>
          <w:i/>
          <w:iCs/>
          <w:sz w:val="22"/>
          <w:szCs w:val="22"/>
        </w:rPr>
      </w:pPr>
      <w:r w:rsidRPr="004F2CD9">
        <w:rPr>
          <w:rFonts w:ascii="Garamond" w:hAnsi="Garamond" w:cs="Garamond"/>
          <w:bCs/>
          <w:iCs/>
          <w:sz w:val="22"/>
          <w:szCs w:val="22"/>
          <w:lang w:val="en-GB"/>
        </w:rPr>
        <w:t>Contact persons shall be responsible for providing mutual and up-to-date information. Parties hereby stipulate that contact persons are entitled to proceed and act solely in operative issues related to the performance of this Agreement, and not entitled to amend, modify or terminate the Agreement or issue any other legal statement.  Parties are obliged to inform the other Party on any change or modification in the contact persons or the persons authorised to issue a certificate of performance immediately, via registered and certified mail or in person, so that the reception shall be verifiable. The other party is obliged to confirm the acknowledgment of the above information immediately in writing. From this date on, the newly acknowledged person shall be deemed as the contact person or the person authorised to issue a certificate of performance. Parties agree that any change or modification in the persons above shall not be regarded as amendment or modification of the Agreement.</w:t>
      </w:r>
    </w:p>
    <w:p w14:paraId="4E4C2426" w14:textId="77777777" w:rsidR="00755930" w:rsidRPr="004F2CD9" w:rsidRDefault="00755930" w:rsidP="00C2592E">
      <w:pPr>
        <w:tabs>
          <w:tab w:val="left" w:pos="993"/>
        </w:tabs>
        <w:autoSpaceDE w:val="0"/>
        <w:spacing w:after="120"/>
        <w:ind w:left="993"/>
        <w:jc w:val="both"/>
        <w:rPr>
          <w:rFonts w:ascii="Garamond" w:hAnsi="Garamond"/>
          <w:i/>
          <w:sz w:val="22"/>
          <w:szCs w:val="22"/>
        </w:rPr>
      </w:pPr>
      <w:r w:rsidRPr="004F2CD9">
        <w:rPr>
          <w:rFonts w:ascii="Garamond" w:hAnsi="Garamond" w:cs="Calibri"/>
          <w:bCs/>
          <w:i/>
          <w:iCs/>
          <w:sz w:val="22"/>
          <w:szCs w:val="22"/>
        </w:rPr>
        <w:t>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262D8E8E" w14:textId="3263BD98" w:rsidR="002B2521" w:rsidRPr="004F2CD9" w:rsidRDefault="00CC070C" w:rsidP="008C7AE7">
      <w:pPr>
        <w:numPr>
          <w:ilvl w:val="1"/>
          <w:numId w:val="15"/>
        </w:numPr>
        <w:tabs>
          <w:tab w:val="left" w:pos="426"/>
        </w:tabs>
        <w:ind w:left="426" w:hanging="426"/>
        <w:jc w:val="both"/>
        <w:rPr>
          <w:rFonts w:ascii="Garamond" w:hAnsi="Garamond"/>
          <w:i/>
          <w:sz w:val="22"/>
          <w:szCs w:val="22"/>
        </w:rPr>
      </w:pPr>
      <w:r w:rsidRPr="004F2CD9">
        <w:rPr>
          <w:rFonts w:ascii="Garamond" w:eastAsia="Times New Roman" w:hAnsi="Garamond" w:cs="Garamond"/>
          <w:sz w:val="22"/>
          <w:szCs w:val="22"/>
          <w:lang w:val="en-GB"/>
        </w:rPr>
        <w:t>Contractor</w:t>
      </w:r>
      <w:r w:rsidR="000E676A" w:rsidRPr="004F2CD9">
        <w:rPr>
          <w:rFonts w:ascii="Garamond" w:eastAsia="Times New Roman" w:hAnsi="Garamond" w:cs="Garamond"/>
          <w:sz w:val="22"/>
          <w:szCs w:val="22"/>
          <w:lang w:val="en-GB"/>
        </w:rPr>
        <w:t xml:space="preserve"> shall not be entitled to transfer the rights and obligations stipulated under this agreement to third parties without the prior written consent of Client.</w:t>
      </w:r>
    </w:p>
    <w:p w14:paraId="5A13A470" w14:textId="77777777" w:rsidR="0055366A" w:rsidRPr="004F2CD9" w:rsidRDefault="0055366A" w:rsidP="00C2592E">
      <w:pPr>
        <w:tabs>
          <w:tab w:val="left" w:pos="426"/>
        </w:tabs>
        <w:ind w:left="426"/>
        <w:jc w:val="both"/>
        <w:rPr>
          <w:rFonts w:ascii="Garamond" w:hAnsi="Garamond"/>
          <w:i/>
          <w:sz w:val="22"/>
          <w:szCs w:val="22"/>
        </w:rPr>
      </w:pPr>
      <w:r w:rsidRPr="004F2CD9">
        <w:rPr>
          <w:rFonts w:ascii="Garamond" w:eastAsia="Times New Roman" w:hAnsi="Garamond" w:cs="Arial"/>
          <w:i/>
          <w:sz w:val="22"/>
          <w:szCs w:val="22"/>
        </w:rPr>
        <w:t>A Megbízott nem jogosult a jelen szerződésben foglalt jogai és kötelezettségei átruházására harmadik személyek vagy szervezetek részére a Megbízó írásban történő előzetes hozzájárulása nélkül.</w:t>
      </w:r>
    </w:p>
    <w:p w14:paraId="3E984656" w14:textId="0198E0C0" w:rsidR="0059368A" w:rsidRPr="004F2CD9" w:rsidRDefault="00443E14" w:rsidP="008C7AE7">
      <w:pPr>
        <w:numPr>
          <w:ilvl w:val="0"/>
          <w:numId w:val="15"/>
        </w:numPr>
        <w:tabs>
          <w:tab w:val="left" w:pos="426"/>
        </w:tabs>
        <w:spacing w:before="240" w:after="120"/>
        <w:jc w:val="both"/>
        <w:rPr>
          <w:rFonts w:ascii="Garamond" w:hAnsi="Garamond"/>
          <w:b/>
          <w:i/>
          <w:smallCaps/>
          <w:snapToGrid w:val="0"/>
          <w:color w:val="000000"/>
          <w:sz w:val="22"/>
          <w:szCs w:val="22"/>
        </w:rPr>
      </w:pPr>
      <w:r w:rsidRPr="004F2CD9">
        <w:rPr>
          <w:rFonts w:ascii="Garamond" w:hAnsi="Garamond" w:cs="Garamond"/>
          <w:b/>
          <w:smallCaps/>
          <w:color w:val="000000"/>
          <w:sz w:val="22"/>
          <w:szCs w:val="22"/>
          <w:lang w:val="en-GB"/>
        </w:rPr>
        <w:t>Agency fee</w:t>
      </w:r>
      <w:r w:rsidR="002B2521" w:rsidRPr="004F2CD9">
        <w:rPr>
          <w:rFonts w:ascii="Garamond" w:hAnsi="Garamond" w:cs="Garamond"/>
          <w:b/>
          <w:smallCaps/>
          <w:color w:val="000000"/>
          <w:sz w:val="22"/>
          <w:szCs w:val="22"/>
          <w:lang w:val="en-GB"/>
        </w:rPr>
        <w:t>, certificate of performance, payment terms</w:t>
      </w:r>
      <w:r w:rsidR="002B2521" w:rsidRPr="004F2CD9">
        <w:rPr>
          <w:rFonts w:ascii="Garamond" w:hAnsi="Garamond"/>
          <w:b/>
          <w:smallCaps/>
          <w:snapToGrid w:val="0"/>
          <w:color w:val="000000"/>
          <w:sz w:val="22"/>
          <w:szCs w:val="22"/>
        </w:rPr>
        <w:t xml:space="preserve"> /</w:t>
      </w:r>
      <w:r w:rsidR="00286A5D" w:rsidRPr="004F2CD9">
        <w:rPr>
          <w:rFonts w:ascii="Garamond" w:hAnsi="Garamond"/>
          <w:b/>
          <w:i/>
          <w:smallCaps/>
          <w:snapToGrid w:val="0"/>
          <w:color w:val="000000"/>
          <w:sz w:val="22"/>
          <w:szCs w:val="22"/>
        </w:rPr>
        <w:t>Megbízási díj, teljesítésigazolás, fizetési feltételek</w:t>
      </w:r>
    </w:p>
    <w:p w14:paraId="3CC2957C" w14:textId="7FEE064C" w:rsidR="002B2521" w:rsidRPr="004F2CD9" w:rsidRDefault="00CC070C" w:rsidP="008C7AE7">
      <w:pPr>
        <w:numPr>
          <w:ilvl w:val="1"/>
          <w:numId w:val="3"/>
        </w:numPr>
        <w:tabs>
          <w:tab w:val="left" w:pos="426"/>
        </w:tabs>
        <w:ind w:left="426" w:hanging="426"/>
        <w:jc w:val="both"/>
        <w:rPr>
          <w:rFonts w:ascii="Garamond" w:hAnsi="Garamond" w:cs="Arial"/>
          <w:sz w:val="22"/>
          <w:szCs w:val="22"/>
        </w:rPr>
      </w:pPr>
      <w:r w:rsidRPr="004F2CD9">
        <w:rPr>
          <w:rFonts w:ascii="Garamond" w:hAnsi="Garamond" w:cs="Garamond"/>
          <w:sz w:val="22"/>
          <w:szCs w:val="22"/>
          <w:lang w:val="en-GB"/>
        </w:rPr>
        <w:t>Contractor</w:t>
      </w:r>
      <w:r w:rsidR="000E676A" w:rsidRPr="004F2CD9">
        <w:rPr>
          <w:rFonts w:ascii="Garamond" w:hAnsi="Garamond" w:cs="Garamond"/>
          <w:sz w:val="22"/>
          <w:szCs w:val="22"/>
          <w:lang w:val="en-GB"/>
        </w:rPr>
        <w:t xml:space="preserve"> shall receive the gross total sum of</w:t>
      </w:r>
      <w:r w:rsidR="000E676A" w:rsidRPr="004F2CD9">
        <w:rPr>
          <w:rFonts w:ascii="Garamond" w:hAnsi="Garamond" w:cs="Garamond"/>
          <w:b/>
          <w:sz w:val="22"/>
          <w:szCs w:val="22"/>
          <w:lang w:val="en-GB"/>
        </w:rPr>
        <w:t xml:space="preserve"> </w:t>
      </w:r>
      <w:permStart w:id="2106548233" w:edGrp="everyone"/>
      <w:r w:rsidR="000E676A" w:rsidRPr="004F2CD9">
        <w:rPr>
          <w:rFonts w:ascii="Garamond" w:hAnsi="Garamond" w:cs="Garamond"/>
          <w:b/>
          <w:sz w:val="22"/>
          <w:szCs w:val="22"/>
          <w:lang w:val="en-GB"/>
        </w:rPr>
        <w:t>…………………</w:t>
      </w:r>
      <w:proofErr w:type="gramStart"/>
      <w:r w:rsidR="000E676A" w:rsidRPr="004F2CD9">
        <w:rPr>
          <w:rFonts w:ascii="Garamond" w:hAnsi="Garamond" w:cs="Garamond"/>
          <w:b/>
          <w:sz w:val="22"/>
          <w:szCs w:val="22"/>
          <w:lang w:val="en-GB"/>
        </w:rPr>
        <w:t>…..</w:t>
      </w:r>
      <w:proofErr w:type="gramEnd"/>
      <w:r w:rsidR="000E676A" w:rsidRPr="004F2CD9">
        <w:rPr>
          <w:rFonts w:ascii="Garamond" w:hAnsi="Garamond" w:cs="Garamond"/>
          <w:b/>
          <w:sz w:val="22"/>
          <w:szCs w:val="22"/>
          <w:lang w:val="en-GB"/>
        </w:rPr>
        <w:t xml:space="preserve">,- HUF/USD/EUR, </w:t>
      </w:r>
      <w:r w:rsidR="000E676A" w:rsidRPr="004F2CD9">
        <w:rPr>
          <w:rFonts w:ascii="Garamond" w:hAnsi="Garamond" w:cs="Garamond"/>
          <w:sz w:val="22"/>
          <w:szCs w:val="22"/>
          <w:lang w:val="en-GB"/>
        </w:rPr>
        <w:t>viz.</w:t>
      </w:r>
      <w:r w:rsidR="000E676A" w:rsidRPr="004F2CD9">
        <w:rPr>
          <w:rFonts w:ascii="Garamond" w:hAnsi="Garamond" w:cs="Garamond"/>
          <w:b/>
          <w:sz w:val="22"/>
          <w:szCs w:val="22"/>
          <w:lang w:val="en-GB"/>
        </w:rPr>
        <w:t xml:space="preserve">  …………………</w:t>
      </w:r>
      <w:proofErr w:type="gramStart"/>
      <w:r w:rsidR="000E676A" w:rsidRPr="004F2CD9">
        <w:rPr>
          <w:rFonts w:ascii="Garamond" w:hAnsi="Garamond" w:cs="Garamond"/>
          <w:b/>
          <w:sz w:val="22"/>
          <w:szCs w:val="22"/>
          <w:lang w:val="en-GB"/>
        </w:rPr>
        <w:t>…..</w:t>
      </w:r>
      <w:proofErr w:type="gramEnd"/>
      <w:r w:rsidR="000E676A" w:rsidRPr="004F2CD9">
        <w:rPr>
          <w:rFonts w:ascii="Garamond" w:hAnsi="Garamond" w:cs="Garamond"/>
          <w:b/>
          <w:sz w:val="22"/>
          <w:szCs w:val="22"/>
          <w:lang w:val="en-GB"/>
        </w:rPr>
        <w:t xml:space="preserve">HUF/USD/EUR </w:t>
      </w:r>
      <w:permEnd w:id="2106548233"/>
      <w:r w:rsidR="000E676A" w:rsidRPr="004F2CD9">
        <w:rPr>
          <w:rFonts w:ascii="Garamond" w:hAnsi="Garamond" w:cs="Garamond"/>
          <w:sz w:val="22"/>
          <w:szCs w:val="22"/>
          <w:lang w:val="en-GB"/>
        </w:rPr>
        <w:t xml:space="preserve">for the performance of this agreement, which includes all the expenses and costs arising out of the performance of this agreement, and </w:t>
      </w:r>
      <w:r w:rsidRPr="004F2CD9">
        <w:rPr>
          <w:rFonts w:ascii="Garamond" w:hAnsi="Garamond" w:cs="Garamond"/>
          <w:sz w:val="22"/>
          <w:szCs w:val="22"/>
          <w:lang w:val="en-GB"/>
        </w:rPr>
        <w:t>Contractor</w:t>
      </w:r>
      <w:r w:rsidR="000E676A" w:rsidRPr="004F2CD9">
        <w:rPr>
          <w:rFonts w:ascii="Garamond" w:hAnsi="Garamond" w:cs="Garamond"/>
          <w:sz w:val="22"/>
          <w:szCs w:val="22"/>
          <w:lang w:val="en-GB"/>
        </w:rPr>
        <w:t xml:space="preserve"> shall not have a claim for any further fees or payments from Client under any title.</w:t>
      </w:r>
    </w:p>
    <w:p w14:paraId="72CF2F6D" w14:textId="6F6041FF" w:rsidR="0059368A" w:rsidRPr="004F2CD9" w:rsidRDefault="0059368A" w:rsidP="00C2592E">
      <w:pPr>
        <w:tabs>
          <w:tab w:val="left" w:pos="426"/>
        </w:tabs>
        <w:spacing w:after="120"/>
        <w:ind w:left="426"/>
        <w:jc w:val="both"/>
        <w:rPr>
          <w:rFonts w:ascii="Garamond" w:hAnsi="Garamond" w:cs="Arial"/>
          <w:i/>
          <w:sz w:val="22"/>
          <w:szCs w:val="22"/>
        </w:rPr>
      </w:pPr>
      <w:r w:rsidRPr="004F2CD9">
        <w:rPr>
          <w:rFonts w:ascii="Garamond" w:hAnsi="Garamond" w:cs="Arial"/>
          <w:i/>
          <w:sz w:val="22"/>
          <w:szCs w:val="22"/>
        </w:rPr>
        <w:lastRenderedPageBreak/>
        <w:t>A Megbízottat</w:t>
      </w:r>
      <w:r w:rsidR="0024580B" w:rsidRPr="004F2CD9">
        <w:rPr>
          <w:rFonts w:ascii="Garamond" w:hAnsi="Garamond" w:cs="Arial"/>
          <w:i/>
          <w:sz w:val="22"/>
          <w:szCs w:val="22"/>
        </w:rPr>
        <w:t xml:space="preserve"> a jelen s</w:t>
      </w:r>
      <w:r w:rsidRPr="004F2CD9">
        <w:rPr>
          <w:rFonts w:ascii="Garamond" w:hAnsi="Garamond" w:cs="Arial"/>
          <w:i/>
          <w:sz w:val="22"/>
          <w:szCs w:val="22"/>
        </w:rPr>
        <w:t>zerződés</w:t>
      </w:r>
      <w:r w:rsidR="0024580B" w:rsidRPr="004F2CD9">
        <w:rPr>
          <w:rFonts w:ascii="Garamond" w:hAnsi="Garamond" w:cs="Arial"/>
          <w:i/>
          <w:sz w:val="22"/>
          <w:szCs w:val="22"/>
        </w:rPr>
        <w:t xml:space="preserve">ben rögzített feladata teljesítésért összesen </w:t>
      </w:r>
      <w:permStart w:id="1617907125" w:edGrp="everyone"/>
      <w:r w:rsidR="0024580B" w:rsidRPr="004F2CD9">
        <w:rPr>
          <w:rFonts w:ascii="Garamond" w:hAnsi="Garamond" w:cs="Arial"/>
          <w:b/>
          <w:i/>
          <w:sz w:val="22"/>
          <w:szCs w:val="22"/>
        </w:rPr>
        <w:t xml:space="preserve">bruttó </w:t>
      </w:r>
      <w:r w:rsidR="00BE1B9F" w:rsidRPr="004F2CD9">
        <w:rPr>
          <w:rFonts w:ascii="Garamond" w:hAnsi="Garamond"/>
          <w:b/>
          <w:i/>
          <w:sz w:val="22"/>
          <w:szCs w:val="22"/>
        </w:rPr>
        <w:t>………………</w:t>
      </w:r>
      <w:proofErr w:type="gramStart"/>
      <w:r w:rsidR="00BE1B9F" w:rsidRPr="004F2CD9">
        <w:rPr>
          <w:rFonts w:ascii="Garamond" w:hAnsi="Garamond"/>
          <w:b/>
          <w:i/>
          <w:sz w:val="22"/>
          <w:szCs w:val="22"/>
        </w:rPr>
        <w:t>…….</w:t>
      </w:r>
      <w:proofErr w:type="gramEnd"/>
      <w:r w:rsidR="00BE1B9F" w:rsidRPr="004F2CD9">
        <w:rPr>
          <w:rFonts w:ascii="Garamond" w:hAnsi="Garamond"/>
          <w:b/>
          <w:i/>
          <w:sz w:val="22"/>
          <w:szCs w:val="22"/>
        </w:rPr>
        <w:t>.</w:t>
      </w:r>
      <w:r w:rsidRPr="004F2CD9">
        <w:rPr>
          <w:rFonts w:ascii="Garamond" w:hAnsi="Garamond" w:cs="Arial"/>
          <w:b/>
          <w:i/>
          <w:sz w:val="22"/>
          <w:szCs w:val="22"/>
        </w:rPr>
        <w:t>,- Ft</w:t>
      </w:r>
      <w:r w:rsidR="00874450" w:rsidRPr="004F2CD9">
        <w:rPr>
          <w:rFonts w:ascii="Garamond" w:hAnsi="Garamond" w:cs="Arial"/>
          <w:b/>
          <w:i/>
          <w:sz w:val="22"/>
          <w:szCs w:val="22"/>
        </w:rPr>
        <w:t>/USD/EUR</w:t>
      </w:r>
      <w:r w:rsidR="0024580B" w:rsidRPr="004F2CD9">
        <w:rPr>
          <w:rFonts w:ascii="Garamond" w:hAnsi="Garamond" w:cs="Arial"/>
          <w:b/>
          <w:i/>
          <w:sz w:val="22"/>
          <w:szCs w:val="22"/>
        </w:rPr>
        <w:t>,</w:t>
      </w:r>
      <w:r w:rsidRPr="004F2CD9">
        <w:rPr>
          <w:rFonts w:ascii="Garamond" w:hAnsi="Garamond" w:cs="Arial"/>
          <w:b/>
          <w:i/>
          <w:sz w:val="22"/>
          <w:szCs w:val="22"/>
        </w:rPr>
        <w:t xml:space="preserve"> </w:t>
      </w:r>
      <w:r w:rsidRPr="004F2CD9">
        <w:rPr>
          <w:rFonts w:ascii="Garamond" w:hAnsi="Garamond" w:cs="Arial"/>
          <w:i/>
          <w:sz w:val="22"/>
          <w:szCs w:val="22"/>
        </w:rPr>
        <w:t xml:space="preserve">azaz </w:t>
      </w:r>
      <w:r w:rsidR="0024580B" w:rsidRPr="004F2CD9">
        <w:rPr>
          <w:rFonts w:ascii="Garamond" w:hAnsi="Garamond" w:cs="Arial"/>
          <w:b/>
          <w:i/>
          <w:sz w:val="22"/>
          <w:szCs w:val="22"/>
        </w:rPr>
        <w:t xml:space="preserve">bruttó </w:t>
      </w:r>
      <w:r w:rsidR="00BE1B9F" w:rsidRPr="004F2CD9">
        <w:rPr>
          <w:rFonts w:ascii="Garamond" w:hAnsi="Garamond"/>
          <w:b/>
          <w:i/>
          <w:sz w:val="22"/>
          <w:szCs w:val="22"/>
        </w:rPr>
        <w:t>……………………..</w:t>
      </w:r>
      <w:r w:rsidRPr="004F2CD9">
        <w:rPr>
          <w:rFonts w:ascii="Garamond" w:hAnsi="Garamond"/>
          <w:b/>
          <w:i/>
          <w:sz w:val="22"/>
          <w:szCs w:val="22"/>
        </w:rPr>
        <w:t xml:space="preserve"> </w:t>
      </w:r>
      <w:r w:rsidR="0024580B" w:rsidRPr="004F2CD9">
        <w:rPr>
          <w:rFonts w:ascii="Garamond" w:hAnsi="Garamond" w:cs="Arial"/>
          <w:b/>
          <w:i/>
          <w:sz w:val="22"/>
          <w:szCs w:val="22"/>
        </w:rPr>
        <w:t>F</w:t>
      </w:r>
      <w:r w:rsidRPr="004F2CD9">
        <w:rPr>
          <w:rFonts w:ascii="Garamond" w:hAnsi="Garamond" w:cs="Arial"/>
          <w:b/>
          <w:i/>
          <w:sz w:val="22"/>
          <w:szCs w:val="22"/>
        </w:rPr>
        <w:t>orint</w:t>
      </w:r>
      <w:r w:rsidR="00874450" w:rsidRPr="004F2CD9">
        <w:rPr>
          <w:rFonts w:ascii="Garamond" w:hAnsi="Garamond" w:cs="Arial"/>
          <w:b/>
          <w:i/>
          <w:sz w:val="22"/>
          <w:szCs w:val="22"/>
        </w:rPr>
        <w:t>/USD/EUR</w:t>
      </w:r>
      <w:permEnd w:id="1617907125"/>
      <w:r w:rsidRPr="004F2CD9">
        <w:rPr>
          <w:rFonts w:ascii="Garamond" w:hAnsi="Garamond" w:cs="Arial"/>
          <w:i/>
          <w:sz w:val="22"/>
          <w:szCs w:val="22"/>
        </w:rPr>
        <w:t xml:space="preserve"> </w:t>
      </w:r>
      <w:r w:rsidR="0024580B" w:rsidRPr="004F2CD9">
        <w:rPr>
          <w:rFonts w:ascii="Garamond" w:hAnsi="Garamond" w:cs="Arial"/>
          <w:i/>
          <w:sz w:val="22"/>
          <w:szCs w:val="22"/>
        </w:rPr>
        <w:t>megbízási</w:t>
      </w:r>
      <w:r w:rsidRPr="004F2CD9">
        <w:rPr>
          <w:rFonts w:ascii="Garamond" w:hAnsi="Garamond" w:cs="Arial"/>
          <w:i/>
          <w:sz w:val="22"/>
          <w:szCs w:val="22"/>
        </w:rPr>
        <w:t xml:space="preserve"> díj illeti meg</w:t>
      </w:r>
      <w:r w:rsidR="00286A5D" w:rsidRPr="004F2CD9">
        <w:rPr>
          <w:rFonts w:ascii="Garamond" w:hAnsi="Garamond" w:cs="Arial"/>
          <w:i/>
          <w:sz w:val="22"/>
          <w:szCs w:val="22"/>
        </w:rPr>
        <w:t xml:space="preserve">, mely tartalmazza a Megbízottnak a jelen szerződésben rögzítettek teljesítése során felmerült minden kiadását és költségét, </w:t>
      </w:r>
      <w:r w:rsidR="00286A5D" w:rsidRPr="004F2CD9">
        <w:rPr>
          <w:rFonts w:ascii="Garamond" w:hAnsi="Garamond"/>
          <w:bCs/>
          <w:i/>
          <w:sz w:val="22"/>
          <w:szCs w:val="22"/>
        </w:rPr>
        <w:t>ennek megfelelően a Megbízott a Megbízótól további díj megfizetésére semmilyen jogcímen nem tarthat igényt</w:t>
      </w:r>
      <w:r w:rsidRPr="004F2CD9">
        <w:rPr>
          <w:rFonts w:ascii="Garamond" w:hAnsi="Garamond" w:cs="Arial"/>
          <w:i/>
          <w:sz w:val="22"/>
          <w:szCs w:val="22"/>
        </w:rPr>
        <w:t>.</w:t>
      </w:r>
    </w:p>
    <w:p w14:paraId="2A690B84" w14:textId="72056647" w:rsidR="004A7BA2" w:rsidRPr="004F2CD9" w:rsidRDefault="00286A5D" w:rsidP="004A7BA2">
      <w:pPr>
        <w:tabs>
          <w:tab w:val="left" w:pos="426"/>
        </w:tabs>
        <w:ind w:left="426" w:hanging="426"/>
        <w:jc w:val="both"/>
        <w:rPr>
          <w:rFonts w:ascii="Garamond" w:hAnsi="Garamond" w:cs="Calibri"/>
          <w:i/>
          <w:sz w:val="22"/>
          <w:szCs w:val="22"/>
          <w:highlight w:val="yellow"/>
        </w:rPr>
      </w:pPr>
      <w:r w:rsidRPr="004F2CD9">
        <w:rPr>
          <w:rFonts w:ascii="Garamond" w:hAnsi="Garamond" w:cs="Calibri"/>
          <w:i/>
          <w:sz w:val="22"/>
          <w:szCs w:val="22"/>
        </w:rPr>
        <w:tab/>
      </w:r>
      <w:permStart w:id="1606578385" w:edGrp="everyone"/>
      <w:r w:rsidR="004A7BA2" w:rsidRPr="004F2CD9">
        <w:rPr>
          <w:rFonts w:ascii="Garamond" w:hAnsi="Garamond" w:cs="Garamond"/>
          <w:sz w:val="22"/>
          <w:szCs w:val="22"/>
          <w:highlight w:val="yellow"/>
          <w:lang w:val="en-GB"/>
        </w:rPr>
        <w:t xml:space="preserve">In accordance with the agreement of Parties, in addition to the agency fee to be paid by Client, Client shall provide accommodation for the Contractor </w:t>
      </w:r>
      <w:r w:rsidR="004A7BA2" w:rsidRPr="004F2CD9">
        <w:rPr>
          <w:rFonts w:ascii="Garamond" w:hAnsi="Garamond" w:cs="Garamond"/>
          <w:color w:val="FF0000"/>
          <w:sz w:val="22"/>
          <w:szCs w:val="22"/>
          <w:highlight w:val="yellow"/>
          <w:lang w:val="en-GB"/>
        </w:rPr>
        <w:t>or</w:t>
      </w:r>
      <w:r w:rsidR="004A7BA2" w:rsidRPr="004F2CD9">
        <w:rPr>
          <w:rFonts w:ascii="Garamond" w:hAnsi="Garamond" w:cs="Garamond"/>
          <w:sz w:val="22"/>
          <w:szCs w:val="22"/>
          <w:highlight w:val="yellow"/>
          <w:lang w:val="en-GB"/>
        </w:rPr>
        <w:t xml:space="preserve"> the </w:t>
      </w:r>
      <w:r w:rsidR="00FA3C37" w:rsidRPr="004F2CD9">
        <w:rPr>
          <w:rFonts w:ascii="Garamond" w:hAnsi="Garamond" w:cs="Garamond"/>
          <w:sz w:val="22"/>
          <w:szCs w:val="22"/>
          <w:highlight w:val="yellow"/>
          <w:lang w:val="en-GB"/>
        </w:rPr>
        <w:t>Artist(s)</w:t>
      </w:r>
      <w:r w:rsidR="004A7BA2" w:rsidRPr="004F2CD9">
        <w:rPr>
          <w:rFonts w:ascii="Garamond" w:hAnsi="Garamond" w:cs="Garamond"/>
          <w:sz w:val="22"/>
          <w:szCs w:val="22"/>
          <w:highlight w:val="yellow"/>
          <w:lang w:val="en-GB"/>
        </w:rPr>
        <w:t>/Band, represented by Contractor, in a four star Hotel with full board from … (day) ……</w:t>
      </w:r>
      <w:proofErr w:type="gramStart"/>
      <w:r w:rsidR="004A7BA2" w:rsidRPr="004F2CD9">
        <w:rPr>
          <w:rFonts w:ascii="Garamond" w:hAnsi="Garamond" w:cs="Garamond"/>
          <w:sz w:val="22"/>
          <w:szCs w:val="22"/>
          <w:highlight w:val="yellow"/>
          <w:lang w:val="en-GB"/>
        </w:rPr>
        <w:t>…..</w:t>
      </w:r>
      <w:proofErr w:type="gramEnd"/>
      <w:r w:rsidR="004A7BA2" w:rsidRPr="004F2CD9">
        <w:rPr>
          <w:rFonts w:ascii="Garamond" w:hAnsi="Garamond" w:cs="Garamond"/>
          <w:sz w:val="22"/>
          <w:szCs w:val="22"/>
          <w:highlight w:val="yellow"/>
          <w:lang w:val="en-GB"/>
        </w:rPr>
        <w:t xml:space="preserve"> (month) …… (</w:t>
      </w:r>
      <w:proofErr w:type="gramStart"/>
      <w:r w:rsidR="004A7BA2" w:rsidRPr="004F2CD9">
        <w:rPr>
          <w:rFonts w:ascii="Garamond" w:hAnsi="Garamond" w:cs="Garamond"/>
          <w:sz w:val="22"/>
          <w:szCs w:val="22"/>
          <w:highlight w:val="yellow"/>
          <w:lang w:val="en-GB"/>
        </w:rPr>
        <w:t xml:space="preserve">year) </w:t>
      </w:r>
      <w:r w:rsidR="004A7BA2" w:rsidRPr="004F2CD9">
        <w:rPr>
          <w:rFonts w:ascii="Garamond" w:hAnsi="Garamond" w:cs="Garamond"/>
          <w:sz w:val="22"/>
          <w:szCs w:val="22"/>
          <w:highlight w:val="yellow"/>
          <w:vertAlign w:val="superscript"/>
          <w:lang w:val="en-GB"/>
        </w:rPr>
        <w:t xml:space="preserve"> </w:t>
      </w:r>
      <w:r w:rsidR="004A7BA2" w:rsidRPr="004F2CD9">
        <w:rPr>
          <w:rFonts w:ascii="Garamond" w:hAnsi="Garamond" w:cs="Garamond"/>
          <w:sz w:val="22"/>
          <w:szCs w:val="22"/>
          <w:highlight w:val="yellow"/>
          <w:lang w:val="en-GB"/>
        </w:rPr>
        <w:t>to</w:t>
      </w:r>
      <w:proofErr w:type="gramEnd"/>
      <w:r w:rsidR="004A7BA2" w:rsidRPr="004F2CD9">
        <w:rPr>
          <w:rFonts w:ascii="Garamond" w:hAnsi="Garamond" w:cs="Garamond"/>
          <w:sz w:val="22"/>
          <w:szCs w:val="22"/>
          <w:highlight w:val="yellow"/>
          <w:lang w:val="en-GB"/>
        </w:rPr>
        <w:t xml:space="preserve"> … (day) ……….. (month) …… (year) (for 3 nights and for 4 persons in total) and cover their inland travel expenses.</w:t>
      </w:r>
    </w:p>
    <w:p w14:paraId="603EF727" w14:textId="07EB866A" w:rsidR="00AE3D16" w:rsidRPr="004F2CD9" w:rsidRDefault="004A7BA2" w:rsidP="004A7BA2">
      <w:pPr>
        <w:tabs>
          <w:tab w:val="left" w:pos="426"/>
        </w:tabs>
        <w:ind w:left="426" w:hanging="426"/>
        <w:jc w:val="both"/>
        <w:rPr>
          <w:rFonts w:ascii="Garamond" w:hAnsi="Garamond" w:cs="Arial"/>
          <w:i/>
          <w:sz w:val="22"/>
          <w:szCs w:val="22"/>
        </w:rPr>
      </w:pPr>
      <w:r w:rsidRPr="004F2CD9">
        <w:rPr>
          <w:rFonts w:ascii="Garamond" w:hAnsi="Garamond" w:cs="Calibri"/>
          <w:i/>
          <w:sz w:val="22"/>
          <w:szCs w:val="22"/>
          <w:highlight w:val="yellow"/>
        </w:rPr>
        <w:tab/>
        <w:t>A Felek megállapodása alapján, a Megbízó a megbízási díjon felül …………</w:t>
      </w:r>
      <w:proofErr w:type="gramStart"/>
      <w:r w:rsidRPr="004F2CD9">
        <w:rPr>
          <w:rFonts w:ascii="Garamond" w:hAnsi="Garamond" w:cs="Calibri"/>
          <w:i/>
          <w:sz w:val="22"/>
          <w:szCs w:val="22"/>
          <w:highlight w:val="yellow"/>
        </w:rPr>
        <w:t>…….</w:t>
      </w:r>
      <w:proofErr w:type="gramEnd"/>
      <w:r w:rsidRPr="004F2CD9">
        <w:rPr>
          <w:rFonts w:ascii="Garamond" w:hAnsi="Garamond" w:cs="Calibri"/>
          <w:i/>
          <w:sz w:val="22"/>
          <w:szCs w:val="22"/>
          <w:highlight w:val="yellow"/>
        </w:rPr>
        <w:t>. napjától …………</w:t>
      </w:r>
      <w:proofErr w:type="gramStart"/>
      <w:r w:rsidRPr="004F2CD9">
        <w:rPr>
          <w:rFonts w:ascii="Garamond" w:hAnsi="Garamond" w:cs="Calibri"/>
          <w:i/>
          <w:sz w:val="22"/>
          <w:szCs w:val="22"/>
          <w:highlight w:val="yellow"/>
        </w:rPr>
        <w:t>…….</w:t>
      </w:r>
      <w:proofErr w:type="gramEnd"/>
      <w:r w:rsidRPr="004F2CD9">
        <w:rPr>
          <w:rFonts w:ascii="Garamond" w:hAnsi="Garamond" w:cs="Calibri"/>
          <w:i/>
          <w:sz w:val="22"/>
          <w:szCs w:val="22"/>
          <w:highlight w:val="yellow"/>
        </w:rPr>
        <w:t xml:space="preserve">. napjáig (összesen … fő számára … éjszakára) … csillagos szállodában szállást, teljes ellátást és belföldi utazást biztosít a Megbízott </w:t>
      </w:r>
      <w:r w:rsidRPr="004F2CD9">
        <w:rPr>
          <w:rFonts w:ascii="Garamond" w:hAnsi="Garamond" w:cs="Calibri"/>
          <w:i/>
          <w:color w:val="FF0000"/>
          <w:sz w:val="22"/>
          <w:szCs w:val="22"/>
          <w:highlight w:val="yellow"/>
        </w:rPr>
        <w:t xml:space="preserve">vagy </w:t>
      </w:r>
      <w:r w:rsidRPr="004F2CD9">
        <w:rPr>
          <w:rFonts w:ascii="Garamond" w:hAnsi="Garamond" w:cs="Calibri"/>
          <w:i/>
          <w:sz w:val="22"/>
          <w:szCs w:val="22"/>
          <w:highlight w:val="yellow"/>
        </w:rPr>
        <w:t xml:space="preserve">a Megbízott által képviselt </w:t>
      </w:r>
      <w:r w:rsidR="003E0F11" w:rsidRPr="004F2CD9">
        <w:rPr>
          <w:rFonts w:ascii="Garamond" w:hAnsi="Garamond" w:cs="Calibri"/>
          <w:i/>
          <w:sz w:val="22"/>
          <w:szCs w:val="22"/>
          <w:highlight w:val="yellow"/>
        </w:rPr>
        <w:t>Művész(</w:t>
      </w:r>
      <w:proofErr w:type="spellStart"/>
      <w:r w:rsidR="003E0F11" w:rsidRPr="004F2CD9">
        <w:rPr>
          <w:rFonts w:ascii="Garamond" w:hAnsi="Garamond" w:cs="Calibri"/>
          <w:i/>
          <w:sz w:val="22"/>
          <w:szCs w:val="22"/>
          <w:highlight w:val="yellow"/>
        </w:rPr>
        <w:t>ek</w:t>
      </w:r>
      <w:proofErr w:type="spellEnd"/>
      <w:r w:rsidR="003E0F11" w:rsidRPr="004F2CD9">
        <w:rPr>
          <w:rFonts w:ascii="Garamond" w:hAnsi="Garamond" w:cs="Calibri"/>
          <w:i/>
          <w:sz w:val="22"/>
          <w:szCs w:val="22"/>
          <w:highlight w:val="yellow"/>
        </w:rPr>
        <w:t>)</w:t>
      </w:r>
      <w:r w:rsidRPr="004F2CD9">
        <w:rPr>
          <w:rFonts w:ascii="Garamond" w:hAnsi="Garamond" w:cs="Calibri"/>
          <w:i/>
          <w:sz w:val="22"/>
          <w:szCs w:val="22"/>
          <w:highlight w:val="yellow"/>
        </w:rPr>
        <w:t xml:space="preserve"> </w:t>
      </w:r>
      <w:r w:rsidRPr="004F2CD9">
        <w:rPr>
          <w:rFonts w:ascii="Garamond" w:hAnsi="Garamond" w:cs="Calibri"/>
          <w:i/>
          <w:color w:val="FF0000"/>
          <w:sz w:val="22"/>
          <w:szCs w:val="22"/>
          <w:highlight w:val="yellow"/>
        </w:rPr>
        <w:t xml:space="preserve">vagy </w:t>
      </w:r>
      <w:r w:rsidRPr="004F2CD9">
        <w:rPr>
          <w:rFonts w:ascii="Garamond" w:hAnsi="Garamond"/>
          <w:i/>
          <w:sz w:val="22"/>
          <w:szCs w:val="22"/>
          <w:highlight w:val="yellow"/>
        </w:rPr>
        <w:t xml:space="preserve">Együttes </w:t>
      </w:r>
      <w:proofErr w:type="gramStart"/>
      <w:r w:rsidRPr="004F2CD9">
        <w:rPr>
          <w:rFonts w:ascii="Garamond" w:hAnsi="Garamond" w:cs="Calibri"/>
          <w:i/>
          <w:sz w:val="22"/>
          <w:szCs w:val="22"/>
          <w:highlight w:val="yellow"/>
        </w:rPr>
        <w:t>részére.</w:t>
      </w:r>
      <w:r w:rsidR="00AE3D16" w:rsidRPr="004F2CD9">
        <w:rPr>
          <w:rFonts w:ascii="Garamond" w:hAnsi="Garamond" w:cs="Calibri"/>
          <w:i/>
          <w:sz w:val="22"/>
          <w:szCs w:val="22"/>
        </w:rPr>
        <w:t>.</w:t>
      </w:r>
      <w:permEnd w:id="1606578385"/>
      <w:proofErr w:type="gramEnd"/>
    </w:p>
    <w:p w14:paraId="0FED7CDB" w14:textId="32D558E0" w:rsidR="002B2521" w:rsidRPr="004F2CD9" w:rsidRDefault="000E676A" w:rsidP="008C7AE7">
      <w:pPr>
        <w:numPr>
          <w:ilvl w:val="1"/>
          <w:numId w:val="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 xml:space="preserve">Client shall issue a certificate of performance for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on the contractual performance under this agreement within </w:t>
      </w:r>
      <w:permStart w:id="1085426027" w:edGrp="everyone"/>
      <w:r w:rsidRPr="004F2CD9">
        <w:rPr>
          <w:rFonts w:ascii="Garamond" w:hAnsi="Garamond" w:cs="Garamond"/>
          <w:sz w:val="22"/>
          <w:szCs w:val="22"/>
          <w:lang w:val="en-GB"/>
        </w:rPr>
        <w:t>…...</w:t>
      </w:r>
      <w:permEnd w:id="1085426027"/>
      <w:r w:rsidRPr="004F2CD9">
        <w:rPr>
          <w:rFonts w:ascii="Garamond" w:hAnsi="Garamond" w:cs="Garamond"/>
          <w:sz w:val="22"/>
          <w:szCs w:val="22"/>
          <w:lang w:val="en-GB"/>
        </w:rPr>
        <w:t xml:space="preserve"> days of the Concert.</w:t>
      </w:r>
    </w:p>
    <w:p w14:paraId="76EADF04" w14:textId="162C455C" w:rsidR="00286A5D" w:rsidRPr="004F2CD9" w:rsidRDefault="00286A5D"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A Hangverseny megtartását követő</w:t>
      </w:r>
      <w:r w:rsidR="004A7BA2" w:rsidRPr="004F2CD9">
        <w:rPr>
          <w:rFonts w:ascii="Garamond" w:hAnsi="Garamond"/>
          <w:i/>
          <w:sz w:val="22"/>
          <w:szCs w:val="22"/>
        </w:rPr>
        <w:t xml:space="preserve"> </w:t>
      </w:r>
      <w:permStart w:id="1284767798" w:edGrp="everyone"/>
      <w:r w:rsidRPr="004F2CD9">
        <w:rPr>
          <w:rFonts w:ascii="Garamond" w:hAnsi="Garamond"/>
          <w:i/>
          <w:sz w:val="22"/>
          <w:szCs w:val="22"/>
        </w:rPr>
        <w:t>…</w:t>
      </w:r>
      <w:permEnd w:id="1284767798"/>
      <w:r w:rsidRPr="004F2CD9">
        <w:rPr>
          <w:rFonts w:ascii="Garamond" w:hAnsi="Garamond"/>
          <w:i/>
          <w:sz w:val="22"/>
          <w:szCs w:val="22"/>
        </w:rPr>
        <w:t xml:space="preserve"> napon belül </w:t>
      </w:r>
      <w:r w:rsidR="00B9127C" w:rsidRPr="004F2CD9">
        <w:rPr>
          <w:rFonts w:ascii="Garamond" w:hAnsi="Garamond"/>
          <w:i/>
          <w:sz w:val="22"/>
          <w:szCs w:val="22"/>
        </w:rPr>
        <w:t>a</w:t>
      </w:r>
      <w:r w:rsidRPr="004F2CD9">
        <w:rPr>
          <w:rFonts w:ascii="Garamond" w:hAnsi="Garamond"/>
          <w:i/>
          <w:sz w:val="22"/>
          <w:szCs w:val="22"/>
        </w:rPr>
        <w:t xml:space="preserve"> Megbízó a jelen szerződésben rögzítettek szerződésszerű teljesítéséről teljesítésigazolást állít ki a Megbízott részére.</w:t>
      </w:r>
    </w:p>
    <w:p w14:paraId="7A6CFE7E" w14:textId="163CA34F" w:rsidR="000E676A" w:rsidRPr="004F2CD9" w:rsidRDefault="00286A5D" w:rsidP="00C2592E">
      <w:pPr>
        <w:tabs>
          <w:tab w:val="left" w:pos="426"/>
        </w:tabs>
        <w:ind w:left="426" w:hanging="426"/>
        <w:jc w:val="both"/>
        <w:rPr>
          <w:rFonts w:ascii="Garamond" w:hAnsi="Garamond"/>
          <w:i/>
          <w:sz w:val="22"/>
          <w:szCs w:val="22"/>
        </w:rPr>
      </w:pPr>
      <w:r w:rsidRPr="004F2CD9">
        <w:rPr>
          <w:rFonts w:ascii="Garamond" w:hAnsi="Garamond"/>
          <w:i/>
          <w:sz w:val="22"/>
          <w:szCs w:val="22"/>
        </w:rPr>
        <w:tab/>
      </w:r>
      <w:r w:rsidR="000E676A" w:rsidRPr="004F2CD9">
        <w:rPr>
          <w:rFonts w:ascii="Garamond" w:hAnsi="Garamond" w:cs="Garamond"/>
          <w:sz w:val="22"/>
          <w:szCs w:val="22"/>
          <w:lang w:val="en-GB"/>
        </w:rPr>
        <w:t xml:space="preserve">The person authorised to issue a certificate of performance on behalf of Client is </w:t>
      </w:r>
      <w:permStart w:id="1846161233" w:edGrp="everyone"/>
      <w:r w:rsidR="000E676A" w:rsidRPr="004F2CD9">
        <w:rPr>
          <w:rFonts w:ascii="Garamond" w:hAnsi="Garamond" w:cs="Garamond"/>
          <w:b/>
          <w:sz w:val="22"/>
          <w:szCs w:val="22"/>
          <w:lang w:val="en-GB"/>
        </w:rPr>
        <w:t>(name:) ……………………….</w:t>
      </w:r>
      <w:r w:rsidR="000E676A" w:rsidRPr="004F2CD9">
        <w:rPr>
          <w:rFonts w:ascii="Garamond" w:hAnsi="Garamond" w:cs="Garamond"/>
          <w:sz w:val="22"/>
          <w:szCs w:val="22"/>
          <w:lang w:val="en-GB"/>
        </w:rPr>
        <w:t xml:space="preserve"> (tel.: ………………</w:t>
      </w:r>
      <w:proofErr w:type="gramStart"/>
      <w:r w:rsidR="000E676A" w:rsidRPr="004F2CD9">
        <w:rPr>
          <w:rFonts w:ascii="Garamond" w:hAnsi="Garamond" w:cs="Garamond"/>
          <w:sz w:val="22"/>
          <w:szCs w:val="22"/>
          <w:lang w:val="en-GB"/>
        </w:rPr>
        <w:t>…..</w:t>
      </w:r>
      <w:proofErr w:type="gramEnd"/>
      <w:r w:rsidR="000E676A" w:rsidRPr="004F2CD9">
        <w:rPr>
          <w:rFonts w:ascii="Garamond" w:hAnsi="Garamond" w:cs="Garamond"/>
          <w:sz w:val="22"/>
          <w:szCs w:val="22"/>
          <w:lang w:val="en-GB"/>
        </w:rPr>
        <w:t>, e-mail: ………………………….),</w:t>
      </w:r>
      <w:permEnd w:id="1846161233"/>
      <w:r w:rsidR="000E676A" w:rsidRPr="004F2CD9">
        <w:rPr>
          <w:rFonts w:ascii="Garamond" w:hAnsi="Garamond" w:cs="Garamond"/>
          <w:sz w:val="22"/>
          <w:szCs w:val="22"/>
          <w:lang w:val="en-GB"/>
        </w:rPr>
        <w:t xml:space="preserve"> or the person authorised by the above in writing.</w:t>
      </w:r>
    </w:p>
    <w:p w14:paraId="2B7AA6C6" w14:textId="475DF4FD" w:rsidR="00286A5D" w:rsidRPr="004F2CD9" w:rsidRDefault="000E676A" w:rsidP="00C2592E">
      <w:pPr>
        <w:tabs>
          <w:tab w:val="left" w:pos="426"/>
        </w:tabs>
        <w:spacing w:after="120"/>
        <w:ind w:left="426" w:hanging="426"/>
        <w:jc w:val="both"/>
        <w:rPr>
          <w:rFonts w:ascii="Garamond" w:hAnsi="Garamond"/>
          <w:i/>
          <w:sz w:val="22"/>
          <w:szCs w:val="22"/>
        </w:rPr>
      </w:pPr>
      <w:r w:rsidRPr="004F2CD9">
        <w:rPr>
          <w:rFonts w:ascii="Garamond" w:hAnsi="Garamond"/>
          <w:i/>
          <w:sz w:val="22"/>
          <w:szCs w:val="22"/>
        </w:rPr>
        <w:tab/>
      </w:r>
      <w:r w:rsidR="00286A5D" w:rsidRPr="004F2CD9">
        <w:rPr>
          <w:rFonts w:ascii="Garamond" w:hAnsi="Garamond"/>
          <w:i/>
          <w:sz w:val="22"/>
          <w:szCs w:val="22"/>
        </w:rPr>
        <w:t xml:space="preserve">A Megbízó részéről teljesítésigazolás kiállítására </w:t>
      </w:r>
      <w:permStart w:id="1358300572" w:edGrp="everyone"/>
      <w:r w:rsidR="00286A5D" w:rsidRPr="004F2CD9">
        <w:rPr>
          <w:rFonts w:ascii="Garamond" w:hAnsi="Garamond"/>
          <w:b/>
          <w:i/>
          <w:sz w:val="22"/>
          <w:szCs w:val="22"/>
        </w:rPr>
        <w:t xml:space="preserve">(név:) </w:t>
      </w:r>
      <w:r w:rsidR="00BE1B9F" w:rsidRPr="004F2CD9">
        <w:rPr>
          <w:rFonts w:ascii="Garamond" w:hAnsi="Garamond"/>
          <w:b/>
          <w:i/>
          <w:sz w:val="22"/>
          <w:szCs w:val="22"/>
        </w:rPr>
        <w:t>……………………….</w:t>
      </w:r>
      <w:r w:rsidR="00286A5D" w:rsidRPr="004F2CD9">
        <w:rPr>
          <w:rFonts w:ascii="Garamond" w:hAnsi="Garamond"/>
          <w:i/>
          <w:sz w:val="22"/>
          <w:szCs w:val="22"/>
        </w:rPr>
        <w:t xml:space="preserve"> (tel.: </w:t>
      </w:r>
      <w:r w:rsidR="00BE1B9F" w:rsidRPr="004F2CD9">
        <w:rPr>
          <w:rFonts w:ascii="Garamond" w:hAnsi="Garamond"/>
          <w:i/>
          <w:sz w:val="22"/>
          <w:szCs w:val="22"/>
        </w:rPr>
        <w:t>……………</w:t>
      </w:r>
      <w:proofErr w:type="gramStart"/>
      <w:r w:rsidR="00BE1B9F" w:rsidRPr="004F2CD9">
        <w:rPr>
          <w:rFonts w:ascii="Garamond" w:hAnsi="Garamond"/>
          <w:i/>
          <w:sz w:val="22"/>
          <w:szCs w:val="22"/>
        </w:rPr>
        <w:t>…….</w:t>
      </w:r>
      <w:proofErr w:type="gramEnd"/>
      <w:r w:rsidR="00BE1B9F" w:rsidRPr="004F2CD9">
        <w:rPr>
          <w:rFonts w:ascii="Garamond" w:hAnsi="Garamond"/>
          <w:i/>
          <w:sz w:val="22"/>
          <w:szCs w:val="22"/>
        </w:rPr>
        <w:t>.</w:t>
      </w:r>
      <w:r w:rsidR="00286A5D" w:rsidRPr="004F2CD9">
        <w:rPr>
          <w:rFonts w:ascii="Garamond" w:hAnsi="Garamond"/>
          <w:i/>
          <w:sz w:val="22"/>
          <w:szCs w:val="22"/>
        </w:rPr>
        <w:t xml:space="preserve">, e-mail: </w:t>
      </w:r>
      <w:r w:rsidR="00BE1B9F" w:rsidRPr="004F2CD9">
        <w:rPr>
          <w:rFonts w:ascii="Garamond" w:hAnsi="Garamond"/>
          <w:i/>
          <w:sz w:val="22"/>
          <w:szCs w:val="22"/>
        </w:rPr>
        <w:t>………………………….</w:t>
      </w:r>
      <w:r w:rsidR="00286A5D" w:rsidRPr="004F2CD9">
        <w:rPr>
          <w:rFonts w:ascii="Garamond" w:hAnsi="Garamond"/>
          <w:i/>
          <w:sz w:val="22"/>
          <w:szCs w:val="22"/>
        </w:rPr>
        <w:t>)</w:t>
      </w:r>
      <w:permEnd w:id="1358300572"/>
      <w:r w:rsidR="00286A5D" w:rsidRPr="004F2CD9">
        <w:rPr>
          <w:rFonts w:ascii="Garamond" w:hAnsi="Garamond"/>
          <w:i/>
          <w:sz w:val="22"/>
          <w:szCs w:val="22"/>
        </w:rPr>
        <w:t xml:space="preserve">, vagy az általa írásban meghatalmazott személy jogosult. </w:t>
      </w:r>
    </w:p>
    <w:p w14:paraId="24DBA9FD" w14:textId="084E1AD1" w:rsidR="002B2521" w:rsidRPr="004F2CD9" w:rsidRDefault="00286A5D" w:rsidP="00C2592E">
      <w:pPr>
        <w:tabs>
          <w:tab w:val="left" w:pos="426"/>
          <w:tab w:val="left" w:pos="567"/>
        </w:tabs>
        <w:autoSpaceDE w:val="0"/>
        <w:autoSpaceDN w:val="0"/>
        <w:adjustRightInd w:val="0"/>
        <w:ind w:left="426" w:hanging="426"/>
        <w:jc w:val="both"/>
        <w:rPr>
          <w:rFonts w:ascii="Garamond" w:hAnsi="Garamond" w:cs="Arial"/>
          <w:sz w:val="22"/>
          <w:szCs w:val="22"/>
        </w:rPr>
      </w:pPr>
      <w:r w:rsidRPr="004F2CD9">
        <w:rPr>
          <w:rFonts w:ascii="Garamond" w:hAnsi="Garamond" w:cs="Arial"/>
          <w:sz w:val="22"/>
          <w:szCs w:val="22"/>
        </w:rPr>
        <w:t>3.3.</w:t>
      </w:r>
      <w:r w:rsidRPr="004F2CD9">
        <w:rPr>
          <w:rFonts w:ascii="Garamond" w:hAnsi="Garamond" w:cs="Arial"/>
          <w:sz w:val="22"/>
          <w:szCs w:val="22"/>
        </w:rPr>
        <w:tab/>
      </w:r>
      <w:r w:rsidR="00C2592E" w:rsidRPr="004F2CD9">
        <w:rPr>
          <w:rFonts w:ascii="Garamond" w:hAnsi="Garamond" w:cs="Garamond"/>
          <w:sz w:val="22"/>
          <w:szCs w:val="22"/>
          <w:lang w:val="en-GB"/>
        </w:rPr>
        <w:t xml:space="preserve">Parties stipulate that if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 xml:space="preserve"> is a natural person or a natural person possessing VAT number, accounting of the </w:t>
      </w:r>
      <w:r w:rsidR="00443E14" w:rsidRPr="004F2CD9">
        <w:rPr>
          <w:rFonts w:ascii="Garamond" w:hAnsi="Garamond" w:cs="Garamond"/>
          <w:sz w:val="22"/>
          <w:szCs w:val="22"/>
          <w:lang w:val="en-GB"/>
        </w:rPr>
        <w:t>agency fee</w:t>
      </w:r>
      <w:r w:rsidR="00C2592E" w:rsidRPr="004F2CD9">
        <w:rPr>
          <w:rFonts w:ascii="Garamond" w:hAnsi="Garamond" w:cs="Garamond"/>
          <w:sz w:val="22"/>
          <w:szCs w:val="22"/>
          <w:lang w:val="en-GB"/>
        </w:rPr>
        <w:t xml:space="preserve"> shall be performed by the Directorate of Human Politics of the Chancellery of the University of Pécs. Payment shall be issued upon the due payroll accounting subsequent to the reception of the certificate of performance by the Directorate of Human Politics of the Chancellery of the University of Pécs (i.e. if received by the 5</w:t>
      </w:r>
      <w:r w:rsidR="00C2592E" w:rsidRPr="004F2CD9">
        <w:rPr>
          <w:rFonts w:ascii="Garamond" w:hAnsi="Garamond" w:cs="Garamond"/>
          <w:sz w:val="22"/>
          <w:szCs w:val="22"/>
          <w:vertAlign w:val="superscript"/>
          <w:lang w:val="en-GB"/>
        </w:rPr>
        <w:t>th</w:t>
      </w:r>
      <w:r w:rsidR="00C2592E" w:rsidRPr="004F2CD9">
        <w:rPr>
          <w:rFonts w:ascii="Garamond" w:hAnsi="Garamond" w:cs="Garamond"/>
          <w:sz w:val="22"/>
          <w:szCs w:val="22"/>
          <w:lang w:val="en-GB"/>
        </w:rPr>
        <w:t xml:space="preserve"> day of the month, within the framework of mid-month accounting, if by the 15</w:t>
      </w:r>
      <w:r w:rsidR="00C2592E" w:rsidRPr="004F2CD9">
        <w:rPr>
          <w:rFonts w:ascii="Garamond" w:hAnsi="Garamond" w:cs="Garamond"/>
          <w:sz w:val="22"/>
          <w:szCs w:val="22"/>
          <w:vertAlign w:val="superscript"/>
          <w:lang w:val="en-GB"/>
        </w:rPr>
        <w:t>th</w:t>
      </w:r>
      <w:r w:rsidR="00C2592E" w:rsidRPr="004F2CD9">
        <w:rPr>
          <w:rFonts w:ascii="Garamond" w:hAnsi="Garamond" w:cs="Garamond"/>
          <w:sz w:val="22"/>
          <w:szCs w:val="22"/>
          <w:lang w:val="en-GB"/>
        </w:rPr>
        <w:t xml:space="preserve"> day of the month, within the framework of end-of-month accounting), in one sum, by means of bank transfer to the bank account of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w:t>
      </w:r>
    </w:p>
    <w:p w14:paraId="1B5CB966" w14:textId="58756C4C" w:rsidR="00286A5D" w:rsidRPr="004F2CD9" w:rsidRDefault="00286A5D" w:rsidP="00C2592E">
      <w:pPr>
        <w:tabs>
          <w:tab w:val="left" w:pos="426"/>
          <w:tab w:val="left" w:pos="567"/>
        </w:tabs>
        <w:autoSpaceDE w:val="0"/>
        <w:autoSpaceDN w:val="0"/>
        <w:adjustRightInd w:val="0"/>
        <w:spacing w:after="120"/>
        <w:ind w:left="426"/>
        <w:jc w:val="both"/>
        <w:rPr>
          <w:rFonts w:ascii="Garamond" w:hAnsi="Garamond" w:cs="Arial"/>
          <w:i/>
          <w:sz w:val="22"/>
          <w:szCs w:val="22"/>
        </w:rPr>
      </w:pPr>
      <w:r w:rsidRPr="004F2CD9">
        <w:rPr>
          <w:rFonts w:ascii="Garamond" w:hAnsi="Garamond" w:cs="Arial"/>
          <w:i/>
          <w:sz w:val="22"/>
          <w:szCs w:val="22"/>
        </w:rPr>
        <w:t xml:space="preserve">A Felek rögzítik, hogy amennyiben a Megbízott természetes személy vagy adószámmal rendelkező természetes személy, úgy a megbízási díjat </w:t>
      </w:r>
      <w:r w:rsidRPr="004F2CD9">
        <w:rPr>
          <w:rFonts w:ascii="Garamond" w:hAnsi="Garamond"/>
          <w:i/>
          <w:sz w:val="22"/>
          <w:szCs w:val="22"/>
        </w:rPr>
        <w:t>a PTE Kancellária Humánpolitikai Igazgatóság szervezeti egysége számfejti. A megbízási díj kifizetése a teljesítésigazolás a PTE Kancellária Humánpolitikai Igazgatóság szervezeti egységéhez való eljuttatását követő esedékes számfejtéskor (ha a tárgyhónap 5. napjáig beérkezik: hóközi-, ha a tárgyhónap 15. napjáig beérkezik, akkor a hóvégi számfejtés keretében) történik, egy összegben, a Megbízott bankszámlájára történő banki átutalás útján.</w:t>
      </w:r>
      <w:r w:rsidRPr="004F2CD9">
        <w:rPr>
          <w:rFonts w:ascii="Garamond" w:hAnsi="Garamond" w:cs="Arial"/>
          <w:i/>
          <w:sz w:val="22"/>
          <w:szCs w:val="22"/>
        </w:rPr>
        <w:t xml:space="preserve"> </w:t>
      </w:r>
    </w:p>
    <w:p w14:paraId="2BC87BEC" w14:textId="54B5DCC9" w:rsidR="002B2521" w:rsidRPr="004F2CD9" w:rsidRDefault="00286A5D" w:rsidP="00C2592E">
      <w:pPr>
        <w:tabs>
          <w:tab w:val="left" w:pos="426"/>
          <w:tab w:val="left" w:pos="567"/>
        </w:tabs>
        <w:autoSpaceDE w:val="0"/>
        <w:autoSpaceDN w:val="0"/>
        <w:adjustRightInd w:val="0"/>
        <w:ind w:left="426" w:hanging="426"/>
        <w:jc w:val="both"/>
        <w:rPr>
          <w:rFonts w:ascii="Garamond" w:hAnsi="Garamond" w:cs="Arial"/>
          <w:sz w:val="22"/>
          <w:szCs w:val="22"/>
        </w:rPr>
      </w:pPr>
      <w:r w:rsidRPr="004F2CD9">
        <w:rPr>
          <w:rFonts w:ascii="Garamond" w:hAnsi="Garamond" w:cs="Arial"/>
          <w:sz w:val="22"/>
          <w:szCs w:val="22"/>
        </w:rPr>
        <w:t>3.4.</w:t>
      </w:r>
      <w:r w:rsidRPr="004F2CD9">
        <w:rPr>
          <w:rFonts w:ascii="Garamond" w:hAnsi="Garamond" w:cs="Arial"/>
          <w:sz w:val="22"/>
          <w:szCs w:val="22"/>
        </w:rPr>
        <w:tab/>
      </w:r>
      <w:r w:rsidR="00C2592E" w:rsidRPr="004F2CD9">
        <w:rPr>
          <w:rFonts w:ascii="Garamond" w:hAnsi="Garamond" w:cs="Garamond"/>
          <w:sz w:val="22"/>
          <w:szCs w:val="22"/>
          <w:lang w:val="en-GB"/>
        </w:rPr>
        <w:t xml:space="preserve">Parties stipulate that if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 xml:space="preserve"> is a sole proprietor, or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 xml:space="preserve"> represents </w:t>
      </w:r>
      <w:permStart w:id="1038510288" w:edGrp="everyone"/>
      <w:r w:rsidR="00FA3C37" w:rsidRPr="004F2CD9">
        <w:rPr>
          <w:rFonts w:ascii="Garamond" w:hAnsi="Garamond" w:cs="Garamond"/>
          <w:sz w:val="22"/>
          <w:szCs w:val="22"/>
          <w:lang w:val="en-GB"/>
        </w:rPr>
        <w:t>Artist(s)</w:t>
      </w:r>
      <w:r w:rsidR="00736E27" w:rsidRPr="004F2CD9">
        <w:rPr>
          <w:rFonts w:ascii="Garamond" w:hAnsi="Garamond" w:cs="Garamond"/>
          <w:sz w:val="22"/>
          <w:szCs w:val="22"/>
          <w:lang w:val="en-GB"/>
        </w:rPr>
        <w:t xml:space="preserve"> or </w:t>
      </w:r>
      <w:r w:rsidR="00C2592E" w:rsidRPr="004F2CD9">
        <w:rPr>
          <w:rFonts w:ascii="Garamond" w:hAnsi="Garamond" w:cs="Garamond"/>
          <w:sz w:val="22"/>
          <w:szCs w:val="22"/>
          <w:lang w:val="en-GB"/>
        </w:rPr>
        <w:t>Band</w:t>
      </w:r>
      <w:permEnd w:id="1038510288"/>
      <w:r w:rsidR="00C2592E" w:rsidRPr="004F2CD9">
        <w:rPr>
          <w:rFonts w:ascii="Garamond" w:hAnsi="Garamond" w:cs="Garamond"/>
          <w:sz w:val="22"/>
          <w:szCs w:val="22"/>
          <w:lang w:val="en-GB"/>
        </w:rPr>
        <w:t xml:space="preserve"> as a sole trader or an enterprise,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 xml:space="preserve"> is entitled to issue an invoice on the </w:t>
      </w:r>
      <w:r w:rsidR="00443E14" w:rsidRPr="004F2CD9">
        <w:rPr>
          <w:rFonts w:ascii="Garamond" w:hAnsi="Garamond" w:cs="Garamond"/>
          <w:sz w:val="22"/>
          <w:szCs w:val="22"/>
          <w:lang w:val="en-GB"/>
        </w:rPr>
        <w:t>agency fee</w:t>
      </w:r>
      <w:r w:rsidR="00C2592E" w:rsidRPr="004F2CD9">
        <w:rPr>
          <w:rFonts w:ascii="Garamond" w:hAnsi="Garamond" w:cs="Garamond"/>
          <w:sz w:val="22"/>
          <w:szCs w:val="22"/>
          <w:lang w:val="en-GB"/>
        </w:rPr>
        <w:t xml:space="preserve"> in possession of the certificate of performance issued under 3.2. herein, which shall include the SAP code related to this agreement and a copy of the certificate of performance. Any invoice failing to include the above shall be returned to the seat of </w:t>
      </w:r>
      <w:r w:rsidR="00CC070C" w:rsidRPr="004F2CD9">
        <w:rPr>
          <w:rFonts w:ascii="Garamond" w:hAnsi="Garamond" w:cs="Garamond"/>
          <w:sz w:val="22"/>
          <w:szCs w:val="22"/>
          <w:lang w:val="en-GB"/>
        </w:rPr>
        <w:t>Contractor</w:t>
      </w:r>
      <w:r w:rsidR="00C2592E" w:rsidRPr="004F2CD9">
        <w:rPr>
          <w:rFonts w:ascii="Garamond" w:hAnsi="Garamond" w:cs="Garamond"/>
          <w:sz w:val="22"/>
          <w:szCs w:val="22"/>
          <w:lang w:val="en-GB"/>
        </w:rPr>
        <w:t xml:space="preserve"> by Client, and Client shall not bear any liability for any damages arising from the delay in payment resulting from non-compliance with the above requirements.</w:t>
      </w:r>
    </w:p>
    <w:p w14:paraId="4F412BC3" w14:textId="65C340F7" w:rsidR="00286A5D" w:rsidRPr="004F2CD9" w:rsidRDefault="002B2521" w:rsidP="00E5709D">
      <w:pPr>
        <w:tabs>
          <w:tab w:val="left" w:pos="426"/>
          <w:tab w:val="left" w:pos="567"/>
        </w:tabs>
        <w:autoSpaceDE w:val="0"/>
        <w:autoSpaceDN w:val="0"/>
        <w:adjustRightInd w:val="0"/>
        <w:spacing w:after="120"/>
        <w:ind w:left="426" w:hanging="426"/>
        <w:jc w:val="both"/>
        <w:rPr>
          <w:rFonts w:ascii="Garamond" w:hAnsi="Garamond" w:cs="Arial"/>
          <w:i/>
          <w:sz w:val="22"/>
          <w:szCs w:val="22"/>
        </w:rPr>
      </w:pPr>
      <w:r w:rsidRPr="004F2CD9">
        <w:rPr>
          <w:rFonts w:ascii="Garamond" w:hAnsi="Garamond" w:cs="Arial"/>
          <w:i/>
          <w:sz w:val="22"/>
          <w:szCs w:val="22"/>
        </w:rPr>
        <w:tab/>
      </w:r>
      <w:r w:rsidR="00286A5D" w:rsidRPr="004F2CD9">
        <w:rPr>
          <w:rFonts w:ascii="Garamond" w:hAnsi="Garamond" w:cs="Arial"/>
          <w:i/>
          <w:sz w:val="22"/>
          <w:szCs w:val="22"/>
        </w:rPr>
        <w:t xml:space="preserve">A Felek rögzítik, hogy amennyiben a Megbízott </w:t>
      </w:r>
      <w:r w:rsidR="00122A8F" w:rsidRPr="004F2CD9">
        <w:rPr>
          <w:rFonts w:ascii="Garamond" w:hAnsi="Garamond" w:cs="Arial"/>
          <w:i/>
          <w:sz w:val="22"/>
          <w:szCs w:val="22"/>
        </w:rPr>
        <w:t xml:space="preserve">egyéni vállalkozó, vagy a Megbízott </w:t>
      </w:r>
      <w:r w:rsidR="00286A5D" w:rsidRPr="004F2CD9">
        <w:rPr>
          <w:rFonts w:ascii="Garamond" w:hAnsi="Garamond" w:cs="Arial"/>
          <w:i/>
          <w:sz w:val="22"/>
          <w:szCs w:val="22"/>
        </w:rPr>
        <w:t xml:space="preserve">egyéni- vagy társas vállalkozásként képviseli </w:t>
      </w:r>
      <w:permStart w:id="402592919" w:edGrp="everyone"/>
      <w:r w:rsidR="003F7FD1" w:rsidRPr="004F2CD9">
        <w:rPr>
          <w:rFonts w:ascii="Garamond" w:hAnsi="Garamond" w:cs="Arial"/>
          <w:i/>
          <w:sz w:val="22"/>
          <w:szCs w:val="22"/>
        </w:rPr>
        <w:t xml:space="preserve">a </w:t>
      </w:r>
      <w:r w:rsidR="003E0F11" w:rsidRPr="004F2CD9">
        <w:rPr>
          <w:rFonts w:ascii="Garamond" w:hAnsi="Garamond" w:cs="Arial"/>
          <w:i/>
          <w:sz w:val="22"/>
          <w:szCs w:val="22"/>
        </w:rPr>
        <w:t>Művész(ek</w:t>
      </w:r>
      <w:r w:rsidR="00FA3C37" w:rsidRPr="004F2CD9">
        <w:rPr>
          <w:rFonts w:ascii="Garamond" w:hAnsi="Garamond" w:cs="Arial"/>
          <w:i/>
          <w:sz w:val="22"/>
          <w:szCs w:val="22"/>
        </w:rPr>
        <w:t>e</w:t>
      </w:r>
      <w:r w:rsidR="003E0F11" w:rsidRPr="004F2CD9">
        <w:rPr>
          <w:rFonts w:ascii="Garamond" w:hAnsi="Garamond" w:cs="Arial"/>
          <w:i/>
          <w:sz w:val="22"/>
          <w:szCs w:val="22"/>
        </w:rPr>
        <w:t>)</w:t>
      </w:r>
      <w:r w:rsidR="003F7FD1" w:rsidRPr="004F2CD9">
        <w:rPr>
          <w:rFonts w:ascii="Garamond" w:hAnsi="Garamond" w:cs="Arial"/>
          <w:i/>
          <w:sz w:val="22"/>
          <w:szCs w:val="22"/>
        </w:rPr>
        <w:t xml:space="preserve">t </w:t>
      </w:r>
      <w:r w:rsidR="003F7FD1" w:rsidRPr="004F2CD9">
        <w:rPr>
          <w:rFonts w:ascii="Garamond" w:hAnsi="Garamond" w:cs="Arial"/>
          <w:i/>
          <w:color w:val="FF0000"/>
          <w:sz w:val="22"/>
          <w:szCs w:val="22"/>
        </w:rPr>
        <w:t xml:space="preserve">vagy </w:t>
      </w:r>
      <w:r w:rsidR="003F7FD1" w:rsidRPr="004F2CD9">
        <w:rPr>
          <w:rFonts w:ascii="Garamond" w:hAnsi="Garamond" w:cs="Arial"/>
          <w:i/>
          <w:sz w:val="22"/>
          <w:szCs w:val="22"/>
        </w:rPr>
        <w:t>az Együttes</w:t>
      </w:r>
      <w:r w:rsidR="00286A5D" w:rsidRPr="004F2CD9">
        <w:rPr>
          <w:rFonts w:ascii="Garamond" w:hAnsi="Garamond" w:cs="Arial"/>
          <w:i/>
          <w:sz w:val="22"/>
          <w:szCs w:val="22"/>
        </w:rPr>
        <w:t>t</w:t>
      </w:r>
      <w:permEnd w:id="402592919"/>
      <w:r w:rsidR="00286A5D" w:rsidRPr="004F2CD9">
        <w:rPr>
          <w:rFonts w:ascii="Garamond" w:hAnsi="Garamond" w:cs="Arial"/>
          <w:i/>
          <w:sz w:val="22"/>
          <w:szCs w:val="22"/>
        </w:rPr>
        <w:t xml:space="preserve">, úgy a jelen megállapodás 3.2. pontjában rögzített módon kiállított teljesítésigazolás birtokában jogosult a </w:t>
      </w:r>
      <w:r w:rsidR="00467521" w:rsidRPr="004F2CD9">
        <w:rPr>
          <w:rFonts w:ascii="Garamond" w:hAnsi="Garamond" w:cs="Arial"/>
          <w:i/>
          <w:sz w:val="22"/>
          <w:szCs w:val="22"/>
        </w:rPr>
        <w:t xml:space="preserve">megbízási </w:t>
      </w:r>
      <w:r w:rsidR="00286A5D" w:rsidRPr="004F2CD9">
        <w:rPr>
          <w:rFonts w:ascii="Garamond" w:hAnsi="Garamond" w:cs="Arial"/>
          <w:i/>
          <w:sz w:val="22"/>
          <w:szCs w:val="22"/>
        </w:rPr>
        <w:t xml:space="preserve">díj összegéről számlát kiállítani, amelyen fel kell tüntetnie a jelen megállapodáshoz kapcsolódó SAP azonosítószámot, valamint csatolni hozzá a teljesítésigazolás egy példányát. A fent megjelölt kellékek hiányában benyújtott számlát a </w:t>
      </w:r>
      <w:r w:rsidR="00467521" w:rsidRPr="004F2CD9">
        <w:rPr>
          <w:rFonts w:ascii="Garamond" w:eastAsia="HiddenHorzOCR" w:hAnsi="Garamond" w:cs="HiddenHorzOCR"/>
          <w:i/>
          <w:sz w:val="22"/>
          <w:szCs w:val="22"/>
        </w:rPr>
        <w:t>Megbízó</w:t>
      </w:r>
      <w:r w:rsidR="00286A5D" w:rsidRPr="004F2CD9">
        <w:rPr>
          <w:rFonts w:ascii="Garamond" w:eastAsia="HiddenHorzOCR" w:hAnsi="Garamond" w:cs="HiddenHorzOCR"/>
          <w:i/>
          <w:sz w:val="22"/>
          <w:szCs w:val="22"/>
        </w:rPr>
        <w:t xml:space="preserve"> </w:t>
      </w:r>
      <w:r w:rsidR="00286A5D" w:rsidRPr="004F2CD9">
        <w:rPr>
          <w:rFonts w:ascii="Garamond" w:hAnsi="Garamond" w:cs="Arial"/>
          <w:i/>
          <w:sz w:val="22"/>
          <w:szCs w:val="22"/>
        </w:rPr>
        <w:t>visszaküldi a M</w:t>
      </w:r>
      <w:r w:rsidR="00467521" w:rsidRPr="004F2CD9">
        <w:rPr>
          <w:rFonts w:ascii="Garamond" w:hAnsi="Garamond" w:cs="Arial"/>
          <w:i/>
          <w:sz w:val="22"/>
          <w:szCs w:val="22"/>
        </w:rPr>
        <w:t>egbízott</w:t>
      </w:r>
      <w:r w:rsidR="00286A5D" w:rsidRPr="004F2CD9">
        <w:rPr>
          <w:rFonts w:ascii="Garamond" w:hAnsi="Garamond" w:cs="Arial"/>
          <w:i/>
          <w:sz w:val="22"/>
          <w:szCs w:val="22"/>
        </w:rPr>
        <w:t xml:space="preserve"> székhelyére és az </w:t>
      </w:r>
      <w:r w:rsidR="00286A5D" w:rsidRPr="004F2CD9">
        <w:rPr>
          <w:rFonts w:ascii="Garamond" w:eastAsia="HiddenHorzOCR" w:hAnsi="Garamond" w:cs="HiddenHorzOCR"/>
          <w:i/>
          <w:sz w:val="22"/>
          <w:szCs w:val="22"/>
        </w:rPr>
        <w:t xml:space="preserve">ebből eredő </w:t>
      </w:r>
      <w:r w:rsidR="00286A5D" w:rsidRPr="004F2CD9">
        <w:rPr>
          <w:rFonts w:ascii="Garamond" w:hAnsi="Garamond" w:cs="Arial"/>
          <w:i/>
          <w:sz w:val="22"/>
          <w:szCs w:val="22"/>
        </w:rPr>
        <w:t xml:space="preserve">fizetési késedelemért </w:t>
      </w:r>
      <w:r w:rsidR="00286A5D" w:rsidRPr="004F2CD9">
        <w:rPr>
          <w:rFonts w:ascii="Garamond" w:eastAsia="HiddenHorzOCR" w:hAnsi="Garamond" w:cs="HiddenHorzOCR"/>
          <w:i/>
          <w:sz w:val="22"/>
          <w:szCs w:val="22"/>
        </w:rPr>
        <w:t xml:space="preserve">felelősséget </w:t>
      </w:r>
      <w:r w:rsidR="00286A5D" w:rsidRPr="004F2CD9">
        <w:rPr>
          <w:rFonts w:ascii="Garamond" w:hAnsi="Garamond" w:cs="Arial"/>
          <w:i/>
          <w:sz w:val="22"/>
          <w:szCs w:val="22"/>
        </w:rPr>
        <w:t xml:space="preserve">nem vállal. </w:t>
      </w:r>
    </w:p>
    <w:p w14:paraId="5006A209" w14:textId="5A7A23FB" w:rsidR="00E5709D" w:rsidRPr="004F2CD9" w:rsidRDefault="00E5709D" w:rsidP="00E5709D">
      <w:pPr>
        <w:tabs>
          <w:tab w:val="left" w:pos="567"/>
        </w:tabs>
        <w:ind w:left="426" w:hanging="426"/>
        <w:jc w:val="both"/>
        <w:rPr>
          <w:rFonts w:ascii="Garamond" w:hAnsi="Garamond" w:cs="Arial"/>
          <w:i/>
          <w:sz w:val="22"/>
          <w:szCs w:val="22"/>
        </w:rPr>
      </w:pPr>
      <w:r w:rsidRPr="004F2CD9">
        <w:rPr>
          <w:rFonts w:ascii="Garamond" w:hAnsi="Garamond" w:cs="Garamond"/>
          <w:sz w:val="22"/>
          <w:szCs w:val="22"/>
          <w:lang w:val="en-GB"/>
        </w:rPr>
        <w:tab/>
        <w:t xml:space="preserve">Payment of the invoice shall be executed within 30 days from the reception of the invoice by means of bank transfer to the bank account of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w:t>
      </w:r>
      <w:r w:rsidR="00467521" w:rsidRPr="004F2CD9">
        <w:rPr>
          <w:rFonts w:ascii="Garamond" w:hAnsi="Garamond" w:cs="Arial"/>
          <w:i/>
          <w:sz w:val="22"/>
          <w:szCs w:val="22"/>
        </w:rPr>
        <w:tab/>
      </w:r>
    </w:p>
    <w:p w14:paraId="1238AA0A" w14:textId="29FAE542" w:rsidR="0059368A" w:rsidRPr="004F2CD9" w:rsidRDefault="00E5709D" w:rsidP="00C2592E">
      <w:pPr>
        <w:tabs>
          <w:tab w:val="left" w:pos="567"/>
        </w:tabs>
        <w:spacing w:after="120"/>
        <w:ind w:left="426" w:hanging="426"/>
        <w:jc w:val="both"/>
        <w:rPr>
          <w:rFonts w:ascii="Garamond" w:hAnsi="Garamond" w:cs="Arial"/>
          <w:i/>
          <w:sz w:val="22"/>
          <w:szCs w:val="22"/>
        </w:rPr>
      </w:pPr>
      <w:r w:rsidRPr="004F2CD9">
        <w:rPr>
          <w:rFonts w:ascii="Garamond" w:hAnsi="Garamond" w:cs="Arial"/>
          <w:i/>
          <w:sz w:val="22"/>
          <w:szCs w:val="22"/>
        </w:rPr>
        <w:tab/>
      </w:r>
      <w:r w:rsidR="00286A5D" w:rsidRPr="004F2CD9">
        <w:rPr>
          <w:rFonts w:ascii="Garamond" w:hAnsi="Garamond" w:cs="Arial"/>
          <w:i/>
          <w:sz w:val="22"/>
          <w:szCs w:val="22"/>
        </w:rPr>
        <w:t xml:space="preserve">A számla kiegyenlítése a hiánytalanul benyújtott számla </w:t>
      </w:r>
      <w:r w:rsidR="00286A5D" w:rsidRPr="004F2CD9">
        <w:rPr>
          <w:rFonts w:ascii="Garamond" w:eastAsia="HiddenHorzOCR" w:hAnsi="Garamond" w:cs="HiddenHorzOCR"/>
          <w:i/>
          <w:sz w:val="22"/>
          <w:szCs w:val="22"/>
        </w:rPr>
        <w:t>kézhezvételét</w:t>
      </w:r>
      <w:r w:rsidR="00286A5D" w:rsidRPr="004F2CD9">
        <w:rPr>
          <w:rFonts w:ascii="Garamond" w:hAnsi="Garamond" w:cs="Arial"/>
          <w:i/>
          <w:sz w:val="22"/>
          <w:szCs w:val="22"/>
        </w:rPr>
        <w:t xml:space="preserve"> </w:t>
      </w:r>
      <w:r w:rsidR="00286A5D" w:rsidRPr="004F2CD9">
        <w:rPr>
          <w:rFonts w:ascii="Garamond" w:eastAsia="HiddenHorzOCR" w:hAnsi="Garamond" w:cs="HiddenHorzOCR"/>
          <w:i/>
          <w:sz w:val="22"/>
          <w:szCs w:val="22"/>
        </w:rPr>
        <w:t xml:space="preserve">követő </w:t>
      </w:r>
      <w:r w:rsidR="00286A5D" w:rsidRPr="004F2CD9">
        <w:rPr>
          <w:rFonts w:ascii="Garamond" w:hAnsi="Garamond" w:cs="Arial"/>
          <w:i/>
          <w:sz w:val="22"/>
          <w:szCs w:val="22"/>
        </w:rPr>
        <w:t>30 napon belül a M</w:t>
      </w:r>
      <w:r w:rsidR="00467521" w:rsidRPr="004F2CD9">
        <w:rPr>
          <w:rFonts w:ascii="Garamond" w:hAnsi="Garamond" w:cs="Arial"/>
          <w:i/>
          <w:sz w:val="22"/>
          <w:szCs w:val="22"/>
        </w:rPr>
        <w:t>egbízott</w:t>
      </w:r>
      <w:r w:rsidR="00286A5D" w:rsidRPr="004F2CD9">
        <w:rPr>
          <w:rFonts w:ascii="Garamond" w:hAnsi="Garamond" w:cs="Arial"/>
          <w:i/>
          <w:sz w:val="22"/>
          <w:szCs w:val="22"/>
        </w:rPr>
        <w:t xml:space="preserve"> bankszámlájára átutalással történik.</w:t>
      </w:r>
    </w:p>
    <w:p w14:paraId="22DFFF13" w14:textId="0E14238E" w:rsidR="000270FF" w:rsidRPr="004F2CD9" w:rsidRDefault="002B2521" w:rsidP="008C7AE7">
      <w:pPr>
        <w:numPr>
          <w:ilvl w:val="0"/>
          <w:numId w:val="3"/>
        </w:numPr>
        <w:tabs>
          <w:tab w:val="left" w:pos="426"/>
        </w:tabs>
        <w:spacing w:before="240" w:after="120"/>
        <w:jc w:val="both"/>
        <w:rPr>
          <w:rFonts w:ascii="Garamond" w:hAnsi="Garamond"/>
          <w:b/>
          <w:smallCaps/>
          <w:snapToGrid w:val="0"/>
          <w:color w:val="000000"/>
          <w:sz w:val="22"/>
          <w:szCs w:val="22"/>
        </w:rPr>
      </w:pPr>
      <w:r w:rsidRPr="004F2CD9">
        <w:rPr>
          <w:rFonts w:ascii="Garamond" w:hAnsi="Garamond" w:cs="Garamond"/>
          <w:b/>
          <w:smallCaps/>
          <w:color w:val="000000"/>
          <w:sz w:val="22"/>
          <w:szCs w:val="22"/>
          <w:lang w:val="en-GB"/>
        </w:rPr>
        <w:t>Copyright and related rights provisions</w:t>
      </w:r>
      <w:r w:rsidRPr="004F2CD9">
        <w:rPr>
          <w:rFonts w:ascii="Garamond" w:hAnsi="Garamond"/>
          <w:b/>
          <w:smallCaps/>
          <w:snapToGrid w:val="0"/>
          <w:color w:val="000000"/>
          <w:sz w:val="22"/>
          <w:szCs w:val="22"/>
        </w:rPr>
        <w:t xml:space="preserve"> / </w:t>
      </w:r>
      <w:r w:rsidR="0042246A" w:rsidRPr="004F2CD9">
        <w:rPr>
          <w:rFonts w:ascii="Garamond" w:hAnsi="Garamond"/>
          <w:b/>
          <w:i/>
          <w:smallCaps/>
          <w:snapToGrid w:val="0"/>
          <w:color w:val="000000"/>
          <w:sz w:val="22"/>
          <w:szCs w:val="22"/>
        </w:rPr>
        <w:t>Szerzői Jog</w:t>
      </w:r>
      <w:r w:rsidR="000F462E" w:rsidRPr="004F2CD9">
        <w:rPr>
          <w:rFonts w:ascii="Garamond" w:hAnsi="Garamond"/>
          <w:b/>
          <w:i/>
          <w:smallCaps/>
          <w:snapToGrid w:val="0"/>
          <w:color w:val="000000"/>
          <w:sz w:val="22"/>
          <w:szCs w:val="22"/>
        </w:rPr>
        <w:t>gal kapcsolatos rendelkezések</w:t>
      </w:r>
    </w:p>
    <w:p w14:paraId="262549CC" w14:textId="5A969115" w:rsidR="002B2521" w:rsidRPr="004F2CD9" w:rsidRDefault="00CC070C" w:rsidP="008C7AE7">
      <w:pPr>
        <w:numPr>
          <w:ilvl w:val="1"/>
          <w:numId w:val="3"/>
        </w:numPr>
        <w:tabs>
          <w:tab w:val="left" w:pos="426"/>
        </w:tabs>
        <w:ind w:left="426" w:hanging="426"/>
        <w:jc w:val="both"/>
        <w:rPr>
          <w:rFonts w:ascii="Garamond" w:hAnsi="Garamond"/>
          <w:color w:val="000000"/>
          <w:sz w:val="22"/>
          <w:szCs w:val="22"/>
        </w:rPr>
      </w:pPr>
      <w:permStart w:id="2019064592" w:edGrp="everyone"/>
      <w:r w:rsidRPr="004F2CD9">
        <w:rPr>
          <w:rFonts w:ascii="Garamond" w:hAnsi="Garamond" w:cs="Garamond"/>
          <w:color w:val="000000"/>
          <w:sz w:val="22"/>
          <w:szCs w:val="22"/>
          <w:lang w:val="en-GB"/>
        </w:rPr>
        <w:t>Contractor</w:t>
      </w:r>
      <w:r w:rsidR="003F305B" w:rsidRPr="004F2CD9">
        <w:rPr>
          <w:rFonts w:ascii="Garamond" w:hAnsi="Garamond" w:cs="Garamond"/>
          <w:color w:val="000000"/>
          <w:sz w:val="22"/>
          <w:szCs w:val="22"/>
          <w:lang w:val="en-GB"/>
        </w:rPr>
        <w:t xml:space="preserve"> undertakes </w:t>
      </w:r>
      <w:r w:rsidR="003F305B" w:rsidRPr="004F2CD9">
        <w:rPr>
          <w:rFonts w:ascii="Garamond" w:hAnsi="Garamond" w:cs="Garamond"/>
          <w:color w:val="FF0000"/>
          <w:sz w:val="22"/>
          <w:szCs w:val="22"/>
          <w:lang w:val="en-GB"/>
        </w:rPr>
        <w:t>or</w:t>
      </w:r>
      <w:r w:rsidR="003F305B" w:rsidRPr="004F2CD9">
        <w:rPr>
          <w:rFonts w:ascii="Garamond" w:hAnsi="Garamond" w:cs="Garamond"/>
          <w:color w:val="000000"/>
          <w:sz w:val="22"/>
          <w:szCs w:val="22"/>
          <w:lang w:val="en-GB"/>
        </w:rPr>
        <w:t xml:space="preserve"> </w:t>
      </w:r>
      <w:r w:rsidRPr="004F2CD9">
        <w:rPr>
          <w:rFonts w:ascii="Garamond" w:hAnsi="Garamond" w:cs="Garamond"/>
          <w:color w:val="000000"/>
          <w:sz w:val="22"/>
          <w:szCs w:val="22"/>
          <w:lang w:val="en-GB"/>
        </w:rPr>
        <w:t>Contractor</w:t>
      </w:r>
      <w:r w:rsidR="003F305B" w:rsidRPr="004F2CD9">
        <w:rPr>
          <w:rFonts w:ascii="Garamond" w:hAnsi="Garamond" w:cs="Garamond"/>
          <w:color w:val="000000"/>
          <w:sz w:val="22"/>
          <w:szCs w:val="22"/>
          <w:lang w:val="en-GB"/>
        </w:rPr>
        <w:t xml:space="preserve"> guarantees that </w:t>
      </w:r>
      <w:r w:rsidR="00FA3C37" w:rsidRPr="004F2CD9">
        <w:rPr>
          <w:rFonts w:ascii="Garamond" w:hAnsi="Garamond" w:cs="Garamond"/>
          <w:color w:val="000000"/>
          <w:sz w:val="22"/>
          <w:szCs w:val="22"/>
          <w:lang w:val="en-GB"/>
        </w:rPr>
        <w:t>Artist(s)</w:t>
      </w:r>
      <w:r w:rsidR="003F305B" w:rsidRPr="004F2CD9">
        <w:rPr>
          <w:rFonts w:ascii="Garamond" w:hAnsi="Garamond" w:cs="Garamond"/>
          <w:color w:val="000000"/>
          <w:sz w:val="22"/>
          <w:szCs w:val="22"/>
          <w:lang w:val="en-GB"/>
        </w:rPr>
        <w:t xml:space="preserve">/Band undertakes </w:t>
      </w:r>
      <w:permEnd w:id="2019064592"/>
      <w:r w:rsidR="003F305B" w:rsidRPr="004F2CD9">
        <w:rPr>
          <w:rFonts w:ascii="Garamond" w:hAnsi="Garamond" w:cs="Garamond"/>
          <w:color w:val="000000"/>
          <w:sz w:val="22"/>
          <w:szCs w:val="22"/>
          <w:lang w:val="en-GB"/>
        </w:rPr>
        <w:t xml:space="preserve">that </w:t>
      </w:r>
      <w:permStart w:id="112161022" w:edGrp="everyone"/>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w:t>
      </w:r>
      <w:r w:rsidR="00736E27" w:rsidRPr="004F2CD9">
        <w:rPr>
          <w:rFonts w:ascii="Garamond" w:hAnsi="Garamond" w:cs="Garamond"/>
          <w:color w:val="FF0000"/>
          <w:sz w:val="22"/>
          <w:szCs w:val="22"/>
          <w:lang w:val="en-GB"/>
        </w:rPr>
        <w:t>or</w:t>
      </w:r>
      <w:r w:rsidR="00736E27" w:rsidRPr="004F2CD9">
        <w:rPr>
          <w:rFonts w:ascii="Garamond" w:hAnsi="Garamond" w:cs="Garamond"/>
          <w:color w:val="000000"/>
          <w:sz w:val="22"/>
          <w:szCs w:val="22"/>
          <w:lang w:val="en-GB"/>
        </w:rPr>
        <w:t xml:space="preserve"> </w:t>
      </w:r>
      <w:r w:rsidR="00FA3C37" w:rsidRPr="004F2CD9">
        <w:rPr>
          <w:rFonts w:ascii="Garamond" w:hAnsi="Garamond" w:cs="Garamond"/>
          <w:color w:val="000000"/>
          <w:sz w:val="22"/>
          <w:szCs w:val="22"/>
          <w:lang w:val="en-GB"/>
        </w:rPr>
        <w:t>Artist(s)</w:t>
      </w:r>
      <w:r w:rsidR="003F305B" w:rsidRPr="004F2CD9">
        <w:rPr>
          <w:rFonts w:ascii="Garamond" w:hAnsi="Garamond" w:cs="Garamond"/>
          <w:color w:val="000000"/>
          <w:sz w:val="22"/>
          <w:szCs w:val="22"/>
          <w:lang w:val="en-GB"/>
        </w:rPr>
        <w:t>/Band</w:t>
      </w:r>
      <w:permEnd w:id="112161022"/>
      <w:r w:rsidR="003F305B" w:rsidRPr="004F2CD9">
        <w:rPr>
          <w:rFonts w:ascii="Garamond" w:hAnsi="Garamond" w:cs="Garamond"/>
          <w:color w:val="000000"/>
          <w:sz w:val="22"/>
          <w:szCs w:val="22"/>
          <w:lang w:val="en-GB"/>
        </w:rPr>
        <w:t xml:space="preserve"> shall not publicly perform </w:t>
      </w:r>
      <w:permStart w:id="2076184115" w:edGrp="everyone"/>
      <w:r w:rsidR="003F305B" w:rsidRPr="004F2CD9">
        <w:rPr>
          <w:rFonts w:ascii="Garamond" w:hAnsi="Garamond" w:cs="Garamond"/>
          <w:color w:val="000000"/>
          <w:sz w:val="22"/>
          <w:szCs w:val="22"/>
          <w:lang w:val="en-GB"/>
        </w:rPr>
        <w:t xml:space="preserve">in the town of the Concert / in Hungary </w:t>
      </w:r>
      <w:permEnd w:id="2076184115"/>
      <w:r w:rsidR="003F305B" w:rsidRPr="004F2CD9">
        <w:rPr>
          <w:rFonts w:ascii="Garamond" w:hAnsi="Garamond" w:cs="Garamond"/>
          <w:color w:val="000000"/>
          <w:sz w:val="22"/>
          <w:szCs w:val="22"/>
          <w:lang w:val="en-GB"/>
        </w:rPr>
        <w:t xml:space="preserve">during 3 months prior to and </w:t>
      </w:r>
      <w:proofErr w:type="gramStart"/>
      <w:r w:rsidR="003F305B" w:rsidRPr="004F2CD9">
        <w:rPr>
          <w:rFonts w:ascii="Garamond" w:hAnsi="Garamond" w:cs="Garamond"/>
          <w:color w:val="000000"/>
          <w:sz w:val="22"/>
          <w:szCs w:val="22"/>
          <w:lang w:val="en-GB"/>
        </w:rPr>
        <w:t>subsequent to</w:t>
      </w:r>
      <w:proofErr w:type="gramEnd"/>
      <w:r w:rsidR="003F305B" w:rsidRPr="004F2CD9">
        <w:rPr>
          <w:rFonts w:ascii="Garamond" w:hAnsi="Garamond" w:cs="Garamond"/>
          <w:color w:val="000000"/>
          <w:sz w:val="22"/>
          <w:szCs w:val="22"/>
          <w:lang w:val="en-GB"/>
        </w:rPr>
        <w:t xml:space="preserve"> the Concert without the written consent of Client, and that </w:t>
      </w:r>
      <w:r w:rsidRPr="004F2CD9">
        <w:rPr>
          <w:rFonts w:ascii="Garamond" w:hAnsi="Garamond" w:cs="Garamond"/>
          <w:color w:val="000000"/>
          <w:sz w:val="22"/>
          <w:szCs w:val="22"/>
          <w:lang w:val="en-GB"/>
        </w:rPr>
        <w:t>Contractor</w:t>
      </w:r>
      <w:r w:rsidR="001C5FE5" w:rsidRPr="004F2CD9">
        <w:rPr>
          <w:rFonts w:ascii="Garamond" w:hAnsi="Garamond" w:cs="Garamond"/>
          <w:color w:val="000000"/>
          <w:sz w:val="22"/>
          <w:szCs w:val="22"/>
          <w:lang w:val="en-GB"/>
        </w:rPr>
        <w:t xml:space="preserve"> </w:t>
      </w:r>
      <w:r w:rsidR="003F305B" w:rsidRPr="004F2CD9">
        <w:rPr>
          <w:rFonts w:ascii="Garamond" w:hAnsi="Garamond" w:cs="Garamond"/>
          <w:color w:val="000000"/>
          <w:sz w:val="22"/>
          <w:szCs w:val="22"/>
          <w:lang w:val="en-GB"/>
        </w:rPr>
        <w:t xml:space="preserve">shall inform Client on any such request within a reasonable time before the performance. In case </w:t>
      </w:r>
      <w:r w:rsidRPr="004F2CD9">
        <w:rPr>
          <w:rFonts w:ascii="Garamond" w:hAnsi="Garamond" w:cs="Garamond"/>
          <w:color w:val="000000"/>
          <w:sz w:val="22"/>
          <w:szCs w:val="22"/>
          <w:lang w:val="en-GB"/>
        </w:rPr>
        <w:t>Contractor</w:t>
      </w:r>
      <w:r w:rsidR="003F305B" w:rsidRPr="004F2CD9">
        <w:rPr>
          <w:rFonts w:ascii="Garamond" w:hAnsi="Garamond" w:cs="Garamond"/>
          <w:color w:val="000000"/>
          <w:sz w:val="22"/>
          <w:szCs w:val="22"/>
          <w:lang w:val="en-GB"/>
        </w:rPr>
        <w:t xml:space="preserve"> violates the obligations stipulated herein, Client is entitled to indemnification.</w:t>
      </w:r>
    </w:p>
    <w:p w14:paraId="064953A6" w14:textId="4EECD27C" w:rsidR="0042246A" w:rsidRPr="004F2CD9" w:rsidRDefault="0042246A" w:rsidP="00C2592E">
      <w:pPr>
        <w:tabs>
          <w:tab w:val="left" w:pos="426"/>
        </w:tabs>
        <w:spacing w:after="120"/>
        <w:ind w:left="426"/>
        <w:jc w:val="both"/>
        <w:rPr>
          <w:rFonts w:ascii="Garamond" w:hAnsi="Garamond"/>
          <w:i/>
          <w:color w:val="000000"/>
          <w:sz w:val="22"/>
          <w:szCs w:val="22"/>
        </w:rPr>
      </w:pPr>
      <w:r w:rsidRPr="004F2CD9">
        <w:rPr>
          <w:rFonts w:ascii="Garamond" w:hAnsi="Garamond"/>
          <w:i/>
          <w:color w:val="000000"/>
          <w:sz w:val="22"/>
          <w:szCs w:val="22"/>
        </w:rPr>
        <w:lastRenderedPageBreak/>
        <w:t xml:space="preserve">A </w:t>
      </w:r>
      <w:permStart w:id="1138895332" w:edGrp="everyone"/>
      <w:r w:rsidR="00467521" w:rsidRPr="004F2CD9">
        <w:rPr>
          <w:rFonts w:ascii="Garamond" w:hAnsi="Garamond"/>
          <w:i/>
          <w:color w:val="000000"/>
          <w:sz w:val="22"/>
          <w:szCs w:val="22"/>
        </w:rPr>
        <w:t xml:space="preserve">Megbízott vállalja </w:t>
      </w:r>
      <w:r w:rsidR="00467521" w:rsidRPr="004F2CD9">
        <w:rPr>
          <w:rFonts w:ascii="Garamond" w:hAnsi="Garamond"/>
          <w:i/>
          <w:color w:val="FF0000"/>
          <w:sz w:val="22"/>
          <w:szCs w:val="22"/>
        </w:rPr>
        <w:t>vagy</w:t>
      </w:r>
      <w:r w:rsidR="00467521" w:rsidRPr="004F2CD9">
        <w:rPr>
          <w:rFonts w:ascii="Garamond" w:hAnsi="Garamond"/>
          <w:i/>
          <w:color w:val="000000"/>
          <w:sz w:val="22"/>
          <w:szCs w:val="22"/>
        </w:rPr>
        <w:t xml:space="preserve"> a </w:t>
      </w:r>
      <w:r w:rsidRPr="004F2CD9">
        <w:rPr>
          <w:rFonts w:ascii="Garamond" w:hAnsi="Garamond" w:cs="Arial"/>
          <w:i/>
          <w:color w:val="000000"/>
          <w:sz w:val="22"/>
          <w:szCs w:val="22"/>
        </w:rPr>
        <w:t xml:space="preserve">Megbízott </w:t>
      </w:r>
      <w:r w:rsidR="00770DD1" w:rsidRPr="004F2CD9">
        <w:rPr>
          <w:rFonts w:ascii="Garamond" w:hAnsi="Garamond" w:cs="Arial"/>
          <w:i/>
          <w:color w:val="000000"/>
          <w:sz w:val="22"/>
          <w:szCs w:val="22"/>
        </w:rPr>
        <w:t>szavatolja</w:t>
      </w:r>
      <w:r w:rsidRPr="004F2CD9">
        <w:rPr>
          <w:rFonts w:ascii="Garamond" w:hAnsi="Garamond" w:cs="Arial"/>
          <w:i/>
          <w:color w:val="000000"/>
          <w:sz w:val="22"/>
          <w:szCs w:val="22"/>
        </w:rPr>
        <w:t xml:space="preserve">, hogy </w:t>
      </w:r>
      <w:r w:rsidR="003F7FD1" w:rsidRPr="004F2CD9">
        <w:rPr>
          <w:rFonts w:ascii="Garamond" w:hAnsi="Garamond" w:cs="Arial"/>
          <w:i/>
          <w:color w:val="000000"/>
          <w:sz w:val="22"/>
          <w:szCs w:val="22"/>
        </w:rPr>
        <w:t xml:space="preserve">a </w:t>
      </w:r>
      <w:r w:rsidR="003E0F11" w:rsidRPr="004F2CD9">
        <w:rPr>
          <w:rFonts w:ascii="Garamond" w:hAnsi="Garamond" w:cs="Arial"/>
          <w:i/>
          <w:color w:val="000000"/>
          <w:sz w:val="22"/>
          <w:szCs w:val="22"/>
        </w:rPr>
        <w:t>Művész(</w:t>
      </w:r>
      <w:proofErr w:type="spellStart"/>
      <w:r w:rsidR="003E0F11" w:rsidRPr="004F2CD9">
        <w:rPr>
          <w:rFonts w:ascii="Garamond" w:hAnsi="Garamond" w:cs="Arial"/>
          <w:i/>
          <w:color w:val="000000"/>
          <w:sz w:val="22"/>
          <w:szCs w:val="22"/>
        </w:rPr>
        <w:t>ek</w:t>
      </w:r>
      <w:proofErr w:type="spellEnd"/>
      <w:r w:rsidR="003E0F11" w:rsidRPr="004F2CD9">
        <w:rPr>
          <w:rFonts w:ascii="Garamond" w:hAnsi="Garamond" w:cs="Arial"/>
          <w:i/>
          <w:color w:val="000000"/>
          <w:sz w:val="22"/>
          <w:szCs w:val="22"/>
        </w:rPr>
        <w:t>)</w:t>
      </w:r>
      <w:r w:rsidR="003F7FD1" w:rsidRPr="004F2CD9">
        <w:rPr>
          <w:rFonts w:ascii="Garamond" w:hAnsi="Garamond" w:cs="Arial"/>
          <w:i/>
          <w:color w:val="000000"/>
          <w:sz w:val="22"/>
          <w:szCs w:val="22"/>
        </w:rPr>
        <w:t xml:space="preserve"> </w:t>
      </w:r>
      <w:r w:rsidR="003F7FD1" w:rsidRPr="004F2CD9">
        <w:rPr>
          <w:rFonts w:ascii="Garamond" w:hAnsi="Garamond" w:cs="Arial"/>
          <w:i/>
          <w:color w:val="FF0000"/>
          <w:sz w:val="22"/>
          <w:szCs w:val="22"/>
        </w:rPr>
        <w:t>vagy</w:t>
      </w:r>
      <w:r w:rsidR="003F7FD1" w:rsidRPr="004F2CD9">
        <w:rPr>
          <w:rFonts w:ascii="Garamond" w:hAnsi="Garamond" w:cs="Arial"/>
          <w:i/>
          <w:color w:val="000000"/>
          <w:sz w:val="22"/>
          <w:szCs w:val="22"/>
        </w:rPr>
        <w:t xml:space="preserve"> az Együttes</w:t>
      </w:r>
      <w:r w:rsidR="00D622F1" w:rsidRPr="004F2CD9">
        <w:rPr>
          <w:rFonts w:ascii="Garamond" w:hAnsi="Garamond" w:cs="Arial"/>
          <w:i/>
          <w:sz w:val="22"/>
          <w:szCs w:val="22"/>
        </w:rPr>
        <w:t xml:space="preserve"> hozzájárul</w:t>
      </w:r>
      <w:r w:rsidR="00467521" w:rsidRPr="004F2CD9">
        <w:rPr>
          <w:rFonts w:ascii="Garamond" w:hAnsi="Garamond" w:cs="Arial"/>
          <w:i/>
          <w:sz w:val="22"/>
          <w:szCs w:val="22"/>
        </w:rPr>
        <w:t xml:space="preserve"> ahhoz</w:t>
      </w:r>
      <w:permEnd w:id="1138895332"/>
      <w:r w:rsidR="00D622F1" w:rsidRPr="004F2CD9">
        <w:rPr>
          <w:rFonts w:ascii="Garamond" w:hAnsi="Garamond" w:cs="Arial"/>
          <w:i/>
          <w:sz w:val="22"/>
          <w:szCs w:val="22"/>
        </w:rPr>
        <w:t>, hogy</w:t>
      </w:r>
      <w:r w:rsidR="00770DD1" w:rsidRPr="004F2CD9">
        <w:rPr>
          <w:rFonts w:ascii="Garamond" w:hAnsi="Garamond"/>
          <w:i/>
          <w:color w:val="000000"/>
          <w:sz w:val="22"/>
          <w:szCs w:val="22"/>
        </w:rPr>
        <w:t xml:space="preserve"> a </w:t>
      </w:r>
      <w:r w:rsidR="00467521" w:rsidRPr="004F2CD9">
        <w:rPr>
          <w:rFonts w:ascii="Garamond" w:hAnsi="Garamond"/>
          <w:i/>
          <w:color w:val="000000"/>
          <w:sz w:val="22"/>
          <w:szCs w:val="22"/>
        </w:rPr>
        <w:t>jelen s</w:t>
      </w:r>
      <w:r w:rsidRPr="004F2CD9">
        <w:rPr>
          <w:rFonts w:ascii="Garamond" w:hAnsi="Garamond"/>
          <w:i/>
          <w:color w:val="000000"/>
          <w:sz w:val="22"/>
          <w:szCs w:val="22"/>
        </w:rPr>
        <w:t>zerz</w:t>
      </w:r>
      <w:r w:rsidR="00467521" w:rsidRPr="004F2CD9">
        <w:rPr>
          <w:rFonts w:ascii="Garamond" w:hAnsi="Garamond"/>
          <w:i/>
          <w:color w:val="000000"/>
          <w:sz w:val="22"/>
          <w:szCs w:val="22"/>
        </w:rPr>
        <w:t>ődés tárgyát képező Hangverseny</w:t>
      </w:r>
      <w:r w:rsidRPr="004F2CD9">
        <w:rPr>
          <w:rFonts w:ascii="Garamond" w:hAnsi="Garamond"/>
          <w:i/>
          <w:color w:val="000000"/>
          <w:sz w:val="22"/>
          <w:szCs w:val="22"/>
        </w:rPr>
        <w:t xml:space="preserve"> helyszínéül szolgáló </w:t>
      </w:r>
      <w:permStart w:id="1320747613" w:edGrp="everyone"/>
      <w:r w:rsidR="00077913" w:rsidRPr="004F2CD9">
        <w:rPr>
          <w:rFonts w:ascii="Garamond" w:hAnsi="Garamond" w:cs="Arial"/>
          <w:i/>
          <w:sz w:val="22"/>
          <w:szCs w:val="22"/>
        </w:rPr>
        <w:t>városban/Magyarországon</w:t>
      </w:r>
      <w:permEnd w:id="1320747613"/>
      <w:r w:rsidR="00077913" w:rsidRPr="004F2CD9">
        <w:rPr>
          <w:rFonts w:ascii="Garamond" w:hAnsi="Garamond" w:cs="Arial"/>
          <w:i/>
          <w:sz w:val="22"/>
          <w:szCs w:val="22"/>
        </w:rPr>
        <w:t xml:space="preserve"> </w:t>
      </w:r>
      <w:r w:rsidRPr="004F2CD9">
        <w:rPr>
          <w:rFonts w:ascii="Garamond" w:hAnsi="Garamond"/>
          <w:i/>
          <w:color w:val="000000"/>
          <w:sz w:val="22"/>
          <w:szCs w:val="22"/>
        </w:rPr>
        <w:t>a H</w:t>
      </w:r>
      <w:r w:rsidR="000270FF" w:rsidRPr="004F2CD9">
        <w:rPr>
          <w:rFonts w:ascii="Garamond" w:hAnsi="Garamond"/>
          <w:i/>
          <w:color w:val="000000"/>
          <w:sz w:val="22"/>
          <w:szCs w:val="22"/>
        </w:rPr>
        <w:t xml:space="preserve">angversenyt </w:t>
      </w:r>
      <w:r w:rsidR="00077913" w:rsidRPr="004F2CD9">
        <w:rPr>
          <w:rFonts w:ascii="Garamond" w:hAnsi="Garamond"/>
          <w:i/>
          <w:color w:val="000000"/>
          <w:sz w:val="22"/>
          <w:szCs w:val="22"/>
        </w:rPr>
        <w:t>megelőző és követő 3</w:t>
      </w:r>
      <w:r w:rsidRPr="004F2CD9">
        <w:rPr>
          <w:rFonts w:ascii="Garamond" w:hAnsi="Garamond"/>
          <w:i/>
          <w:color w:val="000000"/>
          <w:sz w:val="22"/>
          <w:szCs w:val="22"/>
        </w:rPr>
        <w:t xml:space="preserve"> (</w:t>
      </w:r>
      <w:r w:rsidR="00077913" w:rsidRPr="004F2CD9">
        <w:rPr>
          <w:rFonts w:ascii="Garamond" w:hAnsi="Garamond"/>
          <w:i/>
          <w:color w:val="000000"/>
          <w:sz w:val="22"/>
          <w:szCs w:val="22"/>
        </w:rPr>
        <w:t>három</w:t>
      </w:r>
      <w:r w:rsidRPr="004F2CD9">
        <w:rPr>
          <w:rFonts w:ascii="Garamond" w:hAnsi="Garamond"/>
          <w:i/>
          <w:color w:val="000000"/>
          <w:sz w:val="22"/>
          <w:szCs w:val="22"/>
        </w:rPr>
        <w:t>) hónapon belül csak a Megbí</w:t>
      </w:r>
      <w:r w:rsidR="00770DD1" w:rsidRPr="004F2CD9">
        <w:rPr>
          <w:rFonts w:ascii="Garamond" w:hAnsi="Garamond"/>
          <w:i/>
          <w:color w:val="000000"/>
          <w:sz w:val="22"/>
          <w:szCs w:val="22"/>
        </w:rPr>
        <w:t xml:space="preserve">zó írásos beleegyezésével </w:t>
      </w:r>
      <w:r w:rsidR="00770DD1" w:rsidRPr="004F2CD9">
        <w:rPr>
          <w:rFonts w:ascii="Garamond" w:hAnsi="Garamond" w:cs="Arial"/>
          <w:i/>
          <w:color w:val="000000"/>
          <w:sz w:val="22"/>
          <w:szCs w:val="22"/>
        </w:rPr>
        <w:t>lép</w:t>
      </w:r>
      <w:r w:rsidRPr="004F2CD9">
        <w:rPr>
          <w:rFonts w:ascii="Garamond" w:hAnsi="Garamond"/>
          <w:i/>
          <w:color w:val="000000"/>
          <w:sz w:val="22"/>
          <w:szCs w:val="22"/>
        </w:rPr>
        <w:t xml:space="preserve"> fel, ezzel kapcsolatos megkeresést és felkérést a fellépés el</w:t>
      </w:r>
      <w:r w:rsidR="00770DD1" w:rsidRPr="004F2CD9">
        <w:rPr>
          <w:rFonts w:ascii="Garamond" w:hAnsi="Garamond"/>
          <w:i/>
          <w:color w:val="000000"/>
          <w:sz w:val="22"/>
          <w:szCs w:val="22"/>
        </w:rPr>
        <w:t xml:space="preserve">őtti ésszerű időn belül </w:t>
      </w:r>
      <w:r w:rsidRPr="004F2CD9">
        <w:rPr>
          <w:rFonts w:ascii="Garamond" w:hAnsi="Garamond"/>
          <w:i/>
          <w:color w:val="000000"/>
          <w:sz w:val="22"/>
          <w:szCs w:val="22"/>
        </w:rPr>
        <w:t xml:space="preserve">a Megbízóval </w:t>
      </w:r>
      <w:r w:rsidR="00770DD1" w:rsidRPr="004F2CD9">
        <w:rPr>
          <w:rFonts w:ascii="Garamond" w:hAnsi="Garamond" w:cs="Arial"/>
          <w:i/>
          <w:color w:val="000000"/>
          <w:sz w:val="22"/>
          <w:szCs w:val="22"/>
        </w:rPr>
        <w:t>közli</w:t>
      </w:r>
      <w:r w:rsidRPr="004F2CD9">
        <w:rPr>
          <w:rFonts w:ascii="Garamond" w:hAnsi="Garamond" w:cs="Arial"/>
          <w:i/>
          <w:color w:val="000000"/>
          <w:sz w:val="22"/>
          <w:szCs w:val="22"/>
        </w:rPr>
        <w:t xml:space="preserve">. </w:t>
      </w:r>
      <w:r w:rsidR="00467521" w:rsidRPr="004F2CD9">
        <w:rPr>
          <w:rFonts w:ascii="Garamond" w:hAnsi="Garamond" w:cs="Arial"/>
          <w:i/>
          <w:color w:val="000000"/>
          <w:sz w:val="22"/>
          <w:szCs w:val="22"/>
        </w:rPr>
        <w:t xml:space="preserve">Amennyiben a Megbízott a </w:t>
      </w:r>
      <w:r w:rsidRPr="004F2CD9">
        <w:rPr>
          <w:rFonts w:ascii="Garamond" w:hAnsi="Garamond"/>
          <w:i/>
          <w:color w:val="000000"/>
          <w:sz w:val="22"/>
          <w:szCs w:val="22"/>
        </w:rPr>
        <w:t xml:space="preserve">jelen pontban foglalt </w:t>
      </w:r>
      <w:r w:rsidRPr="004F2CD9">
        <w:rPr>
          <w:rFonts w:ascii="Garamond" w:hAnsi="Garamond" w:cs="Arial"/>
          <w:i/>
          <w:color w:val="000000"/>
          <w:sz w:val="22"/>
          <w:szCs w:val="22"/>
        </w:rPr>
        <w:t>kötelezettség</w:t>
      </w:r>
      <w:r w:rsidR="00467521" w:rsidRPr="004F2CD9">
        <w:rPr>
          <w:rFonts w:ascii="Garamond" w:hAnsi="Garamond" w:cs="Arial"/>
          <w:i/>
          <w:color w:val="000000"/>
          <w:sz w:val="22"/>
          <w:szCs w:val="22"/>
        </w:rPr>
        <w:t xml:space="preserve">ét megszegi, úgy a </w:t>
      </w:r>
      <w:r w:rsidRPr="004F2CD9">
        <w:rPr>
          <w:rFonts w:ascii="Garamond" w:hAnsi="Garamond"/>
          <w:i/>
          <w:color w:val="000000"/>
          <w:sz w:val="22"/>
          <w:szCs w:val="22"/>
        </w:rPr>
        <w:t>Megbízó kárigénnyel léphet fel.</w:t>
      </w:r>
    </w:p>
    <w:p w14:paraId="7F8CD1A0" w14:textId="20DE0E90" w:rsidR="002B2521" w:rsidRPr="004F2CD9" w:rsidRDefault="003F305B" w:rsidP="008C7AE7">
      <w:pPr>
        <w:numPr>
          <w:ilvl w:val="1"/>
          <w:numId w:val="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 xml:space="preserve">Client shall be entitled for a public Concert </w:t>
      </w:r>
      <w:permStart w:id="1793021569" w:edGrp="everyone"/>
      <w:r w:rsidRPr="004F2CD9">
        <w:rPr>
          <w:rFonts w:ascii="Garamond" w:hAnsi="Garamond" w:cs="Garamond"/>
          <w:sz w:val="22"/>
          <w:szCs w:val="22"/>
          <w:lang w:val="en-GB"/>
        </w:rPr>
        <w:t xml:space="preserve">and a professional lecture </w:t>
      </w:r>
      <w:permEnd w:id="1793021569"/>
      <w:r w:rsidRPr="004F2CD9">
        <w:rPr>
          <w:rFonts w:ascii="Garamond" w:hAnsi="Garamond" w:cs="Garamond"/>
          <w:sz w:val="22"/>
          <w:szCs w:val="22"/>
          <w:lang w:val="en-GB"/>
        </w:rPr>
        <w:t xml:space="preserve">including the </w:t>
      </w:r>
      <w:r w:rsidR="00FA3C37" w:rsidRPr="004F2CD9">
        <w:rPr>
          <w:rFonts w:ascii="Garamond" w:hAnsi="Garamond" w:cs="Garamond"/>
          <w:sz w:val="22"/>
          <w:szCs w:val="22"/>
          <w:lang w:val="en-GB"/>
        </w:rPr>
        <w:t>artist</w:t>
      </w:r>
      <w:r w:rsidRPr="004F2CD9">
        <w:rPr>
          <w:rFonts w:ascii="Garamond" w:hAnsi="Garamond" w:cs="Garamond"/>
          <w:sz w:val="22"/>
          <w:szCs w:val="22"/>
          <w:lang w:val="en-GB"/>
        </w:rPr>
        <w:t xml:space="preserve">ic performance of </w:t>
      </w:r>
      <w:permStart w:id="1461061780"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1461061780"/>
      <w:r w:rsidRPr="004F2CD9">
        <w:rPr>
          <w:rFonts w:ascii="Garamond" w:hAnsi="Garamond" w:cs="Garamond"/>
          <w:sz w:val="22"/>
          <w:szCs w:val="22"/>
          <w:lang w:val="en-GB"/>
        </w:rPr>
        <w:t xml:space="preserve"> at the location and date specified in 1.3 under this agreement.</w:t>
      </w:r>
    </w:p>
    <w:p w14:paraId="461AAF51" w14:textId="69FFB8D0" w:rsidR="004224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Megbízó a jelen szerződés </w:t>
      </w:r>
      <w:r w:rsidR="00467521" w:rsidRPr="004F2CD9">
        <w:rPr>
          <w:rFonts w:ascii="Garamond" w:hAnsi="Garamond"/>
          <w:i/>
          <w:sz w:val="22"/>
          <w:szCs w:val="22"/>
        </w:rPr>
        <w:t>3</w:t>
      </w:r>
      <w:r w:rsidRPr="004F2CD9">
        <w:rPr>
          <w:rFonts w:ascii="Garamond" w:hAnsi="Garamond"/>
          <w:i/>
          <w:sz w:val="22"/>
          <w:szCs w:val="22"/>
        </w:rPr>
        <w:t xml:space="preserve">.1. pontjában meghatározott megbízási díj ellenében </w:t>
      </w:r>
      <w:permStart w:id="2011450068" w:edGrp="everyone"/>
      <w:r w:rsidRPr="004F2CD9">
        <w:rPr>
          <w:rFonts w:ascii="Garamond" w:hAnsi="Garamond"/>
          <w:i/>
          <w:sz w:val="22"/>
          <w:szCs w:val="22"/>
        </w:rPr>
        <w:t>a</w:t>
      </w:r>
      <w:r w:rsidR="006E6174" w:rsidRPr="004F2CD9">
        <w:rPr>
          <w:rFonts w:ascii="Garamond" w:hAnsi="Garamond"/>
          <w:i/>
          <w:sz w:val="22"/>
          <w:szCs w:val="22"/>
        </w:rPr>
        <w:t xml:space="preserve"> Megbízott </w:t>
      </w:r>
      <w:r w:rsidR="00467521" w:rsidRPr="004F2CD9">
        <w:rPr>
          <w:rFonts w:ascii="Garamond" w:hAnsi="Garamond"/>
          <w:i/>
          <w:color w:val="FF0000"/>
          <w:sz w:val="22"/>
          <w:szCs w:val="22"/>
        </w:rPr>
        <w:t>vagy</w:t>
      </w:r>
      <w:r w:rsidR="00467521" w:rsidRPr="004F2CD9">
        <w:rPr>
          <w:rFonts w:ascii="Garamond" w:hAnsi="Garamond"/>
          <w:i/>
          <w:sz w:val="22"/>
          <w:szCs w:val="22"/>
        </w:rPr>
        <w:t xml:space="preserve"> a Megbízott </w:t>
      </w:r>
      <w:r w:rsidR="006E6174" w:rsidRPr="004F2CD9">
        <w:rPr>
          <w:rFonts w:ascii="Garamond" w:hAnsi="Garamond"/>
          <w:i/>
          <w:sz w:val="22"/>
          <w:szCs w:val="22"/>
        </w:rPr>
        <w:t>által képviselt</w:t>
      </w:r>
      <w:r w:rsidRPr="004F2CD9">
        <w:rPr>
          <w:rFonts w:ascii="Garamond" w:hAnsi="Garamond"/>
          <w:i/>
          <w:sz w:val="22"/>
          <w:szCs w:val="22"/>
        </w:rPr>
        <w:t xml:space="preserve">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sz w:val="22"/>
          <w:szCs w:val="22"/>
        </w:rPr>
        <w:t xml:space="preserve"> </w:t>
      </w:r>
      <w:r w:rsidR="003F7FD1" w:rsidRPr="004F2CD9">
        <w:rPr>
          <w:rFonts w:ascii="Garamond" w:hAnsi="Garamond"/>
          <w:i/>
          <w:color w:val="FF0000"/>
          <w:sz w:val="22"/>
          <w:szCs w:val="22"/>
        </w:rPr>
        <w:t>vagy</w:t>
      </w:r>
      <w:r w:rsidR="003F7FD1" w:rsidRPr="004F2CD9">
        <w:rPr>
          <w:rFonts w:ascii="Garamond" w:hAnsi="Garamond"/>
          <w:i/>
          <w:sz w:val="22"/>
          <w:szCs w:val="22"/>
        </w:rPr>
        <w:t xml:space="preserve"> Együttes</w:t>
      </w:r>
      <w:permEnd w:id="2011450068"/>
      <w:r w:rsidRPr="004F2CD9">
        <w:rPr>
          <w:rFonts w:ascii="Garamond" w:hAnsi="Garamond"/>
          <w:i/>
          <w:sz w:val="22"/>
          <w:szCs w:val="22"/>
        </w:rPr>
        <w:t xml:space="preserve"> előadó</w:t>
      </w:r>
      <w:r w:rsidR="006E6488" w:rsidRPr="004F2CD9">
        <w:rPr>
          <w:rFonts w:ascii="Garamond" w:hAnsi="Garamond"/>
          <w:i/>
          <w:sz w:val="22"/>
          <w:szCs w:val="22"/>
        </w:rPr>
        <w:t>m</w:t>
      </w:r>
      <w:r w:rsidR="003E0F11" w:rsidRPr="004F2CD9">
        <w:rPr>
          <w:rFonts w:ascii="Garamond" w:hAnsi="Garamond"/>
          <w:i/>
          <w:sz w:val="22"/>
          <w:szCs w:val="22"/>
        </w:rPr>
        <w:t>űvész</w:t>
      </w:r>
      <w:r w:rsidRPr="004F2CD9">
        <w:rPr>
          <w:rFonts w:ascii="Garamond" w:hAnsi="Garamond"/>
          <w:i/>
          <w:sz w:val="22"/>
          <w:szCs w:val="22"/>
        </w:rPr>
        <w:t>i teljesítményét is magában foglaló nyilvános</w:t>
      </w:r>
      <w:r w:rsidR="00467521" w:rsidRPr="004F2CD9">
        <w:rPr>
          <w:rFonts w:ascii="Garamond" w:hAnsi="Garamond"/>
          <w:i/>
          <w:sz w:val="22"/>
          <w:szCs w:val="22"/>
        </w:rPr>
        <w:t xml:space="preserve">, a jelen szerződés 1.3. pontjában rögzített helyen és időpontban tartandó Hangverseny </w:t>
      </w:r>
      <w:permStart w:id="1468606091" w:edGrp="everyone"/>
      <w:r w:rsidR="00A8636E" w:rsidRPr="004F2CD9">
        <w:rPr>
          <w:rFonts w:ascii="Garamond" w:hAnsi="Garamond"/>
          <w:i/>
          <w:sz w:val="22"/>
          <w:szCs w:val="22"/>
        </w:rPr>
        <w:t xml:space="preserve">és szakmai előadás </w:t>
      </w:r>
      <w:permEnd w:id="1468606091"/>
      <w:r w:rsidRPr="004F2CD9">
        <w:rPr>
          <w:rFonts w:ascii="Garamond" w:hAnsi="Garamond"/>
          <w:i/>
          <w:sz w:val="22"/>
          <w:szCs w:val="22"/>
        </w:rPr>
        <w:t xml:space="preserve">megtartására jogosult. </w:t>
      </w:r>
    </w:p>
    <w:p w14:paraId="5852E202" w14:textId="1A2EF1D6" w:rsidR="002B2521" w:rsidRPr="004F2CD9" w:rsidRDefault="00CC070C" w:rsidP="008C7AE7">
      <w:pPr>
        <w:numPr>
          <w:ilvl w:val="1"/>
          <w:numId w:val="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hereby permits photographers specified in 4.4 herein to take photographs of </w:t>
      </w:r>
      <w:permStart w:id="1089298352"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1C5FE5"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1089298352"/>
      <w:r w:rsidR="003F305B" w:rsidRPr="004F2CD9">
        <w:rPr>
          <w:rFonts w:ascii="Garamond" w:hAnsi="Garamond" w:cs="Garamond"/>
          <w:sz w:val="22"/>
          <w:szCs w:val="22"/>
          <w:lang w:val="en-GB"/>
        </w:rPr>
        <w:t xml:space="preserve">during the final rehearsal / photo rehearsal and the Concert, exclusively with the aim specified in 4.4. Photos shall only be taken during the rehearsal </w:t>
      </w:r>
      <w:r w:rsidR="001C5FE5" w:rsidRPr="004F2CD9">
        <w:rPr>
          <w:rFonts w:ascii="Garamond" w:hAnsi="Garamond" w:cs="Garamond"/>
          <w:sz w:val="22"/>
          <w:szCs w:val="22"/>
          <w:lang w:val="en-GB"/>
        </w:rPr>
        <w:t xml:space="preserve">and the </w:t>
      </w:r>
      <w:r w:rsidR="003F305B" w:rsidRPr="004F2CD9">
        <w:rPr>
          <w:rFonts w:ascii="Garamond" w:hAnsi="Garamond" w:cs="Garamond"/>
          <w:sz w:val="22"/>
          <w:szCs w:val="22"/>
          <w:lang w:val="en-GB"/>
        </w:rPr>
        <w:t xml:space="preserve">Concert in a way that shall not disturb </w:t>
      </w:r>
      <w:permStart w:id="1673166094"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 xml:space="preserve">or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/Band</w:t>
      </w:r>
      <w:permEnd w:id="1673166094"/>
      <w:r w:rsidR="003F305B" w:rsidRPr="004F2CD9">
        <w:rPr>
          <w:rFonts w:ascii="Garamond" w:hAnsi="Garamond" w:cs="Garamond"/>
          <w:sz w:val="22"/>
          <w:szCs w:val="22"/>
          <w:lang w:val="en-GB"/>
        </w:rPr>
        <w:t xml:space="preserve"> during the </w:t>
      </w:r>
      <w:r w:rsidR="006E6488" w:rsidRPr="004F2CD9">
        <w:rPr>
          <w:rFonts w:ascii="Garamond" w:hAnsi="Garamond" w:cs="Garamond"/>
          <w:sz w:val="22"/>
          <w:szCs w:val="22"/>
          <w:lang w:val="en-GB"/>
        </w:rPr>
        <w:t>a</w:t>
      </w:r>
      <w:r w:rsidR="00FA3C37" w:rsidRPr="004F2CD9">
        <w:rPr>
          <w:rFonts w:ascii="Garamond" w:hAnsi="Garamond" w:cs="Garamond"/>
          <w:sz w:val="22"/>
          <w:szCs w:val="22"/>
          <w:lang w:val="en-GB"/>
        </w:rPr>
        <w:t>rtist</w:t>
      </w:r>
      <w:r w:rsidR="003F305B" w:rsidRPr="004F2CD9">
        <w:rPr>
          <w:rFonts w:ascii="Garamond" w:hAnsi="Garamond" w:cs="Garamond"/>
          <w:sz w:val="22"/>
          <w:szCs w:val="22"/>
          <w:lang w:val="en-GB"/>
        </w:rPr>
        <w:t xml:space="preserve">ic performance.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agrees that the photographer commissioned by Client may take photographs of outstanding </w:t>
      </w:r>
      <w:r w:rsidR="006E6488" w:rsidRPr="004F2CD9">
        <w:rPr>
          <w:rFonts w:ascii="Garamond" w:hAnsi="Garamond" w:cs="Garamond"/>
          <w:sz w:val="22"/>
          <w:szCs w:val="22"/>
          <w:lang w:val="en-GB"/>
        </w:rPr>
        <w:t>a</w:t>
      </w:r>
      <w:r w:rsidR="00FA3C37" w:rsidRPr="004F2CD9">
        <w:rPr>
          <w:rFonts w:ascii="Garamond" w:hAnsi="Garamond" w:cs="Garamond"/>
          <w:sz w:val="22"/>
          <w:szCs w:val="22"/>
          <w:lang w:val="en-GB"/>
        </w:rPr>
        <w:t>rtist</w:t>
      </w:r>
      <w:r w:rsidR="003F305B" w:rsidRPr="004F2CD9">
        <w:rPr>
          <w:rFonts w:ascii="Garamond" w:hAnsi="Garamond" w:cs="Garamond"/>
          <w:sz w:val="22"/>
          <w:szCs w:val="22"/>
          <w:lang w:val="en-GB"/>
        </w:rPr>
        <w:t xml:space="preserve">ic quality of the </w:t>
      </w:r>
      <w:permStart w:id="977345715"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w:t>
      </w:r>
      <w:permEnd w:id="977345715"/>
      <w:r w:rsidR="003F305B" w:rsidRPr="004F2CD9">
        <w:rPr>
          <w:rFonts w:ascii="Garamond" w:hAnsi="Garamond" w:cs="Garamond"/>
          <w:sz w:val="22"/>
          <w:szCs w:val="22"/>
          <w:lang w:val="en-GB"/>
        </w:rPr>
        <w:t xml:space="preserve">for Client at the photographing location of the Concert location at a time negotiated beforehand. The photos may be published only upon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's permission.</w:t>
      </w:r>
    </w:p>
    <w:p w14:paraId="08C4901E" w14:textId="7FA4C8A0" w:rsidR="005315D5"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Megbízott engedélyezi, hogy a </w:t>
      </w:r>
      <w:r w:rsidR="00CF31FA" w:rsidRPr="004F2CD9">
        <w:rPr>
          <w:rFonts w:ascii="Garamond" w:hAnsi="Garamond"/>
          <w:i/>
          <w:sz w:val="22"/>
          <w:szCs w:val="22"/>
        </w:rPr>
        <w:t>jelen szerződés 4.4. pontjában</w:t>
      </w:r>
      <w:r w:rsidRPr="004F2CD9">
        <w:rPr>
          <w:rFonts w:ascii="Garamond" w:hAnsi="Garamond"/>
          <w:i/>
          <w:sz w:val="22"/>
          <w:szCs w:val="22"/>
        </w:rPr>
        <w:t xml:space="preserve"> meghatározott fotósok kizárólag az ott meghatározott célból a főpróbán/fotóspróbán, illetve a </w:t>
      </w:r>
      <w:r w:rsidR="00CF31FA" w:rsidRPr="004F2CD9">
        <w:rPr>
          <w:rFonts w:ascii="Garamond" w:hAnsi="Garamond"/>
          <w:i/>
          <w:sz w:val="22"/>
          <w:szCs w:val="22"/>
        </w:rPr>
        <w:t>Hangverseny</w:t>
      </w:r>
      <w:r w:rsidRPr="004F2CD9">
        <w:rPr>
          <w:rFonts w:ascii="Garamond" w:hAnsi="Garamond"/>
          <w:i/>
          <w:sz w:val="22"/>
          <w:szCs w:val="22"/>
        </w:rPr>
        <w:t xml:space="preserve"> alatt </w:t>
      </w:r>
      <w:permStart w:id="1637102340" w:edGrp="everyone"/>
      <w:r w:rsidRPr="004F2CD9">
        <w:rPr>
          <w:rFonts w:ascii="Garamond" w:hAnsi="Garamond"/>
          <w:i/>
          <w:sz w:val="22"/>
          <w:szCs w:val="22"/>
        </w:rPr>
        <w:t xml:space="preserve">a </w:t>
      </w:r>
      <w:r w:rsidR="006E6174" w:rsidRPr="004F2CD9">
        <w:rPr>
          <w:rFonts w:ascii="Garamond" w:hAnsi="Garamond"/>
          <w:i/>
          <w:sz w:val="22"/>
          <w:szCs w:val="22"/>
        </w:rPr>
        <w:t>Megbízott</w:t>
      </w:r>
      <w:r w:rsidR="00CF31FA" w:rsidRPr="004F2CD9">
        <w:rPr>
          <w:rFonts w:ascii="Garamond" w:hAnsi="Garamond"/>
          <w:i/>
          <w:sz w:val="22"/>
          <w:szCs w:val="22"/>
        </w:rPr>
        <w:t xml:space="preserve">ról </w:t>
      </w:r>
      <w:r w:rsidR="00CF31FA" w:rsidRPr="004F2CD9">
        <w:rPr>
          <w:rFonts w:ascii="Garamond" w:hAnsi="Garamond"/>
          <w:i/>
          <w:color w:val="FF0000"/>
          <w:sz w:val="22"/>
          <w:szCs w:val="22"/>
        </w:rPr>
        <w:t>vagy</w:t>
      </w:r>
      <w:r w:rsidR="00CF31FA" w:rsidRPr="004F2CD9">
        <w:rPr>
          <w:rFonts w:ascii="Garamond" w:hAnsi="Garamond"/>
          <w:i/>
          <w:sz w:val="22"/>
          <w:szCs w:val="22"/>
        </w:rPr>
        <w:t xml:space="preserve"> a Megbízott</w:t>
      </w:r>
      <w:r w:rsidR="006E6174" w:rsidRPr="004F2CD9">
        <w:rPr>
          <w:rFonts w:ascii="Garamond" w:hAnsi="Garamond"/>
          <w:i/>
          <w:sz w:val="22"/>
          <w:szCs w:val="22"/>
        </w:rPr>
        <w:t xml:space="preserve">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0270FF" w:rsidRPr="004F2CD9">
        <w:rPr>
          <w:rFonts w:ascii="Garamond" w:hAnsi="Garamond"/>
          <w:i/>
          <w:sz w:val="22"/>
          <w:szCs w:val="22"/>
        </w:rPr>
        <w:t>rő</w:t>
      </w:r>
      <w:r w:rsidRPr="004F2CD9">
        <w:rPr>
          <w:rFonts w:ascii="Garamond" w:hAnsi="Garamond"/>
          <w:i/>
          <w:sz w:val="22"/>
          <w:szCs w:val="22"/>
        </w:rPr>
        <w:t>l</w:t>
      </w:r>
      <w:proofErr w:type="spellEnd"/>
      <w:r w:rsidR="003F7FD1" w:rsidRPr="004F2CD9">
        <w:rPr>
          <w:rFonts w:ascii="Garamond" w:hAnsi="Garamond"/>
          <w:i/>
          <w:color w:val="FF0000"/>
          <w:sz w:val="22"/>
          <w:szCs w:val="22"/>
        </w:rPr>
        <w:t xml:space="preserve"> vagy</w:t>
      </w:r>
      <w:r w:rsidR="003F7FD1" w:rsidRPr="004F2CD9">
        <w:rPr>
          <w:rFonts w:ascii="Garamond" w:hAnsi="Garamond"/>
          <w:i/>
          <w:sz w:val="22"/>
          <w:szCs w:val="22"/>
        </w:rPr>
        <w:t xml:space="preserve"> Együttesről</w:t>
      </w:r>
      <w:permEnd w:id="1637102340"/>
      <w:r w:rsidRPr="004F2CD9">
        <w:rPr>
          <w:rFonts w:ascii="Garamond" w:hAnsi="Garamond"/>
          <w:i/>
          <w:sz w:val="22"/>
          <w:szCs w:val="22"/>
        </w:rPr>
        <w:t xml:space="preserve"> fotókat készítsenek. Fotók mind a főpróba, mind a </w:t>
      </w:r>
      <w:r w:rsidR="00CF31FA" w:rsidRPr="004F2CD9">
        <w:rPr>
          <w:rFonts w:ascii="Garamond" w:hAnsi="Garamond"/>
          <w:i/>
          <w:sz w:val="22"/>
          <w:szCs w:val="22"/>
        </w:rPr>
        <w:t>Hangverseny</w:t>
      </w:r>
      <w:r w:rsidRPr="004F2CD9">
        <w:rPr>
          <w:rFonts w:ascii="Garamond" w:hAnsi="Garamond"/>
          <w:i/>
          <w:sz w:val="22"/>
          <w:szCs w:val="22"/>
        </w:rPr>
        <w:t xml:space="preserve"> alatt csak oly módon készíthetők, hogy </w:t>
      </w:r>
      <w:permStart w:id="804400175" w:edGrp="everyone"/>
      <w:r w:rsidRPr="004F2CD9">
        <w:rPr>
          <w:rFonts w:ascii="Garamond" w:hAnsi="Garamond"/>
          <w:i/>
          <w:sz w:val="22"/>
          <w:szCs w:val="22"/>
        </w:rPr>
        <w:t xml:space="preserve">a </w:t>
      </w:r>
      <w:r w:rsidR="00CF31FA" w:rsidRPr="004F2CD9">
        <w:rPr>
          <w:rFonts w:ascii="Garamond" w:hAnsi="Garamond"/>
          <w:i/>
          <w:sz w:val="22"/>
          <w:szCs w:val="22"/>
        </w:rPr>
        <w:t xml:space="preserve">Megbízottat </w:t>
      </w:r>
      <w:r w:rsidR="00CF31FA" w:rsidRPr="004F2CD9">
        <w:rPr>
          <w:rFonts w:ascii="Garamond" w:hAnsi="Garamond"/>
          <w:i/>
          <w:color w:val="FF0000"/>
          <w:sz w:val="22"/>
          <w:szCs w:val="22"/>
        </w:rPr>
        <w:t>vagy</w:t>
      </w:r>
      <w:r w:rsidR="00CF31FA" w:rsidRPr="004F2CD9">
        <w:rPr>
          <w:rFonts w:ascii="Garamond" w:hAnsi="Garamond"/>
          <w:i/>
          <w:sz w:val="22"/>
          <w:szCs w:val="22"/>
        </w:rPr>
        <w:t xml:space="preserve"> </w:t>
      </w:r>
      <w:r w:rsidR="003F7FD1" w:rsidRPr="004F2CD9">
        <w:rPr>
          <w:rFonts w:ascii="Garamond" w:hAnsi="Garamond"/>
          <w:i/>
          <w:sz w:val="22"/>
          <w:szCs w:val="22"/>
        </w:rPr>
        <w:t xml:space="preserve">a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sz w:val="22"/>
          <w:szCs w:val="22"/>
        </w:rPr>
        <w:t xml:space="preserve">t </w:t>
      </w:r>
      <w:r w:rsidR="003F7FD1" w:rsidRPr="004F2CD9">
        <w:rPr>
          <w:rFonts w:ascii="Garamond" w:hAnsi="Garamond"/>
          <w:i/>
          <w:color w:val="FF0000"/>
          <w:sz w:val="22"/>
          <w:szCs w:val="22"/>
        </w:rPr>
        <w:t>vagy</w:t>
      </w:r>
      <w:r w:rsidR="003F7FD1" w:rsidRPr="004F2CD9">
        <w:rPr>
          <w:rFonts w:ascii="Garamond" w:hAnsi="Garamond"/>
          <w:i/>
          <w:sz w:val="22"/>
          <w:szCs w:val="22"/>
        </w:rPr>
        <w:t xml:space="preserve"> az Együttes</w:t>
      </w:r>
      <w:r w:rsidR="000270FF" w:rsidRPr="004F2CD9">
        <w:rPr>
          <w:rFonts w:ascii="Garamond" w:hAnsi="Garamond"/>
          <w:i/>
          <w:sz w:val="22"/>
          <w:szCs w:val="22"/>
        </w:rPr>
        <w:t>t</w:t>
      </w:r>
      <w:permEnd w:id="804400175"/>
      <w:r w:rsidRPr="004F2CD9">
        <w:rPr>
          <w:rFonts w:ascii="Garamond" w:hAnsi="Garamond"/>
          <w:i/>
          <w:sz w:val="22"/>
          <w:szCs w:val="22"/>
        </w:rPr>
        <w:t xml:space="preserve"> ne zavarja előadó</w:t>
      </w:r>
      <w:r w:rsidR="006E6488" w:rsidRPr="004F2CD9">
        <w:rPr>
          <w:rFonts w:ascii="Garamond" w:hAnsi="Garamond"/>
          <w:i/>
          <w:sz w:val="22"/>
          <w:szCs w:val="22"/>
        </w:rPr>
        <w:t>m</w:t>
      </w:r>
      <w:r w:rsidR="003E0F11" w:rsidRPr="004F2CD9">
        <w:rPr>
          <w:rFonts w:ascii="Garamond" w:hAnsi="Garamond"/>
          <w:i/>
          <w:sz w:val="22"/>
          <w:szCs w:val="22"/>
        </w:rPr>
        <w:t>űvész</w:t>
      </w:r>
      <w:r w:rsidRPr="004F2CD9">
        <w:rPr>
          <w:rFonts w:ascii="Garamond" w:hAnsi="Garamond"/>
          <w:i/>
          <w:sz w:val="22"/>
          <w:szCs w:val="22"/>
        </w:rPr>
        <w:t xml:space="preserve">i munkájának teljesítése közben. </w:t>
      </w:r>
      <w:r w:rsidR="00CF31FA" w:rsidRPr="004F2CD9">
        <w:rPr>
          <w:rFonts w:ascii="Garamond" w:hAnsi="Garamond"/>
          <w:i/>
          <w:sz w:val="22"/>
          <w:szCs w:val="22"/>
        </w:rPr>
        <w:t xml:space="preserve">A </w:t>
      </w:r>
      <w:r w:rsidRPr="004F2CD9">
        <w:rPr>
          <w:rFonts w:ascii="Garamond" w:hAnsi="Garamond"/>
          <w:i/>
          <w:sz w:val="22"/>
          <w:szCs w:val="22"/>
        </w:rPr>
        <w:t xml:space="preserve">Megbízott hozzájárul, hogy a Megbízó megbízásából kiemelt </w:t>
      </w:r>
      <w:r w:rsidR="006E6488" w:rsidRPr="004F2CD9">
        <w:rPr>
          <w:rFonts w:ascii="Garamond" w:hAnsi="Garamond"/>
          <w:i/>
          <w:sz w:val="22"/>
          <w:szCs w:val="22"/>
        </w:rPr>
        <w:t>m</w:t>
      </w:r>
      <w:r w:rsidR="003E0F11" w:rsidRPr="004F2CD9">
        <w:rPr>
          <w:rFonts w:ascii="Garamond" w:hAnsi="Garamond"/>
          <w:i/>
          <w:sz w:val="22"/>
          <w:szCs w:val="22"/>
        </w:rPr>
        <w:t>űvész</w:t>
      </w:r>
      <w:r w:rsidRPr="004F2CD9">
        <w:rPr>
          <w:rFonts w:ascii="Garamond" w:hAnsi="Garamond"/>
          <w:i/>
          <w:sz w:val="22"/>
          <w:szCs w:val="22"/>
        </w:rPr>
        <w:t xml:space="preserve">i értékű fotóanyagot készítő fotós előre egyeztetett időpontban </w:t>
      </w:r>
      <w:permStart w:id="365038212" w:edGrp="everyone"/>
      <w:r w:rsidR="00CF31FA" w:rsidRPr="004F2CD9">
        <w:rPr>
          <w:rFonts w:ascii="Garamond" w:hAnsi="Garamond"/>
          <w:i/>
          <w:sz w:val="22"/>
          <w:szCs w:val="22"/>
        </w:rPr>
        <w:t xml:space="preserve">a Megbízottról </w:t>
      </w:r>
      <w:r w:rsidR="00CF31FA" w:rsidRPr="004F2CD9">
        <w:rPr>
          <w:rFonts w:ascii="Garamond" w:hAnsi="Garamond"/>
          <w:i/>
          <w:color w:val="FF0000"/>
          <w:sz w:val="22"/>
          <w:szCs w:val="22"/>
        </w:rPr>
        <w:t>vagy</w:t>
      </w:r>
      <w:r w:rsidR="00CF31FA" w:rsidRPr="004F2CD9">
        <w:rPr>
          <w:rFonts w:ascii="Garamond" w:hAnsi="Garamond"/>
          <w:i/>
          <w:sz w:val="22"/>
          <w:szCs w:val="22"/>
        </w:rPr>
        <w:t xml:space="preserve"> </w:t>
      </w:r>
      <w:r w:rsidR="003F7FD1" w:rsidRPr="004F2CD9">
        <w:rPr>
          <w:rFonts w:ascii="Garamond" w:hAnsi="Garamond"/>
          <w:i/>
          <w:sz w:val="22"/>
          <w:szCs w:val="22"/>
        </w:rPr>
        <w:t xml:space="preserve">a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3F7FD1" w:rsidRPr="004F2CD9">
        <w:rPr>
          <w:rFonts w:ascii="Garamond" w:hAnsi="Garamond"/>
          <w:i/>
          <w:sz w:val="22"/>
          <w:szCs w:val="22"/>
        </w:rPr>
        <w:t>ről</w:t>
      </w:r>
      <w:proofErr w:type="spellEnd"/>
      <w:r w:rsidR="003F7FD1" w:rsidRPr="004F2CD9">
        <w:rPr>
          <w:rFonts w:ascii="Garamond" w:hAnsi="Garamond"/>
          <w:i/>
          <w:sz w:val="22"/>
          <w:szCs w:val="22"/>
        </w:rPr>
        <w:t xml:space="preserve"> </w:t>
      </w:r>
      <w:r w:rsidR="003F7FD1" w:rsidRPr="004F2CD9">
        <w:rPr>
          <w:rFonts w:ascii="Garamond" w:hAnsi="Garamond"/>
          <w:i/>
          <w:color w:val="FF0000"/>
          <w:sz w:val="22"/>
          <w:szCs w:val="22"/>
        </w:rPr>
        <w:t xml:space="preserve">vagy </w:t>
      </w:r>
      <w:r w:rsidR="003F7FD1" w:rsidRPr="004F2CD9">
        <w:rPr>
          <w:rFonts w:ascii="Garamond" w:hAnsi="Garamond"/>
          <w:i/>
          <w:sz w:val="22"/>
          <w:szCs w:val="22"/>
        </w:rPr>
        <w:t>az Együttes</w:t>
      </w:r>
      <w:r w:rsidR="000270FF" w:rsidRPr="004F2CD9">
        <w:rPr>
          <w:rFonts w:ascii="Garamond" w:hAnsi="Garamond"/>
          <w:i/>
          <w:sz w:val="22"/>
          <w:szCs w:val="22"/>
        </w:rPr>
        <w:t>ről</w:t>
      </w:r>
      <w:permEnd w:id="365038212"/>
      <w:r w:rsidRPr="004F2CD9">
        <w:rPr>
          <w:rFonts w:ascii="Garamond" w:hAnsi="Garamond"/>
          <w:i/>
          <w:sz w:val="22"/>
          <w:szCs w:val="22"/>
        </w:rPr>
        <w:t xml:space="preserve"> </w:t>
      </w:r>
      <w:r w:rsidR="00CF31FA" w:rsidRPr="004F2CD9">
        <w:rPr>
          <w:rFonts w:ascii="Garamond" w:hAnsi="Garamond"/>
          <w:i/>
          <w:sz w:val="22"/>
          <w:szCs w:val="22"/>
        </w:rPr>
        <w:t>a Hangverseny h</w:t>
      </w:r>
      <w:r w:rsidRPr="004F2CD9">
        <w:rPr>
          <w:rFonts w:ascii="Garamond" w:hAnsi="Garamond"/>
          <w:i/>
          <w:sz w:val="22"/>
          <w:szCs w:val="22"/>
        </w:rPr>
        <w:t>elyszín</w:t>
      </w:r>
      <w:r w:rsidR="00CF31FA" w:rsidRPr="004F2CD9">
        <w:rPr>
          <w:rFonts w:ascii="Garamond" w:hAnsi="Garamond"/>
          <w:i/>
          <w:sz w:val="22"/>
          <w:szCs w:val="22"/>
        </w:rPr>
        <w:t>é</w:t>
      </w:r>
      <w:r w:rsidRPr="004F2CD9">
        <w:rPr>
          <w:rFonts w:ascii="Garamond" w:hAnsi="Garamond"/>
          <w:i/>
          <w:sz w:val="22"/>
          <w:szCs w:val="22"/>
        </w:rPr>
        <w:t>n kialakított felvételi helyen a Megbízó számára fotókat készítsen. A publikálni kívánt fotók csak a Megbízott engedélyével jelenhetnek meg.</w:t>
      </w:r>
    </w:p>
    <w:p w14:paraId="7EB53C5E" w14:textId="30C4B208" w:rsidR="002B2521" w:rsidRPr="004F2CD9" w:rsidRDefault="003F305B" w:rsidP="008C7AE7">
      <w:pPr>
        <w:numPr>
          <w:ilvl w:val="1"/>
          <w:numId w:val="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 xml:space="preserve">Client only permits Client's own photographers and cameramen and the previously consulted and accredited photographers and cameramen to produce photographs, video and / or audio recordings of </w:t>
      </w:r>
      <w:permStart w:id="371986072"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001C5FE5"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w:t>
      </w:r>
      <w:permEnd w:id="371986072"/>
      <w:r w:rsidRPr="004F2CD9">
        <w:rPr>
          <w:rFonts w:ascii="Garamond" w:hAnsi="Garamond" w:cs="Garamond"/>
          <w:sz w:val="22"/>
          <w:szCs w:val="22"/>
          <w:lang w:val="en-GB"/>
        </w:rPr>
        <w:t xml:space="preserve">with the purpose of publishing and using them in newspapers, magazines, online press and news websites, publications about the concert, Client's website, intranet, and community sites, </w:t>
      </w:r>
      <w:proofErr w:type="gramStart"/>
      <w:r w:rsidRPr="004F2CD9">
        <w:rPr>
          <w:rFonts w:ascii="Garamond" w:hAnsi="Garamond" w:cs="Garamond"/>
          <w:sz w:val="22"/>
          <w:szCs w:val="22"/>
          <w:lang w:val="en-GB"/>
        </w:rPr>
        <w:t>YouTube</w:t>
      </w:r>
      <w:proofErr w:type="gramEnd"/>
      <w:r w:rsidRPr="004F2CD9">
        <w:rPr>
          <w:rFonts w:ascii="Garamond" w:hAnsi="Garamond" w:cs="Garamond"/>
          <w:sz w:val="22"/>
          <w:szCs w:val="22"/>
          <w:lang w:val="en-GB"/>
        </w:rPr>
        <w:t xml:space="preserve"> and Vimeo channels for promotional purposes.</w:t>
      </w:r>
    </w:p>
    <w:p w14:paraId="77D992A1" w14:textId="2405E1BB" w:rsidR="00EE1EBB" w:rsidRPr="004F2CD9" w:rsidRDefault="005315D5"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Megbízó csak a saját fotósainak és operatőreinek, illetve a Megbízó által a sajtóval előzetesen egyeztetett akkreditált fotósoknak és operatőröknek engedélyezi, hogy </w:t>
      </w:r>
      <w:permStart w:id="183269594" w:edGrp="everyone"/>
      <w:r w:rsidRPr="004F2CD9">
        <w:rPr>
          <w:rFonts w:ascii="Garamond" w:hAnsi="Garamond"/>
          <w:i/>
          <w:sz w:val="22"/>
          <w:szCs w:val="22"/>
        </w:rPr>
        <w:t xml:space="preserve">a </w:t>
      </w:r>
      <w:r w:rsidR="00CF31FA" w:rsidRPr="004F2CD9">
        <w:rPr>
          <w:rFonts w:ascii="Garamond" w:hAnsi="Garamond"/>
          <w:i/>
          <w:sz w:val="22"/>
          <w:szCs w:val="22"/>
        </w:rPr>
        <w:t xml:space="preserve">Megbízottról </w:t>
      </w:r>
      <w:r w:rsidR="00CF31FA" w:rsidRPr="004F2CD9">
        <w:rPr>
          <w:rFonts w:ascii="Garamond" w:hAnsi="Garamond"/>
          <w:i/>
          <w:color w:val="FF0000"/>
          <w:sz w:val="22"/>
          <w:szCs w:val="22"/>
        </w:rPr>
        <w:t>vagy</w:t>
      </w:r>
      <w:r w:rsidR="00CF31FA" w:rsidRPr="004F2CD9">
        <w:rPr>
          <w:rFonts w:ascii="Garamond" w:hAnsi="Garamond"/>
          <w:i/>
          <w:sz w:val="22"/>
          <w:szCs w:val="22"/>
        </w:rPr>
        <w:t xml:space="preserve"> a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B358BB" w:rsidRPr="004F2CD9">
        <w:rPr>
          <w:rFonts w:ascii="Garamond" w:hAnsi="Garamond"/>
          <w:i/>
          <w:sz w:val="22"/>
          <w:szCs w:val="22"/>
        </w:rPr>
        <w:t>ről</w:t>
      </w:r>
      <w:proofErr w:type="spellEnd"/>
      <w:r w:rsidR="003F7FD1" w:rsidRPr="004F2CD9">
        <w:rPr>
          <w:rFonts w:ascii="Garamond" w:hAnsi="Garamond"/>
          <w:i/>
          <w:color w:val="FF0000"/>
          <w:sz w:val="22"/>
          <w:szCs w:val="22"/>
        </w:rPr>
        <w:t xml:space="preserve"> vagy </w:t>
      </w:r>
      <w:r w:rsidR="003F7FD1" w:rsidRPr="004F2CD9">
        <w:rPr>
          <w:rFonts w:ascii="Garamond" w:hAnsi="Garamond"/>
          <w:i/>
          <w:sz w:val="22"/>
          <w:szCs w:val="22"/>
        </w:rPr>
        <w:t>az Együttesről</w:t>
      </w:r>
      <w:permEnd w:id="183269594"/>
      <w:r w:rsidRPr="004F2CD9">
        <w:rPr>
          <w:rFonts w:ascii="Garamond" w:hAnsi="Garamond"/>
          <w:i/>
          <w:sz w:val="22"/>
          <w:szCs w:val="22"/>
        </w:rPr>
        <w:t xml:space="preserve"> fotókat, videó- és/vagy hangfelvételt készítsenek, abból a célból, hogy azokat napilapokban, folyóiratokban, online sajtó- és híradási oldalakon, a </w:t>
      </w:r>
      <w:r w:rsidR="00CF31FA" w:rsidRPr="004F2CD9">
        <w:rPr>
          <w:rFonts w:ascii="Garamond" w:hAnsi="Garamond"/>
          <w:i/>
          <w:sz w:val="22"/>
          <w:szCs w:val="22"/>
        </w:rPr>
        <w:t>Hangversenyről</w:t>
      </w:r>
      <w:r w:rsidRPr="004F2CD9">
        <w:rPr>
          <w:rFonts w:ascii="Garamond" w:hAnsi="Garamond"/>
          <w:i/>
          <w:sz w:val="22"/>
          <w:szCs w:val="22"/>
        </w:rPr>
        <w:t xml:space="preserve"> szóló kiadványokban, a Megbízó honlapján, intranetén, a Megbízó közösségi </w:t>
      </w:r>
      <w:r w:rsidR="00A167CF" w:rsidRPr="004F2CD9">
        <w:rPr>
          <w:rFonts w:ascii="Garamond" w:hAnsi="Garamond" w:cs="Garamond"/>
          <w:i/>
          <w:sz w:val="22"/>
          <w:szCs w:val="22"/>
        </w:rPr>
        <w:t>oldalain, YouTube és Vimeo csatornáján</w:t>
      </w:r>
      <w:r w:rsidRPr="004F2CD9">
        <w:rPr>
          <w:rFonts w:ascii="Garamond" w:hAnsi="Garamond"/>
          <w:i/>
          <w:sz w:val="22"/>
          <w:szCs w:val="22"/>
        </w:rPr>
        <w:t xml:space="preserve">, </w:t>
      </w:r>
      <w:r w:rsidR="00170C8A" w:rsidRPr="004F2CD9">
        <w:rPr>
          <w:rFonts w:ascii="Garamond" w:hAnsi="Garamond"/>
          <w:i/>
          <w:sz w:val="22"/>
          <w:szCs w:val="22"/>
        </w:rPr>
        <w:t>promóciós</w:t>
      </w:r>
      <w:r w:rsidRPr="004F2CD9">
        <w:rPr>
          <w:rFonts w:ascii="Garamond" w:hAnsi="Garamond"/>
          <w:i/>
          <w:sz w:val="22"/>
          <w:szCs w:val="22"/>
        </w:rPr>
        <w:t xml:space="preserve"> célokra hozzák nyilvánosságra és használják fel.</w:t>
      </w:r>
      <w:r w:rsidR="00CF31FA" w:rsidRPr="004F2CD9">
        <w:rPr>
          <w:rFonts w:ascii="Garamond" w:hAnsi="Garamond"/>
          <w:i/>
          <w:sz w:val="22"/>
          <w:szCs w:val="22"/>
        </w:rPr>
        <w:t xml:space="preserve"> </w:t>
      </w:r>
    </w:p>
    <w:p w14:paraId="09D9D398" w14:textId="7695AA7C" w:rsidR="002B2521" w:rsidRPr="004F2CD9" w:rsidRDefault="00CC070C" w:rsidP="008C7AE7">
      <w:pPr>
        <w:numPr>
          <w:ilvl w:val="1"/>
          <w:numId w:val="3"/>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hereby permits the performance of </w:t>
      </w:r>
      <w:permStart w:id="1743274137"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1C5FE5"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1743274137"/>
      <w:r w:rsidR="003F305B" w:rsidRPr="004F2CD9">
        <w:rPr>
          <w:rFonts w:ascii="Garamond" w:hAnsi="Garamond" w:cs="Garamond"/>
          <w:sz w:val="22"/>
          <w:szCs w:val="22"/>
          <w:lang w:val="en-GB"/>
        </w:rPr>
        <w:t xml:space="preserve">at the Concert to </w:t>
      </w:r>
      <w:proofErr w:type="gramStart"/>
      <w:r w:rsidR="003F305B" w:rsidRPr="004F2CD9">
        <w:rPr>
          <w:rFonts w:ascii="Garamond" w:hAnsi="Garamond" w:cs="Garamond"/>
          <w:sz w:val="22"/>
          <w:szCs w:val="22"/>
          <w:lang w:val="en-GB"/>
        </w:rPr>
        <w:t>be  recorded</w:t>
      </w:r>
      <w:proofErr w:type="gramEnd"/>
      <w:r w:rsidR="003F305B" w:rsidRPr="004F2CD9">
        <w:rPr>
          <w:rFonts w:ascii="Garamond" w:hAnsi="Garamond" w:cs="Garamond"/>
          <w:sz w:val="22"/>
          <w:szCs w:val="22"/>
          <w:lang w:val="en-GB"/>
        </w:rPr>
        <w:t xml:space="preserve"> by means of audio and / or audio and video recording (hereinafter: ”</w:t>
      </w:r>
      <w:r w:rsidR="003F305B" w:rsidRPr="004F2CD9">
        <w:rPr>
          <w:rFonts w:ascii="Garamond" w:hAnsi="Garamond" w:cs="Garamond"/>
          <w:b/>
          <w:bCs/>
          <w:i/>
          <w:iCs/>
          <w:sz w:val="22"/>
          <w:szCs w:val="22"/>
          <w:lang w:val="en-GB"/>
        </w:rPr>
        <w:t>Recording</w:t>
      </w:r>
      <w:r w:rsidR="003F305B" w:rsidRPr="004F2CD9">
        <w:rPr>
          <w:rFonts w:ascii="Garamond" w:hAnsi="Garamond" w:cs="Garamond"/>
          <w:sz w:val="22"/>
          <w:szCs w:val="22"/>
          <w:lang w:val="en-GB"/>
        </w:rPr>
        <w:t>”) for broadcasting or any other publishing purposes, and provides irrevocable consent and approval of the usage of such Recordings in accordance with the terms and conditions below:</w:t>
      </w:r>
    </w:p>
    <w:p w14:paraId="70DB327B" w14:textId="12639808" w:rsidR="00F21176" w:rsidRPr="004F2CD9" w:rsidRDefault="00CF31F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Megbízott </w:t>
      </w:r>
      <w:r w:rsidR="00EE1EBB" w:rsidRPr="004F2CD9">
        <w:rPr>
          <w:rFonts w:ascii="Garamond" w:hAnsi="Garamond"/>
          <w:i/>
          <w:sz w:val="22"/>
          <w:szCs w:val="22"/>
        </w:rPr>
        <w:t xml:space="preserve">a jelen szerződés aláírásával engedélyezi, hogy </w:t>
      </w:r>
      <w:permStart w:id="221587201" w:edGrp="everyone"/>
      <w:r w:rsidR="00EE1EBB" w:rsidRPr="004F2CD9">
        <w:rPr>
          <w:rFonts w:ascii="Garamond" w:hAnsi="Garamond"/>
          <w:i/>
          <w:sz w:val="22"/>
          <w:szCs w:val="22"/>
        </w:rPr>
        <w:t xml:space="preserve">a Megbízottnak </w:t>
      </w:r>
      <w:r w:rsidR="00EE1EBB" w:rsidRPr="004F2CD9">
        <w:rPr>
          <w:rFonts w:ascii="Garamond" w:hAnsi="Garamond"/>
          <w:i/>
          <w:color w:val="FF0000"/>
          <w:sz w:val="22"/>
          <w:szCs w:val="22"/>
        </w:rPr>
        <w:t>vagy</w:t>
      </w:r>
      <w:r w:rsidR="00EE1EBB"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EE1EBB" w:rsidRPr="004F2CD9">
        <w:rPr>
          <w:rFonts w:ascii="Garamond" w:hAnsi="Garamond"/>
          <w:i/>
          <w:sz w:val="22"/>
          <w:szCs w:val="22"/>
        </w:rPr>
        <w:t>nek</w:t>
      </w:r>
      <w:proofErr w:type="spellEnd"/>
      <w:r w:rsidR="003F7FD1" w:rsidRPr="004F2CD9">
        <w:rPr>
          <w:rFonts w:ascii="Garamond" w:hAnsi="Garamond"/>
          <w:i/>
          <w:color w:val="FF0000"/>
          <w:sz w:val="22"/>
          <w:szCs w:val="22"/>
        </w:rPr>
        <w:t xml:space="preserve"> vagy </w:t>
      </w:r>
      <w:r w:rsidR="003F7FD1" w:rsidRPr="004F2CD9">
        <w:rPr>
          <w:rFonts w:ascii="Garamond" w:hAnsi="Garamond"/>
          <w:i/>
          <w:sz w:val="22"/>
          <w:szCs w:val="22"/>
        </w:rPr>
        <w:t>Együttesnek</w:t>
      </w:r>
      <w:permEnd w:id="221587201"/>
      <w:r w:rsidR="00EE1EBB" w:rsidRPr="004F2CD9">
        <w:rPr>
          <w:rFonts w:ascii="Garamond" w:hAnsi="Garamond"/>
          <w:i/>
          <w:sz w:val="22"/>
          <w:szCs w:val="22"/>
        </w:rPr>
        <w:t xml:space="preserve"> </w:t>
      </w:r>
      <w:r w:rsidRPr="004F2CD9">
        <w:rPr>
          <w:rFonts w:ascii="Garamond" w:hAnsi="Garamond"/>
          <w:i/>
          <w:sz w:val="22"/>
          <w:szCs w:val="22"/>
        </w:rPr>
        <w:t>a</w:t>
      </w:r>
      <w:r w:rsidR="00EE1EBB" w:rsidRPr="004F2CD9">
        <w:rPr>
          <w:rFonts w:ascii="Garamond" w:hAnsi="Garamond"/>
          <w:i/>
          <w:sz w:val="22"/>
          <w:szCs w:val="22"/>
        </w:rPr>
        <w:t xml:space="preserve"> Hangversenyen nyújtott fellépését sugárzás, vagy bármilyen más módon a nyilvánossághoz történő közvetítés céljából hang-, illetve hang- és képfelvételen (a továbbiakban együtt: </w:t>
      </w:r>
      <w:r w:rsidR="00554D7B" w:rsidRPr="004F2CD9">
        <w:rPr>
          <w:rFonts w:ascii="Garamond" w:hAnsi="Garamond"/>
          <w:i/>
          <w:sz w:val="22"/>
          <w:szCs w:val="22"/>
        </w:rPr>
        <w:t>„</w:t>
      </w:r>
      <w:r w:rsidR="00EE1EBB" w:rsidRPr="004F2CD9">
        <w:rPr>
          <w:rFonts w:ascii="Garamond" w:hAnsi="Garamond"/>
          <w:b/>
          <w:i/>
          <w:sz w:val="22"/>
          <w:szCs w:val="22"/>
        </w:rPr>
        <w:t>Felvétel</w:t>
      </w:r>
      <w:r w:rsidR="00554D7B" w:rsidRPr="004F2CD9">
        <w:rPr>
          <w:rFonts w:ascii="Garamond" w:hAnsi="Garamond"/>
          <w:i/>
          <w:sz w:val="22"/>
          <w:szCs w:val="22"/>
        </w:rPr>
        <w:t>”</w:t>
      </w:r>
      <w:r w:rsidR="00EE1EBB" w:rsidRPr="004F2CD9">
        <w:rPr>
          <w:rFonts w:ascii="Garamond" w:hAnsi="Garamond"/>
          <w:i/>
          <w:sz w:val="22"/>
          <w:szCs w:val="22"/>
        </w:rPr>
        <w:t>) rögzítse, és az</w:t>
      </w:r>
      <w:r w:rsidRPr="004F2CD9">
        <w:rPr>
          <w:rFonts w:ascii="Garamond" w:hAnsi="Garamond"/>
          <w:i/>
          <w:sz w:val="22"/>
          <w:szCs w:val="22"/>
        </w:rPr>
        <w:t xml:space="preserve"> ilyen módon </w:t>
      </w:r>
      <w:r w:rsidR="00EE1EBB" w:rsidRPr="004F2CD9">
        <w:rPr>
          <w:rFonts w:ascii="Garamond" w:hAnsi="Garamond"/>
          <w:i/>
          <w:sz w:val="22"/>
          <w:szCs w:val="22"/>
        </w:rPr>
        <w:t>rögzített</w:t>
      </w:r>
      <w:r w:rsidRPr="004F2CD9">
        <w:rPr>
          <w:rFonts w:ascii="Garamond" w:hAnsi="Garamond"/>
          <w:i/>
          <w:sz w:val="22"/>
          <w:szCs w:val="22"/>
        </w:rPr>
        <w:t xml:space="preserve"> </w:t>
      </w:r>
      <w:r w:rsidR="008D4C96" w:rsidRPr="004F2CD9">
        <w:rPr>
          <w:rFonts w:ascii="Garamond" w:hAnsi="Garamond"/>
          <w:i/>
          <w:sz w:val="22"/>
          <w:szCs w:val="22"/>
        </w:rPr>
        <w:t>F</w:t>
      </w:r>
      <w:r w:rsidR="00554D7B" w:rsidRPr="004F2CD9">
        <w:rPr>
          <w:rFonts w:ascii="Garamond" w:hAnsi="Garamond"/>
          <w:i/>
          <w:sz w:val="22"/>
          <w:szCs w:val="22"/>
        </w:rPr>
        <w:t xml:space="preserve">elvételeknek </w:t>
      </w:r>
      <w:r w:rsidR="00EE1EBB" w:rsidRPr="004F2CD9">
        <w:rPr>
          <w:rFonts w:ascii="Garamond" w:hAnsi="Garamond"/>
          <w:i/>
          <w:sz w:val="22"/>
          <w:szCs w:val="22"/>
        </w:rPr>
        <w:t xml:space="preserve">az alábbiakban részletesen meghatározottak szerinti </w:t>
      </w:r>
      <w:r w:rsidRPr="004F2CD9">
        <w:rPr>
          <w:rFonts w:ascii="Garamond" w:hAnsi="Garamond"/>
          <w:i/>
          <w:sz w:val="22"/>
          <w:szCs w:val="22"/>
        </w:rPr>
        <w:t>felhasználásához a jelen szerződés aláírásával visszavonhatatlanul hozzá</w:t>
      </w:r>
      <w:r w:rsidR="00554D7B" w:rsidRPr="004F2CD9">
        <w:rPr>
          <w:rFonts w:ascii="Garamond" w:hAnsi="Garamond"/>
          <w:i/>
          <w:sz w:val="22"/>
          <w:szCs w:val="22"/>
        </w:rPr>
        <w:t>járul:</w:t>
      </w:r>
    </w:p>
    <w:p w14:paraId="04972200" w14:textId="136D6FDA" w:rsidR="002B2521" w:rsidRPr="004F2CD9" w:rsidRDefault="003F305B" w:rsidP="008C7AE7">
      <w:pPr>
        <w:numPr>
          <w:ilvl w:val="2"/>
          <w:numId w:val="3"/>
        </w:numPr>
        <w:ind w:left="851" w:hanging="425"/>
        <w:jc w:val="both"/>
        <w:rPr>
          <w:rFonts w:ascii="Garamond" w:hAnsi="Garamond" w:cs="Garamond"/>
          <w:sz w:val="22"/>
          <w:szCs w:val="22"/>
          <w:u w:val="single"/>
          <w:lang w:val="en-GB"/>
        </w:rPr>
      </w:pPr>
      <w:r w:rsidRPr="004F2CD9">
        <w:rPr>
          <w:rFonts w:ascii="Garamond" w:hAnsi="Garamond" w:cs="Garamond"/>
          <w:sz w:val="22"/>
          <w:szCs w:val="22"/>
          <w:u w:val="single"/>
          <w:lang w:val="en-GB"/>
        </w:rPr>
        <w:t>Client, as the holder of the production rights of the Recording is entitled to</w:t>
      </w:r>
      <w:r w:rsidR="00E50877" w:rsidRPr="004F2CD9">
        <w:rPr>
          <w:rFonts w:ascii="Garamond" w:hAnsi="Garamond" w:cs="Garamond"/>
          <w:sz w:val="22"/>
          <w:szCs w:val="22"/>
          <w:u w:val="single"/>
          <w:lang w:val="en-GB"/>
        </w:rPr>
        <w:t>/</w:t>
      </w:r>
      <w:r w:rsidR="00E50877" w:rsidRPr="004F2CD9">
        <w:rPr>
          <w:rFonts w:ascii="Garamond" w:hAnsi="Garamond"/>
          <w:i/>
          <w:sz w:val="22"/>
          <w:szCs w:val="22"/>
          <w:u w:val="single"/>
        </w:rPr>
        <w:t>A Megbízó – mint a Felvétel előállítói jog jogosultja – a fenti engedély alapján jogosult a Felvételt</w:t>
      </w:r>
      <w:r w:rsidR="00E50877" w:rsidRPr="004F2CD9">
        <w:rPr>
          <w:rFonts w:ascii="Garamond" w:hAnsi="Garamond"/>
          <w:i/>
          <w:sz w:val="22"/>
          <w:szCs w:val="22"/>
        </w:rPr>
        <w:t>:</w:t>
      </w:r>
    </w:p>
    <w:p w14:paraId="563D81DB" w14:textId="1249E179" w:rsidR="003F305B" w:rsidRPr="004F2CD9" w:rsidRDefault="003F305B" w:rsidP="003F305B">
      <w:pPr>
        <w:ind w:left="1134" w:hanging="283"/>
        <w:jc w:val="both"/>
        <w:rPr>
          <w:rFonts w:ascii="Garamond" w:hAnsi="Garamond" w:cs="Garamond"/>
          <w:sz w:val="22"/>
          <w:szCs w:val="22"/>
          <w:lang w:val="en-GB"/>
        </w:rPr>
      </w:pPr>
      <w:r w:rsidRPr="004F2CD9">
        <w:rPr>
          <w:rFonts w:ascii="Garamond" w:hAnsi="Garamond" w:cs="Garamond"/>
          <w:sz w:val="22"/>
          <w:szCs w:val="22"/>
          <w:lang w:val="en-GB"/>
        </w:rPr>
        <w:t>a)</w:t>
      </w:r>
      <w:r w:rsidRPr="004F2CD9">
        <w:rPr>
          <w:rFonts w:ascii="Garamond" w:hAnsi="Garamond" w:cs="Garamond"/>
          <w:sz w:val="22"/>
          <w:szCs w:val="22"/>
          <w:lang w:val="en-GB"/>
        </w:rPr>
        <w:tab/>
        <w:t>A</w:t>
      </w:r>
      <w:r w:rsidRPr="004F2CD9">
        <w:rPr>
          <w:rFonts w:ascii="Garamond" w:hAnsi="Garamond" w:cs="Garamond"/>
          <w:i/>
          <w:iCs/>
          <w:sz w:val="22"/>
          <w:szCs w:val="22"/>
          <w:lang w:val="en-GB"/>
        </w:rPr>
        <w:t>rchive</w:t>
      </w:r>
      <w:r w:rsidRPr="004F2CD9">
        <w:rPr>
          <w:rFonts w:ascii="Garamond" w:hAnsi="Garamond" w:cs="Garamond"/>
          <w:sz w:val="22"/>
          <w:szCs w:val="22"/>
          <w:lang w:val="en-GB"/>
        </w:rPr>
        <w:t>: to store the Recording for archiving purposes;</w:t>
      </w:r>
    </w:p>
    <w:p w14:paraId="10AB8721" w14:textId="77777777" w:rsidR="003F305B" w:rsidRPr="004F2CD9" w:rsidRDefault="003F305B" w:rsidP="003F305B">
      <w:pPr>
        <w:ind w:left="1134" w:hanging="283"/>
        <w:jc w:val="both"/>
        <w:rPr>
          <w:rFonts w:ascii="Garamond" w:hAnsi="Garamond" w:cs="Garamond"/>
          <w:sz w:val="22"/>
          <w:szCs w:val="22"/>
          <w:lang w:val="en-GB"/>
        </w:rPr>
      </w:pPr>
      <w:r w:rsidRPr="004F2CD9">
        <w:rPr>
          <w:rFonts w:ascii="Garamond" w:hAnsi="Garamond" w:cs="Garamond"/>
          <w:sz w:val="22"/>
          <w:szCs w:val="22"/>
          <w:lang w:val="en-GB"/>
        </w:rPr>
        <w:t>b)</w:t>
      </w:r>
      <w:r w:rsidRPr="004F2CD9">
        <w:rPr>
          <w:rFonts w:ascii="Garamond" w:hAnsi="Garamond" w:cs="Garamond"/>
          <w:sz w:val="22"/>
          <w:szCs w:val="22"/>
          <w:lang w:val="en-GB"/>
        </w:rPr>
        <w:tab/>
      </w:r>
      <w:r w:rsidRPr="004F2CD9">
        <w:rPr>
          <w:rFonts w:ascii="Garamond" w:hAnsi="Garamond" w:cs="Garamond"/>
          <w:i/>
          <w:iCs/>
          <w:sz w:val="22"/>
          <w:szCs w:val="22"/>
          <w:lang w:val="en-GB"/>
        </w:rPr>
        <w:t>Play the Recording at the public location of the Concert</w:t>
      </w:r>
      <w:r w:rsidRPr="004F2CD9">
        <w:rPr>
          <w:rFonts w:ascii="Garamond" w:hAnsi="Garamond" w:cs="Garamond"/>
          <w:sz w:val="22"/>
          <w:szCs w:val="22"/>
          <w:lang w:val="en-GB"/>
        </w:rPr>
        <w:t>: to play / show the Recording – including its soundtrack – by any technical means at the areas of the Concert location open for the public;</w:t>
      </w:r>
    </w:p>
    <w:p w14:paraId="1F6BA4ED" w14:textId="77777777" w:rsidR="003F305B" w:rsidRPr="004F2CD9" w:rsidRDefault="003F305B" w:rsidP="003F305B">
      <w:pPr>
        <w:ind w:left="1134" w:hanging="283"/>
        <w:jc w:val="both"/>
        <w:rPr>
          <w:rFonts w:ascii="Garamond" w:hAnsi="Garamond" w:cs="Garamond"/>
          <w:sz w:val="22"/>
          <w:szCs w:val="22"/>
          <w:lang w:val="en-GB"/>
        </w:rPr>
      </w:pPr>
      <w:r w:rsidRPr="004F2CD9">
        <w:rPr>
          <w:rFonts w:ascii="Garamond" w:hAnsi="Garamond" w:cs="Garamond"/>
          <w:sz w:val="22"/>
          <w:szCs w:val="22"/>
          <w:lang w:val="en-GB"/>
        </w:rPr>
        <w:t>c)</w:t>
      </w:r>
      <w:r w:rsidRPr="004F2CD9">
        <w:rPr>
          <w:rFonts w:ascii="Garamond" w:hAnsi="Garamond" w:cs="Garamond"/>
          <w:sz w:val="22"/>
          <w:szCs w:val="22"/>
          <w:lang w:val="en-GB"/>
        </w:rPr>
        <w:tab/>
      </w:r>
      <w:r w:rsidRPr="004F2CD9">
        <w:rPr>
          <w:rFonts w:ascii="Garamond" w:hAnsi="Garamond" w:cs="Garamond"/>
          <w:i/>
          <w:iCs/>
          <w:sz w:val="22"/>
          <w:szCs w:val="22"/>
          <w:lang w:val="en-GB"/>
        </w:rPr>
        <w:t xml:space="preserve">Use via </w:t>
      </w:r>
      <w:r w:rsidRPr="004F2CD9">
        <w:rPr>
          <w:rFonts w:ascii="Garamond" w:hAnsi="Garamond" w:cs="Garamond"/>
          <w:i/>
          <w:sz w:val="22"/>
          <w:szCs w:val="22"/>
          <w:lang w:val="en-GB"/>
        </w:rPr>
        <w:t>Livewebcasting</w:t>
      </w:r>
      <w:r w:rsidRPr="004F2CD9">
        <w:rPr>
          <w:rFonts w:ascii="Garamond" w:hAnsi="Garamond" w:cs="Garamond"/>
          <w:sz w:val="22"/>
          <w:szCs w:val="22"/>
          <w:lang w:val="en-GB"/>
        </w:rPr>
        <w:t xml:space="preserve">: to broadcast the Concert in real time (in live and / or relive form) to the public on Client's own website or other web interface and provide free access of the live broadcast to the public at other locations.   </w:t>
      </w:r>
    </w:p>
    <w:p w14:paraId="7FA2EAD1" w14:textId="77777777" w:rsidR="003F305B" w:rsidRPr="004F2CD9" w:rsidRDefault="003F305B" w:rsidP="003F305B">
      <w:pPr>
        <w:ind w:left="1134" w:hanging="283"/>
        <w:jc w:val="both"/>
        <w:rPr>
          <w:rFonts w:ascii="Garamond" w:hAnsi="Garamond" w:cs="Garamond"/>
          <w:sz w:val="22"/>
          <w:szCs w:val="22"/>
          <w:lang w:val="en-GB"/>
        </w:rPr>
      </w:pPr>
      <w:r w:rsidRPr="004F2CD9">
        <w:rPr>
          <w:rFonts w:ascii="Garamond" w:hAnsi="Garamond" w:cs="Garamond"/>
          <w:sz w:val="22"/>
          <w:szCs w:val="22"/>
          <w:lang w:val="en-GB"/>
        </w:rPr>
        <w:t>d)</w:t>
      </w:r>
      <w:r w:rsidRPr="004F2CD9">
        <w:rPr>
          <w:rFonts w:ascii="Garamond" w:hAnsi="Garamond" w:cs="Garamond"/>
          <w:sz w:val="22"/>
          <w:szCs w:val="22"/>
          <w:lang w:val="en-GB"/>
        </w:rPr>
        <w:tab/>
      </w:r>
      <w:r w:rsidRPr="004F2CD9">
        <w:rPr>
          <w:rFonts w:ascii="Garamond" w:hAnsi="Garamond" w:cs="Garamond"/>
          <w:i/>
          <w:iCs/>
          <w:sz w:val="22"/>
          <w:szCs w:val="22"/>
          <w:lang w:val="en-GB"/>
        </w:rPr>
        <w:t>Promote the Recording to public media broadcast service provider</w:t>
      </w:r>
      <w:r w:rsidRPr="004F2CD9">
        <w:rPr>
          <w:rFonts w:ascii="Garamond" w:hAnsi="Garamond" w:cs="Garamond"/>
          <w:sz w:val="22"/>
          <w:szCs w:val="22"/>
          <w:lang w:val="en-GB"/>
        </w:rPr>
        <w:t>:</w:t>
      </w:r>
    </w:p>
    <w:p w14:paraId="28174226" w14:textId="4CB2E5B9" w:rsidR="003F305B" w:rsidRPr="004F2CD9" w:rsidRDefault="003F305B" w:rsidP="008C7AE7">
      <w:pPr>
        <w:numPr>
          <w:ilvl w:val="0"/>
          <w:numId w:val="17"/>
        </w:numPr>
        <w:suppressAutoHyphens/>
        <w:ind w:left="1418" w:hanging="284"/>
        <w:jc w:val="both"/>
        <w:rPr>
          <w:rFonts w:ascii="Garamond" w:hAnsi="Garamond" w:cs="Garamond"/>
          <w:sz w:val="22"/>
          <w:szCs w:val="22"/>
          <w:lang w:val="en-GB"/>
        </w:rPr>
      </w:pPr>
      <w:r w:rsidRPr="004F2CD9">
        <w:rPr>
          <w:rFonts w:ascii="Garamond" w:hAnsi="Garamond" w:cs="Garamond"/>
          <w:sz w:val="22"/>
          <w:szCs w:val="22"/>
          <w:lang w:val="en-GB"/>
        </w:rPr>
        <w:t>to offer the Recording for broadcast to Client's co-operating partner Hungarian Media Service Support and Asset Management Fund (hereinafter: MTVA),</w:t>
      </w:r>
    </w:p>
    <w:p w14:paraId="1F5166C7" w14:textId="77777777" w:rsidR="003F305B" w:rsidRPr="004F2CD9" w:rsidRDefault="003F305B" w:rsidP="008C7AE7">
      <w:pPr>
        <w:numPr>
          <w:ilvl w:val="0"/>
          <w:numId w:val="17"/>
        </w:numPr>
        <w:suppressAutoHyphens/>
        <w:ind w:left="1418" w:hanging="284"/>
        <w:jc w:val="both"/>
        <w:rPr>
          <w:rFonts w:ascii="Garamond" w:hAnsi="Garamond" w:cs="Garamond"/>
          <w:sz w:val="22"/>
          <w:szCs w:val="22"/>
          <w:lang w:val="en-GB"/>
        </w:rPr>
      </w:pPr>
      <w:r w:rsidRPr="004F2CD9">
        <w:rPr>
          <w:rFonts w:ascii="Garamond" w:hAnsi="Garamond" w:cs="Garamond"/>
          <w:sz w:val="22"/>
          <w:szCs w:val="22"/>
          <w:lang w:val="en-GB"/>
        </w:rPr>
        <w:lastRenderedPageBreak/>
        <w:t>provide permission for MTVA for exclusive live broadcasting on Radio MR3 and for publicising it in any other ways,</w:t>
      </w:r>
    </w:p>
    <w:p w14:paraId="7DEEEC4B" w14:textId="10E091E6" w:rsidR="003F305B" w:rsidRPr="004F2CD9" w:rsidRDefault="003F305B" w:rsidP="008C7AE7">
      <w:pPr>
        <w:numPr>
          <w:ilvl w:val="0"/>
          <w:numId w:val="17"/>
        </w:numPr>
        <w:ind w:left="1418" w:hanging="284"/>
        <w:jc w:val="both"/>
        <w:rPr>
          <w:rFonts w:ascii="Garamond" w:hAnsi="Garamond"/>
          <w:sz w:val="22"/>
          <w:szCs w:val="22"/>
        </w:rPr>
      </w:pPr>
      <w:r w:rsidRPr="004F2CD9">
        <w:rPr>
          <w:rFonts w:ascii="Garamond" w:hAnsi="Garamond" w:cs="Garamond"/>
          <w:sz w:val="22"/>
          <w:szCs w:val="22"/>
          <w:lang w:val="en-GB"/>
        </w:rPr>
        <w:t>provide permission for MTVA for the usage of a max. 5-minute-long segment of the Recording in other programmes or for programme promotional purposes for unlimited times.</w:t>
      </w:r>
    </w:p>
    <w:p w14:paraId="5C1AA36B" w14:textId="77777777" w:rsidR="00EE1EBB" w:rsidRPr="004F2CD9" w:rsidRDefault="00554D7B" w:rsidP="00C2592E">
      <w:pPr>
        <w:ind w:left="1134" w:hanging="283"/>
        <w:jc w:val="both"/>
        <w:rPr>
          <w:rFonts w:ascii="Garamond" w:hAnsi="Garamond"/>
          <w:i/>
          <w:sz w:val="22"/>
          <w:szCs w:val="22"/>
        </w:rPr>
      </w:pPr>
      <w:r w:rsidRPr="004F2CD9">
        <w:rPr>
          <w:rFonts w:ascii="Garamond" w:hAnsi="Garamond"/>
          <w:i/>
          <w:sz w:val="22"/>
          <w:szCs w:val="22"/>
        </w:rPr>
        <w:t>a)</w:t>
      </w:r>
      <w:r w:rsidRPr="004F2CD9">
        <w:rPr>
          <w:rFonts w:ascii="Garamond" w:hAnsi="Garamond"/>
          <w:i/>
          <w:sz w:val="22"/>
          <w:szCs w:val="22"/>
        </w:rPr>
        <w:tab/>
      </w:r>
      <w:r w:rsidR="00EE1EBB" w:rsidRPr="004F2CD9">
        <w:rPr>
          <w:rFonts w:ascii="Garamond" w:hAnsi="Garamond"/>
          <w:i/>
          <w:sz w:val="22"/>
          <w:szCs w:val="22"/>
        </w:rPr>
        <w:t>Archivál</w:t>
      </w:r>
      <w:r w:rsidRPr="004F2CD9">
        <w:rPr>
          <w:rFonts w:ascii="Garamond" w:hAnsi="Garamond"/>
          <w:i/>
          <w:sz w:val="22"/>
          <w:szCs w:val="22"/>
        </w:rPr>
        <w:t>ni</w:t>
      </w:r>
      <w:r w:rsidR="00EE1EBB" w:rsidRPr="004F2CD9">
        <w:rPr>
          <w:rFonts w:ascii="Garamond" w:hAnsi="Garamond"/>
          <w:i/>
          <w:sz w:val="22"/>
          <w:szCs w:val="22"/>
        </w:rPr>
        <w:t>:</w:t>
      </w:r>
      <w:r w:rsidRPr="004F2CD9">
        <w:rPr>
          <w:rFonts w:ascii="Garamond" w:hAnsi="Garamond"/>
          <w:i/>
          <w:sz w:val="22"/>
          <w:szCs w:val="22"/>
        </w:rPr>
        <w:t xml:space="preserve"> a</w:t>
      </w:r>
      <w:r w:rsidR="00EE1EBB" w:rsidRPr="004F2CD9">
        <w:rPr>
          <w:rFonts w:ascii="Garamond" w:hAnsi="Garamond"/>
          <w:i/>
          <w:sz w:val="22"/>
          <w:szCs w:val="22"/>
        </w:rPr>
        <w:t xml:space="preserve"> Felvételt archiválási célból tárolni;</w:t>
      </w:r>
    </w:p>
    <w:p w14:paraId="04FC37E9" w14:textId="77777777" w:rsidR="00EE1EBB" w:rsidRPr="004F2CD9" w:rsidRDefault="00554D7B" w:rsidP="00C2592E">
      <w:pPr>
        <w:ind w:left="1134" w:hanging="283"/>
        <w:jc w:val="both"/>
        <w:rPr>
          <w:rFonts w:ascii="Garamond" w:hAnsi="Garamond"/>
          <w:i/>
          <w:sz w:val="22"/>
          <w:szCs w:val="22"/>
        </w:rPr>
      </w:pPr>
      <w:r w:rsidRPr="004F2CD9">
        <w:rPr>
          <w:rFonts w:ascii="Garamond" w:hAnsi="Garamond"/>
          <w:i/>
          <w:sz w:val="22"/>
          <w:szCs w:val="22"/>
        </w:rPr>
        <w:t>b)</w:t>
      </w:r>
      <w:r w:rsidRPr="004F2CD9">
        <w:rPr>
          <w:rFonts w:ascii="Garamond" w:hAnsi="Garamond"/>
          <w:i/>
          <w:sz w:val="22"/>
          <w:szCs w:val="22"/>
        </w:rPr>
        <w:tab/>
      </w:r>
      <w:r w:rsidR="00EE1EBB" w:rsidRPr="004F2CD9">
        <w:rPr>
          <w:rFonts w:ascii="Garamond" w:hAnsi="Garamond"/>
          <w:i/>
          <w:sz w:val="22"/>
          <w:szCs w:val="22"/>
        </w:rPr>
        <w:t>Levetít</w:t>
      </w:r>
      <w:r w:rsidRPr="004F2CD9">
        <w:rPr>
          <w:rFonts w:ascii="Garamond" w:hAnsi="Garamond"/>
          <w:i/>
          <w:sz w:val="22"/>
          <w:szCs w:val="22"/>
        </w:rPr>
        <w:t>eni</w:t>
      </w:r>
      <w:r w:rsidR="00EE1EBB" w:rsidRPr="004F2CD9">
        <w:rPr>
          <w:rFonts w:ascii="Garamond" w:hAnsi="Garamond"/>
          <w:i/>
          <w:sz w:val="22"/>
          <w:szCs w:val="22"/>
        </w:rPr>
        <w:t>/lejátsz</w:t>
      </w:r>
      <w:r w:rsidRPr="004F2CD9">
        <w:rPr>
          <w:rFonts w:ascii="Garamond" w:hAnsi="Garamond"/>
          <w:i/>
          <w:sz w:val="22"/>
          <w:szCs w:val="22"/>
        </w:rPr>
        <w:t xml:space="preserve">ani </w:t>
      </w:r>
      <w:r w:rsidR="00EE1EBB" w:rsidRPr="004F2CD9">
        <w:rPr>
          <w:rFonts w:ascii="Garamond" w:hAnsi="Garamond"/>
          <w:i/>
          <w:sz w:val="22"/>
          <w:szCs w:val="22"/>
        </w:rPr>
        <w:t xml:space="preserve">a </w:t>
      </w:r>
      <w:r w:rsidRPr="004F2CD9">
        <w:rPr>
          <w:rFonts w:ascii="Garamond" w:hAnsi="Garamond"/>
          <w:i/>
          <w:sz w:val="22"/>
          <w:szCs w:val="22"/>
        </w:rPr>
        <w:t xml:space="preserve">Hangverseny </w:t>
      </w:r>
      <w:r w:rsidR="00EE1EBB" w:rsidRPr="004F2CD9">
        <w:rPr>
          <w:rFonts w:ascii="Garamond" w:hAnsi="Garamond"/>
          <w:i/>
          <w:sz w:val="22"/>
          <w:szCs w:val="22"/>
        </w:rPr>
        <w:t>helyszín</w:t>
      </w:r>
      <w:r w:rsidRPr="004F2CD9">
        <w:rPr>
          <w:rFonts w:ascii="Garamond" w:hAnsi="Garamond"/>
          <w:i/>
          <w:sz w:val="22"/>
          <w:szCs w:val="22"/>
        </w:rPr>
        <w:t>ének területén</w:t>
      </w:r>
      <w:r w:rsidR="00EE1EBB" w:rsidRPr="004F2CD9">
        <w:rPr>
          <w:rFonts w:ascii="Garamond" w:hAnsi="Garamond"/>
          <w:i/>
          <w:sz w:val="22"/>
          <w:szCs w:val="22"/>
        </w:rPr>
        <w:t>:</w:t>
      </w:r>
      <w:r w:rsidRPr="004F2CD9">
        <w:rPr>
          <w:rFonts w:ascii="Garamond" w:hAnsi="Garamond"/>
          <w:i/>
          <w:sz w:val="22"/>
          <w:szCs w:val="22"/>
        </w:rPr>
        <w:t xml:space="preserve"> </w:t>
      </w:r>
      <w:r w:rsidR="00EE1EBB" w:rsidRPr="004F2CD9">
        <w:rPr>
          <w:rFonts w:ascii="Garamond" w:hAnsi="Garamond"/>
          <w:i/>
          <w:sz w:val="22"/>
          <w:szCs w:val="22"/>
        </w:rPr>
        <w:t>a Felvételt – ide értve annak hangsávját is – a</w:t>
      </w:r>
      <w:r w:rsidRPr="004F2CD9">
        <w:rPr>
          <w:rFonts w:ascii="Garamond" w:hAnsi="Garamond"/>
          <w:i/>
          <w:sz w:val="22"/>
          <w:szCs w:val="22"/>
        </w:rPr>
        <w:t xml:space="preserve"> Hangverseny</w:t>
      </w:r>
      <w:r w:rsidR="00EE1EBB" w:rsidRPr="004F2CD9">
        <w:rPr>
          <w:rFonts w:ascii="Garamond" w:hAnsi="Garamond"/>
          <w:i/>
          <w:sz w:val="22"/>
          <w:szCs w:val="22"/>
        </w:rPr>
        <w:t xml:space="preserve"> helyszín</w:t>
      </w:r>
      <w:r w:rsidRPr="004F2CD9">
        <w:rPr>
          <w:rFonts w:ascii="Garamond" w:hAnsi="Garamond"/>
          <w:i/>
          <w:sz w:val="22"/>
          <w:szCs w:val="22"/>
        </w:rPr>
        <w:t>ének</w:t>
      </w:r>
      <w:r w:rsidR="00EE1EBB" w:rsidRPr="004F2CD9">
        <w:rPr>
          <w:rFonts w:ascii="Garamond" w:hAnsi="Garamond"/>
          <w:i/>
          <w:sz w:val="22"/>
          <w:szCs w:val="22"/>
        </w:rPr>
        <w:t xml:space="preserve"> közönség számára nyitva álló területein bármely technikai megoldással levetíteni/lejátszani;</w:t>
      </w:r>
    </w:p>
    <w:p w14:paraId="5AF998AB" w14:textId="77777777" w:rsidR="00554D7B" w:rsidRPr="004F2CD9" w:rsidRDefault="00554D7B" w:rsidP="00C2592E">
      <w:pPr>
        <w:ind w:left="1134" w:hanging="283"/>
        <w:jc w:val="both"/>
        <w:rPr>
          <w:rFonts w:ascii="Garamond" w:hAnsi="Garamond"/>
          <w:i/>
          <w:sz w:val="22"/>
          <w:szCs w:val="22"/>
        </w:rPr>
      </w:pPr>
      <w:r w:rsidRPr="004F2CD9">
        <w:rPr>
          <w:rFonts w:ascii="Garamond" w:hAnsi="Garamond"/>
          <w:i/>
          <w:sz w:val="22"/>
          <w:szCs w:val="22"/>
        </w:rPr>
        <w:t>c)</w:t>
      </w:r>
      <w:r w:rsidRPr="004F2CD9">
        <w:rPr>
          <w:rFonts w:ascii="Garamond" w:hAnsi="Garamond"/>
          <w:i/>
          <w:sz w:val="22"/>
          <w:szCs w:val="22"/>
        </w:rPr>
        <w:tab/>
      </w:r>
      <w:r w:rsidR="00EE1EBB" w:rsidRPr="004F2CD9">
        <w:rPr>
          <w:rFonts w:ascii="Garamond" w:hAnsi="Garamond"/>
          <w:i/>
          <w:sz w:val="22"/>
          <w:szCs w:val="22"/>
        </w:rPr>
        <w:t>Live webcasting</w:t>
      </w:r>
      <w:r w:rsidRPr="004F2CD9">
        <w:rPr>
          <w:rFonts w:ascii="Garamond" w:hAnsi="Garamond"/>
          <w:i/>
          <w:sz w:val="22"/>
          <w:szCs w:val="22"/>
        </w:rPr>
        <w:t xml:space="preserve"> révén felhasználni</w:t>
      </w:r>
      <w:r w:rsidR="00EE1EBB" w:rsidRPr="004F2CD9">
        <w:rPr>
          <w:rFonts w:ascii="Garamond" w:hAnsi="Garamond"/>
          <w:i/>
          <w:sz w:val="22"/>
          <w:szCs w:val="22"/>
        </w:rPr>
        <w:t>:</w:t>
      </w:r>
      <w:r w:rsidRPr="004F2CD9">
        <w:rPr>
          <w:rFonts w:ascii="Garamond" w:hAnsi="Garamond"/>
          <w:i/>
          <w:sz w:val="22"/>
          <w:szCs w:val="22"/>
        </w:rPr>
        <w:t xml:space="preserve"> a Hangversenyt</w:t>
      </w:r>
      <w:r w:rsidR="00EE1EBB" w:rsidRPr="004F2CD9">
        <w:rPr>
          <w:rFonts w:ascii="Garamond" w:hAnsi="Garamond"/>
          <w:i/>
          <w:sz w:val="22"/>
          <w:szCs w:val="22"/>
        </w:rPr>
        <w:t xml:space="preserve"> annak tényleges idejében (live és/vagy relive formában) a saját honlapján vagy más webes felületen a nyilvánossághoz közvetíteni, valamint az élő közvetítést más helyszínen közönség számára megtekintésre ingyenesen hozzáférhetővé tenni.</w:t>
      </w:r>
    </w:p>
    <w:p w14:paraId="3462CCB6" w14:textId="77777777" w:rsidR="00EE1EBB" w:rsidRPr="004F2CD9" w:rsidRDefault="00554D7B" w:rsidP="00C2592E">
      <w:pPr>
        <w:ind w:left="1134" w:hanging="283"/>
        <w:jc w:val="both"/>
        <w:rPr>
          <w:rFonts w:ascii="Garamond" w:hAnsi="Garamond"/>
          <w:i/>
          <w:sz w:val="22"/>
          <w:szCs w:val="22"/>
        </w:rPr>
      </w:pPr>
      <w:r w:rsidRPr="004F2CD9">
        <w:rPr>
          <w:rFonts w:ascii="Garamond" w:hAnsi="Garamond"/>
          <w:i/>
          <w:sz w:val="22"/>
          <w:szCs w:val="22"/>
        </w:rPr>
        <w:t>d)</w:t>
      </w:r>
      <w:r w:rsidRPr="004F2CD9">
        <w:rPr>
          <w:rFonts w:ascii="Garamond" w:hAnsi="Garamond"/>
          <w:i/>
          <w:sz w:val="22"/>
          <w:szCs w:val="22"/>
        </w:rPr>
        <w:tab/>
      </w:r>
      <w:r w:rsidR="00EE1EBB" w:rsidRPr="004F2CD9">
        <w:rPr>
          <w:rFonts w:ascii="Garamond" w:hAnsi="Garamond"/>
          <w:i/>
          <w:sz w:val="22"/>
          <w:szCs w:val="22"/>
        </w:rPr>
        <w:t>Közszolgálati médiaszolgáltatónak kiajánl</w:t>
      </w:r>
      <w:r w:rsidRPr="004F2CD9">
        <w:rPr>
          <w:rFonts w:ascii="Garamond" w:hAnsi="Garamond"/>
          <w:i/>
          <w:sz w:val="22"/>
          <w:szCs w:val="22"/>
        </w:rPr>
        <w:t>ani:</w:t>
      </w:r>
    </w:p>
    <w:p w14:paraId="4D542DDF" w14:textId="77777777" w:rsidR="00EE1EBB" w:rsidRPr="004F2CD9" w:rsidRDefault="00EE1EBB" w:rsidP="008C7AE7">
      <w:pPr>
        <w:numPr>
          <w:ilvl w:val="0"/>
          <w:numId w:val="4"/>
        </w:numPr>
        <w:ind w:left="1418" w:hanging="284"/>
        <w:jc w:val="both"/>
        <w:rPr>
          <w:rFonts w:ascii="Garamond" w:hAnsi="Garamond"/>
          <w:i/>
          <w:sz w:val="22"/>
          <w:szCs w:val="22"/>
        </w:rPr>
      </w:pPr>
      <w:r w:rsidRPr="004F2CD9">
        <w:rPr>
          <w:rFonts w:ascii="Garamond" w:hAnsi="Garamond"/>
          <w:i/>
          <w:sz w:val="22"/>
          <w:szCs w:val="22"/>
        </w:rPr>
        <w:t>Felajánlani a Felvételt együttműködő partnerének a Médiaszolgáltatás-támogató és Vagyonkezelő Alapnak (a továbbiakban: MTVA) sugárzásra,</w:t>
      </w:r>
    </w:p>
    <w:p w14:paraId="31708FFD" w14:textId="77777777" w:rsidR="00EE1EBB" w:rsidRPr="004F2CD9" w:rsidRDefault="00EE1EBB" w:rsidP="008C7AE7">
      <w:pPr>
        <w:numPr>
          <w:ilvl w:val="0"/>
          <w:numId w:val="4"/>
        </w:numPr>
        <w:ind w:left="1418" w:hanging="284"/>
        <w:jc w:val="both"/>
        <w:rPr>
          <w:rFonts w:ascii="Garamond" w:hAnsi="Garamond"/>
          <w:i/>
          <w:sz w:val="22"/>
          <w:szCs w:val="22"/>
        </w:rPr>
      </w:pPr>
      <w:r w:rsidRPr="004F2CD9">
        <w:rPr>
          <w:rFonts w:ascii="Garamond" w:hAnsi="Garamond"/>
          <w:i/>
          <w:sz w:val="22"/>
          <w:szCs w:val="22"/>
        </w:rPr>
        <w:t xml:space="preserve">engedélyezni az MTVA-nak, hogy </w:t>
      </w:r>
      <w:r w:rsidR="00E55803" w:rsidRPr="004F2CD9">
        <w:rPr>
          <w:rFonts w:ascii="Garamond" w:hAnsi="Garamond"/>
          <w:i/>
          <w:sz w:val="22"/>
          <w:szCs w:val="22"/>
        </w:rPr>
        <w:t>a Hangversenyt</w:t>
      </w:r>
      <w:r w:rsidRPr="004F2CD9">
        <w:rPr>
          <w:rFonts w:ascii="Garamond" w:hAnsi="Garamond"/>
          <w:i/>
          <w:sz w:val="22"/>
          <w:szCs w:val="22"/>
        </w:rPr>
        <w:t xml:space="preserve"> az MR3 Bartók Rádión élőben sugározza kizárólagos joggal, illetve a közönséghez más módon közvetítse,</w:t>
      </w:r>
    </w:p>
    <w:p w14:paraId="4650BDCB" w14:textId="77777777" w:rsidR="00EE1EBB" w:rsidRPr="004F2CD9" w:rsidRDefault="00EE1EBB" w:rsidP="008C7AE7">
      <w:pPr>
        <w:numPr>
          <w:ilvl w:val="0"/>
          <w:numId w:val="4"/>
        </w:numPr>
        <w:spacing w:after="120"/>
        <w:ind w:left="1418" w:hanging="284"/>
        <w:jc w:val="both"/>
        <w:rPr>
          <w:rFonts w:ascii="Garamond" w:hAnsi="Garamond"/>
          <w:i/>
          <w:sz w:val="22"/>
          <w:szCs w:val="22"/>
        </w:rPr>
      </w:pPr>
      <w:r w:rsidRPr="004F2CD9">
        <w:rPr>
          <w:rFonts w:ascii="Garamond" w:hAnsi="Garamond"/>
          <w:i/>
          <w:sz w:val="22"/>
          <w:szCs w:val="22"/>
        </w:rPr>
        <w:t>engedélyezni az MTVA-nak, a Felvételből maximum 5 perc hosszúságú részlet felhasználhatóságát más műsorokban, valamint műsorszám műsor-előzeteseként/műsor promóciójaként tetszőleges alkalommal.</w:t>
      </w:r>
    </w:p>
    <w:p w14:paraId="228DE944" w14:textId="3CF72252" w:rsidR="00192966" w:rsidRPr="004F2CD9" w:rsidRDefault="003F305B" w:rsidP="008C7AE7">
      <w:pPr>
        <w:numPr>
          <w:ilvl w:val="2"/>
          <w:numId w:val="5"/>
        </w:numPr>
        <w:ind w:left="851" w:hanging="425"/>
        <w:jc w:val="both"/>
        <w:rPr>
          <w:rFonts w:ascii="Garamond" w:hAnsi="Garamond"/>
          <w:i/>
          <w:sz w:val="22"/>
          <w:szCs w:val="22"/>
          <w:u w:val="single"/>
        </w:rPr>
      </w:pPr>
      <w:r w:rsidRPr="004F2CD9">
        <w:rPr>
          <w:rFonts w:ascii="Garamond" w:hAnsi="Garamond" w:cs="Garamond"/>
          <w:sz w:val="22"/>
          <w:szCs w:val="22"/>
          <w:u w:val="single"/>
          <w:lang w:val="en-GB"/>
        </w:rPr>
        <w:t xml:space="preserve">Promotional usage for </w:t>
      </w:r>
      <w:r w:rsidR="00CC070C" w:rsidRPr="004F2CD9">
        <w:rPr>
          <w:rFonts w:ascii="Garamond" w:hAnsi="Garamond" w:cs="Garamond"/>
          <w:sz w:val="22"/>
          <w:szCs w:val="22"/>
          <w:u w:val="single"/>
          <w:lang w:val="en-GB"/>
        </w:rPr>
        <w:t>Contractor</w:t>
      </w:r>
      <w:r w:rsidR="002B2521" w:rsidRPr="004F2CD9">
        <w:rPr>
          <w:rFonts w:ascii="Garamond" w:hAnsi="Garamond"/>
          <w:i/>
          <w:sz w:val="22"/>
          <w:szCs w:val="22"/>
          <w:u w:val="single"/>
        </w:rPr>
        <w:t>/</w:t>
      </w:r>
      <w:r w:rsidR="00192966" w:rsidRPr="004F2CD9">
        <w:rPr>
          <w:rFonts w:ascii="Garamond" w:hAnsi="Garamond"/>
          <w:i/>
          <w:sz w:val="22"/>
          <w:szCs w:val="22"/>
          <w:u w:val="single"/>
        </w:rPr>
        <w:t>Promóciós felhasználás a Megbízott részéről</w:t>
      </w:r>
      <w:r w:rsidR="00192966" w:rsidRPr="004F2CD9">
        <w:rPr>
          <w:rFonts w:ascii="Garamond" w:hAnsi="Garamond"/>
          <w:i/>
          <w:sz w:val="22"/>
          <w:szCs w:val="22"/>
        </w:rPr>
        <w:t>:</w:t>
      </w:r>
    </w:p>
    <w:p w14:paraId="2B25EFC1" w14:textId="18860BFF" w:rsidR="003F305B" w:rsidRPr="004F2CD9" w:rsidRDefault="003F305B" w:rsidP="003F305B">
      <w:pPr>
        <w:ind w:left="851"/>
        <w:jc w:val="both"/>
        <w:rPr>
          <w:rFonts w:ascii="Garamond" w:hAnsi="Garamond" w:cs="Garamond"/>
          <w:sz w:val="22"/>
          <w:szCs w:val="22"/>
          <w:u w:val="single"/>
          <w:lang w:val="en-GB"/>
        </w:rPr>
      </w:pPr>
      <w:r w:rsidRPr="004F2CD9">
        <w:rPr>
          <w:rFonts w:ascii="Garamond" w:hAnsi="Garamond" w:cs="Garamond"/>
          <w:sz w:val="22"/>
          <w:szCs w:val="22"/>
          <w:lang w:val="en-GB"/>
        </w:rPr>
        <w:t xml:space="preserve">In case of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's written request Client shall provide </w:t>
      </w:r>
      <w:permStart w:id="1546743463"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and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1546743463"/>
      <w:r w:rsidRPr="004F2CD9">
        <w:rPr>
          <w:rFonts w:ascii="Garamond" w:hAnsi="Garamond" w:cs="Garamond"/>
          <w:sz w:val="22"/>
          <w:szCs w:val="22"/>
          <w:lang w:val="en-GB"/>
        </w:rPr>
        <w:t xml:space="preserve">with a copy of the approved Recording with the logo of Client free of charge </w:t>
      </w:r>
      <w:proofErr w:type="gramStart"/>
      <w:r w:rsidRPr="004F2CD9">
        <w:rPr>
          <w:rFonts w:ascii="Garamond" w:hAnsi="Garamond" w:cs="Garamond"/>
          <w:sz w:val="22"/>
          <w:szCs w:val="22"/>
          <w:lang w:val="en-GB"/>
        </w:rPr>
        <w:t>subsequent to</w:t>
      </w:r>
      <w:proofErr w:type="gramEnd"/>
      <w:r w:rsidRPr="004F2CD9">
        <w:rPr>
          <w:rFonts w:ascii="Garamond" w:hAnsi="Garamond" w:cs="Garamond"/>
          <w:sz w:val="22"/>
          <w:szCs w:val="22"/>
          <w:lang w:val="en-GB"/>
        </w:rPr>
        <w:t xml:space="preserve"> post-production. </w:t>
      </w:r>
      <w:permStart w:id="617502683"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001C5FE5" w:rsidRPr="004F2CD9">
        <w:rPr>
          <w:rFonts w:ascii="Garamond" w:hAnsi="Garamond" w:cs="Garamond"/>
          <w:sz w:val="22"/>
          <w:szCs w:val="22"/>
          <w:lang w:val="en-GB"/>
        </w:rPr>
        <w:t xml:space="preserve"> T</w:t>
      </w:r>
      <w:r w:rsidRPr="004F2CD9">
        <w:rPr>
          <w:rFonts w:ascii="Garamond" w:hAnsi="Garamond" w:cs="Garamond"/>
          <w:sz w:val="22"/>
          <w:szCs w:val="22"/>
          <w:lang w:val="en-GB"/>
        </w:rPr>
        <w:t xml:space="preserve">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617502683"/>
      <w:r w:rsidRPr="004F2CD9">
        <w:rPr>
          <w:rFonts w:ascii="Garamond" w:hAnsi="Garamond" w:cs="Garamond"/>
          <w:sz w:val="22"/>
          <w:szCs w:val="22"/>
          <w:lang w:val="en-GB"/>
        </w:rPr>
        <w:t xml:space="preserve"> </w:t>
      </w:r>
      <w:permStart w:id="1745761335" w:edGrp="everyone"/>
      <w:r w:rsidRPr="004F2CD9">
        <w:rPr>
          <w:rFonts w:ascii="Garamond" w:hAnsi="Garamond" w:cs="Garamond"/>
          <w:sz w:val="22"/>
          <w:szCs w:val="22"/>
          <w:lang w:val="en-GB"/>
        </w:rPr>
        <w:t>is</w:t>
      </w:r>
      <w:r w:rsidR="006E6488" w:rsidRPr="004F2CD9">
        <w:rPr>
          <w:rFonts w:ascii="Garamond" w:hAnsi="Garamond" w:cs="Garamond"/>
          <w:sz w:val="22"/>
          <w:szCs w:val="22"/>
          <w:lang w:val="en-GB"/>
        </w:rPr>
        <w:t>/are</w:t>
      </w:r>
      <w:permEnd w:id="1745761335"/>
      <w:r w:rsidRPr="004F2CD9">
        <w:rPr>
          <w:rFonts w:ascii="Garamond" w:hAnsi="Garamond" w:cs="Garamond"/>
          <w:sz w:val="22"/>
          <w:szCs w:val="22"/>
          <w:lang w:val="en-GB"/>
        </w:rPr>
        <w:t xml:space="preserve"> entitled to use segments not exceeding 15 (fifteen) seconds of the copy with the logo exclusively for promotional purposes. Client shall be entitled to use segments not exceeding 15 (fifteen) seconds of the Recording – including its soundtrack – exclusively for promotional purposes, in promotional publications, advertisements and other means of promotion.  </w:t>
      </w:r>
    </w:p>
    <w:p w14:paraId="393AAB59" w14:textId="206E8A26" w:rsidR="00192966" w:rsidRPr="004F2CD9" w:rsidRDefault="00192966" w:rsidP="00C2592E">
      <w:pPr>
        <w:spacing w:after="120"/>
        <w:ind w:left="851"/>
        <w:jc w:val="both"/>
        <w:rPr>
          <w:rFonts w:ascii="Garamond" w:hAnsi="Garamond"/>
          <w:i/>
          <w:sz w:val="22"/>
          <w:szCs w:val="22"/>
          <w:u w:val="single"/>
        </w:rPr>
      </w:pPr>
      <w:r w:rsidRPr="004F2CD9">
        <w:rPr>
          <w:rFonts w:ascii="Garamond" w:hAnsi="Garamond"/>
          <w:i/>
          <w:sz w:val="22"/>
          <w:szCs w:val="22"/>
        </w:rPr>
        <w:t>A Megbízott írásbeli igénye esetén a jóváhagyott Felvétel egy</w:t>
      </w:r>
      <w:r w:rsidR="00960CE2" w:rsidRPr="004F2CD9">
        <w:rPr>
          <w:rFonts w:ascii="Garamond" w:hAnsi="Garamond"/>
          <w:i/>
          <w:sz w:val="22"/>
          <w:szCs w:val="22"/>
        </w:rPr>
        <w:t>,</w:t>
      </w:r>
      <w:r w:rsidRPr="004F2CD9">
        <w:rPr>
          <w:rFonts w:ascii="Garamond" w:hAnsi="Garamond"/>
          <w:i/>
          <w:sz w:val="22"/>
          <w:szCs w:val="22"/>
        </w:rPr>
        <w:t xml:space="preserve"> a Megbízó logójával ellátott másolati példányát ingyenesen a </w:t>
      </w:r>
      <w:permStart w:id="1952407827" w:edGrp="everyone"/>
      <w:r w:rsidR="00960CE2" w:rsidRPr="004F2CD9">
        <w:rPr>
          <w:rFonts w:ascii="Garamond" w:hAnsi="Garamond"/>
          <w:i/>
          <w:sz w:val="22"/>
          <w:szCs w:val="22"/>
        </w:rPr>
        <w:t xml:space="preserve">Megbízott </w:t>
      </w:r>
      <w:r w:rsidR="00960CE2" w:rsidRPr="004F2CD9">
        <w:rPr>
          <w:rFonts w:ascii="Garamond" w:hAnsi="Garamond"/>
          <w:i/>
          <w:color w:val="FF0000"/>
          <w:sz w:val="22"/>
          <w:szCs w:val="22"/>
        </w:rPr>
        <w:t>vagy</w:t>
      </w:r>
      <w:r w:rsidR="00960CE2" w:rsidRPr="004F2CD9">
        <w:rPr>
          <w:rFonts w:ascii="Garamond" w:hAnsi="Garamond"/>
          <w:i/>
          <w:sz w:val="22"/>
          <w:szCs w:val="22"/>
        </w:rPr>
        <w:t xml:space="preserve"> Megbízott és az általa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color w:val="FF0000"/>
          <w:sz w:val="22"/>
          <w:szCs w:val="22"/>
        </w:rPr>
        <w:t xml:space="preserve"> vagy </w:t>
      </w:r>
      <w:r w:rsidR="003F7FD1" w:rsidRPr="004F2CD9">
        <w:rPr>
          <w:rFonts w:ascii="Garamond" w:hAnsi="Garamond"/>
          <w:i/>
          <w:sz w:val="22"/>
          <w:szCs w:val="22"/>
        </w:rPr>
        <w:t>Együttes</w:t>
      </w:r>
      <w:permEnd w:id="1952407827"/>
      <w:r w:rsidR="00960CE2" w:rsidRPr="004F2CD9">
        <w:rPr>
          <w:rFonts w:ascii="Garamond" w:hAnsi="Garamond"/>
          <w:i/>
          <w:sz w:val="22"/>
          <w:szCs w:val="22"/>
        </w:rPr>
        <w:t xml:space="preserve"> </w:t>
      </w:r>
      <w:r w:rsidRPr="004F2CD9">
        <w:rPr>
          <w:rFonts w:ascii="Garamond" w:hAnsi="Garamond"/>
          <w:i/>
          <w:sz w:val="22"/>
          <w:szCs w:val="22"/>
        </w:rPr>
        <w:t xml:space="preserve">rendelkezésére bocsátja az utómunkálatok elkészülését követően. A </w:t>
      </w:r>
      <w:permStart w:id="283983329" w:edGrp="everyone"/>
      <w:r w:rsidRPr="004F2CD9">
        <w:rPr>
          <w:rFonts w:ascii="Garamond" w:hAnsi="Garamond"/>
          <w:i/>
          <w:sz w:val="22"/>
          <w:szCs w:val="22"/>
        </w:rPr>
        <w:t xml:space="preserve">Megbízott </w:t>
      </w:r>
      <w:r w:rsidR="00960CE2" w:rsidRPr="004F2CD9">
        <w:rPr>
          <w:rFonts w:ascii="Garamond" w:hAnsi="Garamond"/>
          <w:i/>
          <w:color w:val="FF0000"/>
          <w:sz w:val="22"/>
          <w:szCs w:val="22"/>
        </w:rPr>
        <w:t>vagy</w:t>
      </w:r>
      <w:r w:rsidR="00960CE2" w:rsidRPr="004F2CD9">
        <w:rPr>
          <w:rFonts w:ascii="Garamond" w:hAnsi="Garamond"/>
          <w:i/>
          <w:sz w:val="22"/>
          <w:szCs w:val="22"/>
        </w:rPr>
        <w:t xml:space="preserve"> Megbízott </w:t>
      </w:r>
      <w:r w:rsidRPr="004F2CD9">
        <w:rPr>
          <w:rFonts w:ascii="Garamond" w:hAnsi="Garamond"/>
          <w:i/>
          <w:sz w:val="22"/>
          <w:szCs w:val="22"/>
        </w:rPr>
        <w:t>és</w:t>
      </w:r>
      <w:r w:rsidR="00960CE2" w:rsidRPr="004F2CD9">
        <w:rPr>
          <w:rFonts w:ascii="Garamond" w:hAnsi="Garamond"/>
          <w:i/>
          <w:sz w:val="22"/>
          <w:szCs w:val="22"/>
        </w:rPr>
        <w:t xml:space="preserve"> az általa képviselt</w:t>
      </w:r>
      <w:r w:rsidRPr="004F2CD9">
        <w:rPr>
          <w:rFonts w:ascii="Garamond" w:hAnsi="Garamond"/>
          <w:i/>
          <w:sz w:val="22"/>
          <w:szCs w:val="22"/>
        </w:rPr>
        <w:t xml:space="preserve">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color w:val="FF0000"/>
          <w:sz w:val="22"/>
          <w:szCs w:val="22"/>
        </w:rPr>
        <w:t xml:space="preserve"> vagy </w:t>
      </w:r>
      <w:r w:rsidR="003F7FD1" w:rsidRPr="004F2CD9">
        <w:rPr>
          <w:rFonts w:ascii="Garamond" w:hAnsi="Garamond"/>
          <w:i/>
          <w:sz w:val="22"/>
          <w:szCs w:val="22"/>
        </w:rPr>
        <w:t>Együttes</w:t>
      </w:r>
      <w:permEnd w:id="283983329"/>
      <w:r w:rsidRPr="004F2CD9">
        <w:rPr>
          <w:rFonts w:ascii="Garamond" w:hAnsi="Garamond"/>
          <w:i/>
          <w:sz w:val="22"/>
          <w:szCs w:val="22"/>
        </w:rPr>
        <w:t xml:space="preserve"> a logóval ellátott másolati példányból </w:t>
      </w:r>
      <w:permStart w:id="2099059456" w:edGrp="everyone"/>
      <w:r w:rsidRPr="004F2CD9">
        <w:rPr>
          <w:rFonts w:ascii="Garamond" w:hAnsi="Garamond"/>
          <w:i/>
          <w:sz w:val="22"/>
          <w:szCs w:val="22"/>
        </w:rPr>
        <w:t>jogosult</w:t>
      </w:r>
      <w:r w:rsidR="006E6488" w:rsidRPr="004F2CD9">
        <w:rPr>
          <w:rFonts w:ascii="Garamond" w:hAnsi="Garamond"/>
          <w:i/>
          <w:sz w:val="22"/>
          <w:szCs w:val="22"/>
        </w:rPr>
        <w:t>/jogosultak</w:t>
      </w:r>
      <w:permEnd w:id="2099059456"/>
      <w:r w:rsidRPr="004F2CD9">
        <w:rPr>
          <w:rFonts w:ascii="Garamond" w:hAnsi="Garamond"/>
          <w:i/>
          <w:sz w:val="22"/>
          <w:szCs w:val="22"/>
        </w:rPr>
        <w:t xml:space="preserve"> részleteket felhasználni kizárólag promóciós célból 15 (tizenöt) percet meg nem haladó terjedelemben. A Megbízó a Felvételből – ide értve külön annak hangsávját is – szintén jogosult 15 (tizenöt) percet meg nem haladó időtartamban részleteket felhasználni kizárólag promóciós célból, népszerűsítő kiadványokban, hirdetésekben és egyéb felületeken.</w:t>
      </w:r>
    </w:p>
    <w:p w14:paraId="1ACC406A" w14:textId="26455442" w:rsidR="00192966" w:rsidRPr="004F2CD9" w:rsidRDefault="003F305B" w:rsidP="008C7AE7">
      <w:pPr>
        <w:numPr>
          <w:ilvl w:val="2"/>
          <w:numId w:val="5"/>
        </w:numPr>
        <w:ind w:left="851" w:hanging="425"/>
        <w:jc w:val="both"/>
        <w:rPr>
          <w:rFonts w:ascii="Garamond" w:hAnsi="Garamond"/>
          <w:i/>
          <w:sz w:val="22"/>
          <w:szCs w:val="22"/>
          <w:u w:val="single"/>
        </w:rPr>
      </w:pPr>
      <w:r w:rsidRPr="004F2CD9">
        <w:rPr>
          <w:rFonts w:ascii="Garamond" w:hAnsi="Garamond" w:cs="Garamond"/>
          <w:sz w:val="22"/>
          <w:szCs w:val="22"/>
          <w:u w:val="single"/>
          <w:lang w:val="en-GB"/>
        </w:rPr>
        <w:t>Post-production, approval and delivery (deletion) of the Recording</w:t>
      </w:r>
      <w:r w:rsidR="002B2521" w:rsidRPr="004F2CD9">
        <w:rPr>
          <w:rFonts w:ascii="Garamond" w:hAnsi="Garamond"/>
          <w:i/>
          <w:sz w:val="22"/>
          <w:szCs w:val="22"/>
          <w:u w:val="single"/>
        </w:rPr>
        <w:t>/</w:t>
      </w:r>
      <w:r w:rsidR="00192966" w:rsidRPr="004F2CD9">
        <w:rPr>
          <w:rFonts w:ascii="Garamond" w:hAnsi="Garamond"/>
          <w:i/>
          <w:sz w:val="22"/>
          <w:szCs w:val="22"/>
          <w:u w:val="single"/>
        </w:rPr>
        <w:t>Utómunkák, Felvétel jóváhagyása, átadása (törlése)</w:t>
      </w:r>
      <w:r w:rsidR="00192966" w:rsidRPr="004F2CD9">
        <w:rPr>
          <w:rFonts w:ascii="Garamond" w:hAnsi="Garamond"/>
          <w:i/>
          <w:sz w:val="22"/>
          <w:szCs w:val="22"/>
        </w:rPr>
        <w:t>:</w:t>
      </w:r>
    </w:p>
    <w:p w14:paraId="64FA92B3" w14:textId="0A35DF23" w:rsidR="002B2521" w:rsidRPr="004F2CD9" w:rsidRDefault="00CC070C" w:rsidP="00C2592E">
      <w:pPr>
        <w:ind w:left="851"/>
        <w:jc w:val="both"/>
        <w:rPr>
          <w:rFonts w:ascii="Garamond" w:hAnsi="Garamond"/>
          <w:i/>
          <w:sz w:val="22"/>
          <w:szCs w:val="22"/>
        </w:rPr>
      </w:pP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shall submit a written request prior to the Concert if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wishes to check the Recording before publicising from a technical aspect. Client shall deliver the Recording on the requested data storage device.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is entitled to express </w:t>
      </w:r>
      <w:permStart w:id="1767459627"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's </w:t>
      </w:r>
      <w:r w:rsidR="003F305B" w:rsidRPr="004F2CD9">
        <w:rPr>
          <w:rFonts w:ascii="Garamond" w:hAnsi="Garamond" w:cs="Garamond"/>
          <w:color w:val="FF0000"/>
          <w:sz w:val="22"/>
          <w:szCs w:val="22"/>
          <w:lang w:val="en-GB"/>
        </w:rPr>
        <w:t xml:space="preserve">or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’s/Band's </w:t>
      </w:r>
      <w:permEnd w:id="1767459627"/>
      <w:r w:rsidR="003F305B" w:rsidRPr="004F2CD9">
        <w:rPr>
          <w:rFonts w:ascii="Garamond" w:hAnsi="Garamond" w:cs="Garamond"/>
          <w:sz w:val="22"/>
          <w:szCs w:val="22"/>
          <w:lang w:val="en-GB"/>
        </w:rPr>
        <w:t xml:space="preserve">position within 30 days upon receipt. </w:t>
      </w:r>
      <w:permStart w:id="770453220" w:edGrp="everyone"/>
      <w:r w:rsidRPr="004F2CD9">
        <w:rPr>
          <w:rFonts w:ascii="Garamond" w:hAnsi="Garamond" w:cs="Garamond"/>
          <w:sz w:val="22"/>
          <w:szCs w:val="22"/>
          <w:lang w:val="en-GB"/>
        </w:rPr>
        <w:t>Contractor</w:t>
      </w:r>
      <w:r w:rsidR="001C5FE5" w:rsidRPr="004F2CD9">
        <w:rPr>
          <w:rFonts w:ascii="Garamond" w:hAnsi="Garamond" w:cs="Garamond"/>
          <w:sz w:val="22"/>
          <w:szCs w:val="22"/>
          <w:lang w:val="en-GB"/>
        </w:rPr>
        <w:t xml:space="preserve"> </w:t>
      </w:r>
      <w:r w:rsidR="001C5FE5" w:rsidRPr="004F2CD9">
        <w:rPr>
          <w:rFonts w:ascii="Garamond" w:hAnsi="Garamond" w:cs="Garamond"/>
          <w:color w:val="FF0000"/>
          <w:sz w:val="22"/>
          <w:szCs w:val="22"/>
          <w:lang w:val="en-GB"/>
        </w:rPr>
        <w:t xml:space="preserve">or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w:t>
      </w:r>
      <w:permEnd w:id="770453220"/>
      <w:r w:rsidR="003F305B" w:rsidRPr="004F2CD9">
        <w:rPr>
          <w:rFonts w:ascii="Garamond" w:hAnsi="Garamond" w:cs="Garamond"/>
          <w:sz w:val="22"/>
          <w:szCs w:val="22"/>
          <w:lang w:val="en-GB"/>
        </w:rPr>
        <w:t xml:space="preserve">may request the correction of the Recording in case the publication of the Recording would be of a damaging effect to </w:t>
      </w:r>
      <w:permStart w:id="351349676"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's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’s/Band's </w:t>
      </w:r>
      <w:permEnd w:id="351349676"/>
      <w:r w:rsidR="003F305B" w:rsidRPr="004F2CD9">
        <w:rPr>
          <w:rFonts w:ascii="Garamond" w:hAnsi="Garamond" w:cs="Garamond"/>
          <w:sz w:val="22"/>
          <w:szCs w:val="22"/>
          <w:lang w:val="en-GB"/>
        </w:rPr>
        <w:t xml:space="preserve">reputation due to technical or editing deficiencies.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may request the correction of the Recording by specifically detailing the objected segments and the objections for one occasion. Subsequent to the correction, or if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does not express </w:t>
      </w:r>
      <w:permStart w:id="2115310856"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's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’s/Band's </w:t>
      </w:r>
      <w:permEnd w:id="2115310856"/>
      <w:r w:rsidR="003F305B" w:rsidRPr="004F2CD9">
        <w:rPr>
          <w:rFonts w:ascii="Garamond" w:hAnsi="Garamond" w:cs="Garamond"/>
          <w:sz w:val="22"/>
          <w:szCs w:val="22"/>
          <w:lang w:val="en-GB"/>
        </w:rPr>
        <w:t>position within 30 days of receipt of the Recording, Client shall be entitled to fully practise the rights of usage under this agreement.</w:t>
      </w:r>
    </w:p>
    <w:p w14:paraId="28CFD623" w14:textId="51B3F349" w:rsidR="00192966" w:rsidRPr="004F2CD9" w:rsidRDefault="00192966" w:rsidP="00C2592E">
      <w:pPr>
        <w:spacing w:after="120"/>
        <w:ind w:left="851"/>
        <w:jc w:val="both"/>
        <w:rPr>
          <w:rFonts w:ascii="Garamond" w:hAnsi="Garamond"/>
          <w:i/>
          <w:sz w:val="22"/>
          <w:szCs w:val="22"/>
        </w:rPr>
      </w:pPr>
      <w:r w:rsidRPr="004F2CD9">
        <w:rPr>
          <w:rFonts w:ascii="Garamond" w:hAnsi="Garamond"/>
          <w:i/>
          <w:sz w:val="22"/>
          <w:szCs w:val="22"/>
        </w:rPr>
        <w:t xml:space="preserve">A Megbízott </w:t>
      </w:r>
      <w:r w:rsidR="00960CE2" w:rsidRPr="004F2CD9">
        <w:rPr>
          <w:rFonts w:ascii="Garamond" w:hAnsi="Garamond"/>
          <w:i/>
          <w:sz w:val="22"/>
          <w:szCs w:val="22"/>
        </w:rPr>
        <w:t>a Hangverseny</w:t>
      </w:r>
      <w:r w:rsidRPr="004F2CD9">
        <w:rPr>
          <w:rFonts w:ascii="Garamond" w:hAnsi="Garamond"/>
          <w:i/>
          <w:sz w:val="22"/>
          <w:szCs w:val="22"/>
        </w:rPr>
        <w:t xml:space="preserve"> előtt írásban köteles jelezni, ha a Felvételt nyilvánosságra hozatal előtt technikai szempontból ellenőrizni kívánja. </w:t>
      </w:r>
      <w:r w:rsidR="00960CE2" w:rsidRPr="004F2CD9">
        <w:rPr>
          <w:rFonts w:ascii="Garamond" w:hAnsi="Garamond"/>
          <w:i/>
          <w:sz w:val="22"/>
          <w:szCs w:val="22"/>
        </w:rPr>
        <w:t xml:space="preserve">A </w:t>
      </w:r>
      <w:r w:rsidRPr="004F2CD9">
        <w:rPr>
          <w:rFonts w:ascii="Garamond" w:hAnsi="Garamond"/>
          <w:i/>
          <w:sz w:val="22"/>
          <w:szCs w:val="22"/>
        </w:rPr>
        <w:t xml:space="preserve">Megbízó a kérelem alapján megfelelő hordozó eszközön megküldi a Felvételt a Megbízottnak, aki a kézhezvételétől számított 30 napon belül jogosult nyilatkozni a Megbízónak </w:t>
      </w:r>
      <w:permStart w:id="876544003" w:edGrp="everyone"/>
      <w:r w:rsidR="00960CE2" w:rsidRPr="004F2CD9">
        <w:rPr>
          <w:rFonts w:ascii="Garamond" w:hAnsi="Garamond"/>
          <w:i/>
          <w:sz w:val="22"/>
          <w:szCs w:val="22"/>
        </w:rPr>
        <w:t xml:space="preserve">az álláspontjáról </w:t>
      </w:r>
      <w:r w:rsidR="00960CE2" w:rsidRPr="004F2CD9">
        <w:rPr>
          <w:rFonts w:ascii="Garamond" w:hAnsi="Garamond"/>
          <w:i/>
          <w:color w:val="FF0000"/>
          <w:sz w:val="22"/>
          <w:szCs w:val="22"/>
        </w:rPr>
        <w:t>vagy</w:t>
      </w:r>
      <w:r w:rsidR="00960CE2" w:rsidRPr="004F2CD9">
        <w:rPr>
          <w:rFonts w:ascii="Garamond" w:hAnsi="Garamond"/>
          <w:i/>
          <w:sz w:val="22"/>
          <w:szCs w:val="22"/>
        </w:rPr>
        <w:t xml:space="preserve"> </w:t>
      </w:r>
      <w:r w:rsidR="003F7FD1" w:rsidRPr="004F2CD9">
        <w:rPr>
          <w:rFonts w:ascii="Garamond" w:hAnsi="Garamond"/>
          <w:i/>
          <w:sz w:val="22"/>
          <w:szCs w:val="22"/>
        </w:rPr>
        <w:t xml:space="preserve">a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F7FD1" w:rsidRPr="004F2CD9">
        <w:rPr>
          <w:rFonts w:ascii="Garamond" w:hAnsi="Garamond"/>
          <w:i/>
          <w:sz w:val="22"/>
          <w:szCs w:val="22"/>
        </w:rPr>
        <w:t xml:space="preserve"> </w:t>
      </w:r>
      <w:r w:rsidR="003F7FD1" w:rsidRPr="004F2CD9">
        <w:rPr>
          <w:rFonts w:ascii="Garamond" w:hAnsi="Garamond"/>
          <w:i/>
          <w:color w:val="FF0000"/>
          <w:sz w:val="22"/>
          <w:szCs w:val="22"/>
        </w:rPr>
        <w:t xml:space="preserve">vagy </w:t>
      </w:r>
      <w:r w:rsidR="003F7FD1" w:rsidRPr="004F2CD9">
        <w:rPr>
          <w:rFonts w:ascii="Garamond" w:hAnsi="Garamond"/>
          <w:i/>
          <w:sz w:val="22"/>
          <w:szCs w:val="22"/>
        </w:rPr>
        <w:t>az Együttes</w:t>
      </w:r>
      <w:r w:rsidRPr="004F2CD9">
        <w:rPr>
          <w:rFonts w:ascii="Garamond" w:hAnsi="Garamond"/>
          <w:i/>
          <w:sz w:val="22"/>
          <w:szCs w:val="22"/>
        </w:rPr>
        <w:t xml:space="preserve"> álláspontjáról</w:t>
      </w:r>
      <w:permEnd w:id="876544003"/>
      <w:r w:rsidRPr="004F2CD9">
        <w:rPr>
          <w:rFonts w:ascii="Garamond" w:hAnsi="Garamond"/>
          <w:i/>
          <w:sz w:val="22"/>
          <w:szCs w:val="22"/>
        </w:rPr>
        <w:t xml:space="preserve">. </w:t>
      </w:r>
      <w:permStart w:id="861172501" w:edGrp="everyone"/>
      <w:r w:rsidR="007035E8" w:rsidRPr="004F2CD9">
        <w:rPr>
          <w:rFonts w:ascii="Garamond" w:hAnsi="Garamond"/>
          <w:i/>
          <w:sz w:val="22"/>
          <w:szCs w:val="22"/>
        </w:rPr>
        <w:t>A</w:t>
      </w:r>
      <w:r w:rsidR="00807DA9" w:rsidRPr="004F2CD9">
        <w:rPr>
          <w:rFonts w:ascii="Garamond" w:hAnsi="Garamond"/>
          <w:i/>
          <w:sz w:val="22"/>
          <w:szCs w:val="22"/>
        </w:rPr>
        <w:t xml:space="preserve"> Megbízott </w:t>
      </w:r>
      <w:r w:rsidR="00807DA9" w:rsidRPr="004F2CD9">
        <w:rPr>
          <w:rFonts w:ascii="Garamond" w:hAnsi="Garamond"/>
          <w:i/>
          <w:color w:val="FF0000"/>
          <w:sz w:val="22"/>
          <w:szCs w:val="22"/>
        </w:rPr>
        <w:t>vagy</w:t>
      </w:r>
      <w:r w:rsidR="00807DA9" w:rsidRPr="004F2CD9">
        <w:rPr>
          <w:rFonts w:ascii="Garamond" w:hAnsi="Garamond"/>
          <w:i/>
          <w:sz w:val="22"/>
          <w:szCs w:val="22"/>
        </w:rPr>
        <w:t xml:space="preserve"> A</w:t>
      </w:r>
      <w:r w:rsidR="007035E8" w:rsidRPr="004F2CD9">
        <w:rPr>
          <w:rFonts w:ascii="Garamond" w:hAnsi="Garamond"/>
          <w:i/>
          <w:sz w:val="22"/>
          <w:szCs w:val="22"/>
        </w:rPr>
        <w:t xml:space="preserve">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7035E8" w:rsidRPr="004F2CD9">
        <w:rPr>
          <w:rFonts w:ascii="Garamond" w:hAnsi="Garamond"/>
          <w:i/>
          <w:sz w:val="22"/>
          <w:szCs w:val="22"/>
        </w:rPr>
        <w:t xml:space="preserve"> </w:t>
      </w:r>
      <w:r w:rsidR="007035E8" w:rsidRPr="004F2CD9">
        <w:rPr>
          <w:rFonts w:ascii="Garamond" w:hAnsi="Garamond"/>
          <w:i/>
          <w:color w:val="FF0000"/>
          <w:sz w:val="22"/>
          <w:szCs w:val="22"/>
        </w:rPr>
        <w:t>vagy</w:t>
      </w:r>
      <w:r w:rsidR="007035E8" w:rsidRPr="004F2CD9">
        <w:rPr>
          <w:rFonts w:ascii="Garamond" w:hAnsi="Garamond"/>
          <w:i/>
          <w:sz w:val="22"/>
          <w:szCs w:val="22"/>
        </w:rPr>
        <w:t xml:space="preserve"> A</w:t>
      </w:r>
      <w:r w:rsidR="003F7FD1" w:rsidRPr="004F2CD9">
        <w:rPr>
          <w:rFonts w:ascii="Garamond" w:hAnsi="Garamond"/>
          <w:i/>
          <w:sz w:val="22"/>
          <w:szCs w:val="22"/>
        </w:rPr>
        <w:t>z Együttes</w:t>
      </w:r>
      <w:permEnd w:id="861172501"/>
      <w:r w:rsidRPr="004F2CD9">
        <w:rPr>
          <w:rFonts w:ascii="Garamond" w:hAnsi="Garamond"/>
          <w:i/>
          <w:sz w:val="22"/>
          <w:szCs w:val="22"/>
        </w:rPr>
        <w:t xml:space="preserve"> a Felvétel kijavítását </w:t>
      </w:r>
      <w:permStart w:id="853239832" w:edGrp="everyone"/>
      <w:r w:rsidRPr="004F2CD9">
        <w:rPr>
          <w:rFonts w:ascii="Garamond" w:hAnsi="Garamond"/>
          <w:i/>
          <w:sz w:val="22"/>
          <w:szCs w:val="22"/>
        </w:rPr>
        <w:t>kérheti</w:t>
      </w:r>
      <w:r w:rsidR="006E6488" w:rsidRPr="004F2CD9">
        <w:rPr>
          <w:rFonts w:ascii="Garamond" w:hAnsi="Garamond"/>
          <w:i/>
          <w:sz w:val="22"/>
          <w:szCs w:val="22"/>
        </w:rPr>
        <w:t>/kérhetik</w:t>
      </w:r>
      <w:permEnd w:id="853239832"/>
      <w:r w:rsidRPr="004F2CD9">
        <w:rPr>
          <w:rFonts w:ascii="Garamond" w:hAnsi="Garamond"/>
          <w:i/>
          <w:sz w:val="22"/>
          <w:szCs w:val="22"/>
        </w:rPr>
        <w:t xml:space="preserve">, amennyiben a Felvétel nyilvánosságra hozatala – annak technikai vagy szerkesztési hiányosságaira tekintettel – a </w:t>
      </w:r>
      <w:permStart w:id="1111691910" w:edGrp="everyone"/>
      <w:r w:rsidRPr="004F2CD9">
        <w:rPr>
          <w:rFonts w:ascii="Garamond" w:hAnsi="Garamond"/>
          <w:i/>
          <w:sz w:val="22"/>
          <w:szCs w:val="22"/>
        </w:rPr>
        <w:t xml:space="preserve">jó hírnevére </w:t>
      </w:r>
      <w:r w:rsidR="00960CE2" w:rsidRPr="004F2CD9">
        <w:rPr>
          <w:rFonts w:ascii="Garamond" w:hAnsi="Garamond"/>
          <w:i/>
          <w:color w:val="FF0000"/>
          <w:sz w:val="22"/>
          <w:szCs w:val="22"/>
        </w:rPr>
        <w:t>vagy</w:t>
      </w:r>
      <w:r w:rsidR="00960CE2" w:rsidRPr="004F2CD9">
        <w:rPr>
          <w:rFonts w:ascii="Garamond" w:hAnsi="Garamond"/>
          <w:i/>
          <w:sz w:val="22"/>
          <w:szCs w:val="22"/>
        </w:rPr>
        <w:t xml:space="preserve">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az Együttes</w:t>
      </w:r>
      <w:r w:rsidR="00960CE2" w:rsidRPr="004F2CD9">
        <w:rPr>
          <w:rFonts w:ascii="Garamond" w:hAnsi="Garamond"/>
          <w:i/>
          <w:sz w:val="22"/>
          <w:szCs w:val="22"/>
        </w:rPr>
        <w:t xml:space="preserve"> jó hírnevére</w:t>
      </w:r>
      <w:permEnd w:id="1111691910"/>
      <w:r w:rsidR="00960CE2" w:rsidRPr="004F2CD9">
        <w:rPr>
          <w:rFonts w:ascii="Garamond" w:hAnsi="Garamond"/>
          <w:i/>
          <w:sz w:val="22"/>
          <w:szCs w:val="22"/>
        </w:rPr>
        <w:t xml:space="preserve"> </w:t>
      </w:r>
      <w:r w:rsidRPr="004F2CD9">
        <w:rPr>
          <w:rFonts w:ascii="Garamond" w:hAnsi="Garamond"/>
          <w:i/>
          <w:sz w:val="22"/>
          <w:szCs w:val="22"/>
        </w:rPr>
        <w:t xml:space="preserve">nézve sérelmes volna. </w:t>
      </w:r>
      <w:r w:rsidR="00960CE2" w:rsidRPr="004F2CD9">
        <w:rPr>
          <w:rFonts w:ascii="Garamond" w:hAnsi="Garamond"/>
          <w:i/>
          <w:sz w:val="22"/>
          <w:szCs w:val="22"/>
        </w:rPr>
        <w:t xml:space="preserve">A </w:t>
      </w:r>
      <w:r w:rsidRPr="004F2CD9">
        <w:rPr>
          <w:rFonts w:ascii="Garamond" w:hAnsi="Garamond"/>
          <w:i/>
          <w:sz w:val="22"/>
          <w:szCs w:val="22"/>
        </w:rPr>
        <w:t xml:space="preserve">Megbízott – a kifogásolt részek és a kifogások pontos megjelölésével – egy alkalommal kérhet kijavítást a Felvételen. A kijavítást követően, illetve amennyiben a Megbízott a Felvétel kézhezvételét követő 30 napon belül nem tesz nyilatkozatot, </w:t>
      </w:r>
      <w:r w:rsidR="00960CE2" w:rsidRPr="004F2CD9">
        <w:rPr>
          <w:rFonts w:ascii="Garamond" w:hAnsi="Garamond"/>
          <w:i/>
          <w:sz w:val="22"/>
          <w:szCs w:val="22"/>
        </w:rPr>
        <w:t xml:space="preserve">a </w:t>
      </w:r>
      <w:r w:rsidRPr="004F2CD9">
        <w:rPr>
          <w:rFonts w:ascii="Garamond" w:hAnsi="Garamond"/>
          <w:i/>
          <w:sz w:val="22"/>
          <w:szCs w:val="22"/>
        </w:rPr>
        <w:t xml:space="preserve">Megbízó jogosulttá válik arra, hogy a jelen szerződéssel megszerzett felhasználási jogait teljes körűen gyakorolja. </w:t>
      </w:r>
    </w:p>
    <w:p w14:paraId="4856B5F6" w14:textId="560BE814" w:rsidR="00E55803" w:rsidRPr="004F2CD9" w:rsidRDefault="003F305B" w:rsidP="008C7AE7">
      <w:pPr>
        <w:numPr>
          <w:ilvl w:val="2"/>
          <w:numId w:val="5"/>
        </w:numPr>
        <w:ind w:left="851" w:hanging="425"/>
        <w:jc w:val="both"/>
        <w:rPr>
          <w:rFonts w:ascii="Garamond" w:hAnsi="Garamond"/>
          <w:i/>
          <w:sz w:val="22"/>
          <w:szCs w:val="22"/>
          <w:u w:val="single"/>
        </w:rPr>
      </w:pPr>
      <w:r w:rsidRPr="004F2CD9">
        <w:rPr>
          <w:rFonts w:ascii="Garamond" w:hAnsi="Garamond" w:cs="Garamond"/>
          <w:sz w:val="22"/>
          <w:szCs w:val="22"/>
          <w:u w:val="single"/>
          <w:lang w:val="en-GB"/>
        </w:rPr>
        <w:t>Licences under collective rights management</w:t>
      </w:r>
      <w:r w:rsidR="002B2521" w:rsidRPr="004F2CD9">
        <w:rPr>
          <w:rFonts w:ascii="Garamond" w:hAnsi="Garamond"/>
          <w:i/>
          <w:sz w:val="22"/>
          <w:szCs w:val="22"/>
          <w:u w:val="single"/>
        </w:rPr>
        <w:t>/</w:t>
      </w:r>
      <w:r w:rsidR="00EE1EBB" w:rsidRPr="004F2CD9">
        <w:rPr>
          <w:rFonts w:ascii="Garamond" w:hAnsi="Garamond"/>
          <w:i/>
          <w:sz w:val="22"/>
          <w:szCs w:val="22"/>
          <w:u w:val="single"/>
        </w:rPr>
        <w:t>Közös jogkezelés alá eső felhasználások</w:t>
      </w:r>
      <w:r w:rsidR="00E55803" w:rsidRPr="004F2CD9">
        <w:rPr>
          <w:rFonts w:ascii="Garamond" w:hAnsi="Garamond"/>
          <w:i/>
          <w:sz w:val="22"/>
          <w:szCs w:val="22"/>
        </w:rPr>
        <w:t>:</w:t>
      </w:r>
    </w:p>
    <w:p w14:paraId="1180AA7F" w14:textId="05B13DA0" w:rsidR="002B2521" w:rsidRPr="004F2CD9" w:rsidRDefault="003F305B" w:rsidP="00C2592E">
      <w:pPr>
        <w:ind w:left="851"/>
        <w:jc w:val="both"/>
        <w:rPr>
          <w:rFonts w:ascii="Garamond" w:hAnsi="Garamond"/>
          <w:i/>
          <w:sz w:val="22"/>
          <w:szCs w:val="22"/>
        </w:rPr>
      </w:pPr>
      <w:r w:rsidRPr="004F2CD9">
        <w:rPr>
          <w:rFonts w:ascii="Garamond" w:hAnsi="Garamond" w:cs="Garamond"/>
          <w:sz w:val="22"/>
          <w:szCs w:val="22"/>
          <w:lang w:val="en-GB"/>
        </w:rPr>
        <w:lastRenderedPageBreak/>
        <w:t xml:space="preserve">Client hereby informs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that </w:t>
      </w:r>
      <w:permStart w:id="322709253"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is</w:t>
      </w:r>
      <w:r w:rsidR="00B002C1" w:rsidRPr="004F2CD9">
        <w:rPr>
          <w:rFonts w:ascii="Garamond" w:hAnsi="Garamond" w:cs="Garamond"/>
          <w:sz w:val="22"/>
          <w:szCs w:val="22"/>
          <w:lang w:val="en-GB"/>
        </w:rPr>
        <w:t>/are</w:t>
      </w:r>
      <w:r w:rsidRPr="004F2CD9">
        <w:rPr>
          <w:rFonts w:ascii="Garamond" w:hAnsi="Garamond" w:cs="Garamond"/>
          <w:sz w:val="22"/>
          <w:szCs w:val="22"/>
          <w:lang w:val="en-GB"/>
        </w:rPr>
        <w:t xml:space="preserve"> </w:t>
      </w:r>
      <w:permEnd w:id="322709253"/>
      <w:r w:rsidRPr="004F2CD9">
        <w:rPr>
          <w:rFonts w:ascii="Garamond" w:hAnsi="Garamond" w:cs="Garamond"/>
          <w:sz w:val="22"/>
          <w:szCs w:val="22"/>
          <w:lang w:val="en-GB"/>
        </w:rPr>
        <w:t xml:space="preserve">entitled for royalty payment in relation to repeated broadcasting of the Recording, publicising the Recording on Client's website and under other nominated provisions of Act no. LXXVI of 1999 on Copyright, which shall be enforced by the collective rights management organisation on behalf of </w:t>
      </w:r>
      <w:permStart w:id="990868308"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 xml:space="preserve">or </w:t>
      </w:r>
      <w:r w:rsidRPr="004F2CD9">
        <w:rPr>
          <w:rFonts w:ascii="Garamond" w:hAnsi="Garamond" w:cs="Garamond"/>
          <w:sz w:val="22"/>
          <w:szCs w:val="22"/>
          <w:lang w:val="en-GB"/>
        </w:rPr>
        <w:t xml:space="preserve">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990868308"/>
      <w:r w:rsidRPr="004F2CD9">
        <w:rPr>
          <w:rFonts w:ascii="Garamond" w:hAnsi="Garamond" w:cs="Garamond"/>
          <w:sz w:val="22"/>
          <w:szCs w:val="22"/>
          <w:lang w:val="en-GB"/>
        </w:rPr>
        <w:t>against users, therefore the licences and usages under collective management shall not be included in this agreement.</w:t>
      </w:r>
    </w:p>
    <w:p w14:paraId="418F6F84" w14:textId="68234D3A" w:rsidR="00E55803" w:rsidRPr="004F2CD9" w:rsidRDefault="00E55803" w:rsidP="00C2592E">
      <w:pPr>
        <w:spacing w:after="120"/>
        <w:ind w:left="851"/>
        <w:jc w:val="both"/>
        <w:rPr>
          <w:rFonts w:ascii="Garamond" w:hAnsi="Garamond"/>
          <w:i/>
          <w:sz w:val="22"/>
          <w:szCs w:val="22"/>
          <w:u w:val="single"/>
        </w:rPr>
      </w:pPr>
      <w:r w:rsidRPr="004F2CD9">
        <w:rPr>
          <w:rFonts w:ascii="Garamond" w:hAnsi="Garamond"/>
          <w:i/>
          <w:sz w:val="22"/>
          <w:szCs w:val="22"/>
        </w:rPr>
        <w:t>A M</w:t>
      </w:r>
      <w:r w:rsidR="00EE1EBB" w:rsidRPr="004F2CD9">
        <w:rPr>
          <w:rFonts w:ascii="Garamond" w:hAnsi="Garamond"/>
          <w:i/>
          <w:sz w:val="22"/>
          <w:szCs w:val="22"/>
        </w:rPr>
        <w:t xml:space="preserve">egbízó tájékoztatja a Megbízottat, hogy </w:t>
      </w:r>
      <w:permStart w:id="348933438" w:edGrp="everyone"/>
      <w:r w:rsidR="00EE1EBB" w:rsidRPr="004F2CD9">
        <w:rPr>
          <w:rFonts w:ascii="Garamond" w:hAnsi="Garamond"/>
          <w:i/>
          <w:sz w:val="22"/>
          <w:szCs w:val="22"/>
        </w:rPr>
        <w:t xml:space="preserve">a </w:t>
      </w:r>
      <w:r w:rsidRPr="004F2CD9">
        <w:rPr>
          <w:rFonts w:ascii="Garamond" w:hAnsi="Garamond"/>
          <w:i/>
          <w:sz w:val="22"/>
          <w:szCs w:val="22"/>
        </w:rPr>
        <w:t xml:space="preserve">Megbízott </w:t>
      </w:r>
      <w:r w:rsidRPr="004F2CD9">
        <w:rPr>
          <w:rFonts w:ascii="Garamond" w:hAnsi="Garamond"/>
          <w:i/>
          <w:color w:val="FF0000"/>
          <w:sz w:val="22"/>
          <w:szCs w:val="22"/>
        </w:rPr>
        <w:t>vagy</w:t>
      </w:r>
      <w:r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348933438"/>
      <w:r w:rsidR="00EE1EBB" w:rsidRPr="004F2CD9">
        <w:rPr>
          <w:rFonts w:ascii="Garamond" w:hAnsi="Garamond"/>
          <w:i/>
          <w:sz w:val="22"/>
          <w:szCs w:val="22"/>
        </w:rPr>
        <w:t xml:space="preserve"> díjigényre </w:t>
      </w:r>
      <w:permStart w:id="1160799770" w:edGrp="everyone"/>
      <w:r w:rsidR="00EE1EBB" w:rsidRPr="004F2CD9">
        <w:rPr>
          <w:rFonts w:ascii="Garamond" w:hAnsi="Garamond"/>
          <w:i/>
          <w:sz w:val="22"/>
          <w:szCs w:val="22"/>
        </w:rPr>
        <w:t>jogosult</w:t>
      </w:r>
      <w:r w:rsidR="00B002C1" w:rsidRPr="004F2CD9">
        <w:rPr>
          <w:rFonts w:ascii="Garamond" w:hAnsi="Garamond"/>
          <w:i/>
          <w:sz w:val="22"/>
          <w:szCs w:val="22"/>
        </w:rPr>
        <w:t>/jogosultak</w:t>
      </w:r>
      <w:permEnd w:id="1160799770"/>
      <w:r w:rsidR="00EE1EBB" w:rsidRPr="004F2CD9">
        <w:rPr>
          <w:rFonts w:ascii="Garamond" w:hAnsi="Garamond"/>
          <w:i/>
          <w:sz w:val="22"/>
          <w:szCs w:val="22"/>
        </w:rPr>
        <w:t xml:space="preserve"> a Felvétel ismételt sugárzása, a Megbízó weboldalán megtekintésre/meghallgatásra történő hozzáférhetővé tétele, valamint a szerzői jogról szóló 1999. évi LXXVI. törvényben nevesített egyes további felhasználások tekintetében, amelyet </w:t>
      </w:r>
      <w:permStart w:id="1394347530" w:edGrp="everyone"/>
      <w:r w:rsidRPr="004F2CD9">
        <w:rPr>
          <w:rFonts w:ascii="Garamond" w:hAnsi="Garamond"/>
          <w:i/>
          <w:sz w:val="22"/>
          <w:szCs w:val="22"/>
        </w:rPr>
        <w:t xml:space="preserve">a Megbízott </w:t>
      </w:r>
      <w:r w:rsidRPr="004F2CD9">
        <w:rPr>
          <w:rFonts w:ascii="Garamond" w:hAnsi="Garamond"/>
          <w:i/>
          <w:color w:val="FF0000"/>
          <w:sz w:val="22"/>
          <w:szCs w:val="22"/>
        </w:rPr>
        <w:t>vagy</w:t>
      </w:r>
      <w:r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394347530"/>
      <w:r w:rsidR="00EE1EBB" w:rsidRPr="004F2CD9">
        <w:rPr>
          <w:rFonts w:ascii="Garamond" w:hAnsi="Garamond"/>
          <w:i/>
          <w:sz w:val="22"/>
          <w:szCs w:val="22"/>
        </w:rPr>
        <w:t xml:space="preserve"> javára és nevében a közös jogkezelő szervezet érvényesít a felhasználókkal szemben, ezért e közös jogkezelés alá eső felhasználások nem képezik a jelen szerződés tárgyát.</w:t>
      </w:r>
    </w:p>
    <w:p w14:paraId="36B5E9EE" w14:textId="368E780E" w:rsidR="00EE1EBB" w:rsidRPr="004F2CD9" w:rsidRDefault="003F305B" w:rsidP="008C7AE7">
      <w:pPr>
        <w:numPr>
          <w:ilvl w:val="2"/>
          <w:numId w:val="5"/>
        </w:numPr>
        <w:ind w:left="851" w:hanging="425"/>
        <w:jc w:val="both"/>
        <w:rPr>
          <w:rFonts w:ascii="Garamond" w:hAnsi="Garamond"/>
          <w:i/>
          <w:sz w:val="22"/>
          <w:szCs w:val="22"/>
          <w:u w:val="single"/>
        </w:rPr>
      </w:pPr>
      <w:r w:rsidRPr="004F2CD9">
        <w:rPr>
          <w:rFonts w:ascii="Garamond" w:hAnsi="Garamond" w:cs="Garamond"/>
          <w:sz w:val="22"/>
          <w:szCs w:val="22"/>
          <w:u w:val="single"/>
          <w:lang w:val="en-GB"/>
        </w:rPr>
        <w:t>Legal liability</w:t>
      </w:r>
      <w:r w:rsidRPr="004F2CD9">
        <w:rPr>
          <w:rFonts w:ascii="Garamond" w:hAnsi="Garamond"/>
          <w:i/>
          <w:sz w:val="22"/>
          <w:szCs w:val="22"/>
          <w:u w:val="single"/>
        </w:rPr>
        <w:t xml:space="preserve"> </w:t>
      </w:r>
      <w:r w:rsidR="002B2521" w:rsidRPr="004F2CD9">
        <w:rPr>
          <w:rFonts w:ascii="Garamond" w:hAnsi="Garamond"/>
          <w:i/>
          <w:sz w:val="22"/>
          <w:szCs w:val="22"/>
          <w:u w:val="single"/>
        </w:rPr>
        <w:t>/</w:t>
      </w:r>
      <w:r w:rsidR="00EE1EBB" w:rsidRPr="004F2CD9">
        <w:rPr>
          <w:rFonts w:ascii="Garamond" w:hAnsi="Garamond"/>
          <w:i/>
          <w:sz w:val="22"/>
          <w:szCs w:val="22"/>
          <w:u w:val="single"/>
        </w:rPr>
        <w:t>Jogi felelősségvállalás</w:t>
      </w:r>
      <w:r w:rsidR="00EE1EBB" w:rsidRPr="004F2CD9">
        <w:rPr>
          <w:rFonts w:ascii="Garamond" w:hAnsi="Garamond"/>
          <w:i/>
          <w:sz w:val="22"/>
          <w:szCs w:val="22"/>
        </w:rPr>
        <w:t>:</w:t>
      </w:r>
    </w:p>
    <w:p w14:paraId="3BF7CD17" w14:textId="197517B3" w:rsidR="002B2521" w:rsidRPr="004F2CD9" w:rsidRDefault="003F305B" w:rsidP="00C2592E">
      <w:pPr>
        <w:ind w:left="851"/>
        <w:jc w:val="both"/>
        <w:rPr>
          <w:rFonts w:ascii="Garamond" w:hAnsi="Garamond"/>
          <w:i/>
          <w:sz w:val="22"/>
          <w:szCs w:val="22"/>
        </w:rPr>
      </w:pPr>
      <w:r w:rsidRPr="004F2CD9">
        <w:rPr>
          <w:rFonts w:ascii="Garamond" w:hAnsi="Garamond" w:cs="Garamond"/>
          <w:sz w:val="22"/>
          <w:szCs w:val="22"/>
          <w:lang w:val="en-GB"/>
        </w:rPr>
        <w:t>Client shall guarantee and take all reasonably expected measures to ensure that the Recording may not be in the possession in any unauthorised third party and undertakes full material responsibility, and undertakes that Client shall not practise any kind of unauthorised usage. Parties explicitly stipulate that any kind of usage not specified in this agreement shall be subject to a separate written agreement between Parties.</w:t>
      </w:r>
    </w:p>
    <w:p w14:paraId="7BDC142B" w14:textId="77777777" w:rsidR="00EE1EBB" w:rsidRPr="004F2CD9" w:rsidRDefault="00192966" w:rsidP="00C2592E">
      <w:pPr>
        <w:spacing w:after="120"/>
        <w:ind w:left="851"/>
        <w:jc w:val="both"/>
        <w:rPr>
          <w:rFonts w:ascii="Garamond" w:hAnsi="Garamond"/>
          <w:i/>
          <w:sz w:val="22"/>
          <w:szCs w:val="22"/>
        </w:rPr>
      </w:pPr>
      <w:r w:rsidRPr="004F2CD9">
        <w:rPr>
          <w:rFonts w:ascii="Garamond" w:hAnsi="Garamond"/>
          <w:i/>
          <w:sz w:val="22"/>
          <w:szCs w:val="22"/>
        </w:rPr>
        <w:t xml:space="preserve">A </w:t>
      </w:r>
      <w:r w:rsidR="00EE1EBB" w:rsidRPr="004F2CD9">
        <w:rPr>
          <w:rFonts w:ascii="Garamond" w:hAnsi="Garamond"/>
          <w:i/>
          <w:sz w:val="22"/>
          <w:szCs w:val="22"/>
        </w:rPr>
        <w:t xml:space="preserve">Megbízó minden tőle elvárhatót megtesz azért, illetve </w:t>
      </w:r>
      <w:r w:rsidR="00F925F6" w:rsidRPr="004F2CD9">
        <w:rPr>
          <w:rFonts w:ascii="Garamond" w:hAnsi="Garamond"/>
          <w:i/>
          <w:sz w:val="22"/>
          <w:szCs w:val="22"/>
        </w:rPr>
        <w:t>szavatolja</w:t>
      </w:r>
      <w:r w:rsidR="00EE1EBB" w:rsidRPr="004F2CD9">
        <w:rPr>
          <w:rFonts w:ascii="Garamond" w:hAnsi="Garamond"/>
          <w:i/>
          <w:sz w:val="22"/>
          <w:szCs w:val="22"/>
        </w:rPr>
        <w:t xml:space="preserve"> és teljes körű anyagi felelősséget vállal </w:t>
      </w:r>
      <w:r w:rsidR="00F925F6" w:rsidRPr="004F2CD9">
        <w:rPr>
          <w:rFonts w:ascii="Garamond" w:hAnsi="Garamond"/>
          <w:i/>
          <w:sz w:val="22"/>
          <w:szCs w:val="22"/>
        </w:rPr>
        <w:t>azért, hogy a Megbízónak felróható okból</w:t>
      </w:r>
      <w:r w:rsidR="00EE1EBB" w:rsidRPr="004F2CD9">
        <w:rPr>
          <w:rFonts w:ascii="Garamond" w:hAnsi="Garamond"/>
          <w:i/>
          <w:sz w:val="22"/>
          <w:szCs w:val="22"/>
        </w:rPr>
        <w:t xml:space="preserve"> a Felvétel jogos</w:t>
      </w:r>
      <w:r w:rsidR="00F925F6" w:rsidRPr="004F2CD9">
        <w:rPr>
          <w:rFonts w:ascii="Garamond" w:hAnsi="Garamond"/>
          <w:i/>
          <w:sz w:val="22"/>
          <w:szCs w:val="22"/>
        </w:rPr>
        <w:t>ul</w:t>
      </w:r>
      <w:r w:rsidR="00EE1EBB" w:rsidRPr="004F2CD9">
        <w:rPr>
          <w:rFonts w:ascii="Garamond" w:hAnsi="Garamond"/>
          <w:i/>
          <w:sz w:val="22"/>
          <w:szCs w:val="22"/>
        </w:rPr>
        <w:t xml:space="preserve">atlan harmadik személy birtokába nem jut, és a </w:t>
      </w:r>
      <w:r w:rsidR="00F925F6" w:rsidRPr="004F2CD9">
        <w:rPr>
          <w:rFonts w:ascii="Garamond" w:hAnsi="Garamond"/>
          <w:i/>
          <w:sz w:val="22"/>
          <w:szCs w:val="22"/>
        </w:rPr>
        <w:t xml:space="preserve">Megbízó a </w:t>
      </w:r>
      <w:r w:rsidR="00EE1EBB" w:rsidRPr="004F2CD9">
        <w:rPr>
          <w:rFonts w:ascii="Garamond" w:hAnsi="Garamond"/>
          <w:i/>
          <w:sz w:val="22"/>
          <w:szCs w:val="22"/>
        </w:rPr>
        <w:t xml:space="preserve">Felvételre vonatkozóan jogosulatlan felhasználást nem fog folytatni. A Felek kifejezetten rögzítik, hogy a Felvételt érintő bármiféle egyéb, a fentiekben nem említett felhasználás a Felek között külön </w:t>
      </w:r>
      <w:r w:rsidR="00F925F6" w:rsidRPr="004F2CD9">
        <w:rPr>
          <w:rFonts w:ascii="Garamond" w:hAnsi="Garamond"/>
          <w:i/>
          <w:sz w:val="22"/>
          <w:szCs w:val="22"/>
        </w:rPr>
        <w:t xml:space="preserve">megkötendő, írásbeli </w:t>
      </w:r>
      <w:r w:rsidR="00EE1EBB" w:rsidRPr="004F2CD9">
        <w:rPr>
          <w:rFonts w:ascii="Garamond" w:hAnsi="Garamond"/>
          <w:i/>
          <w:sz w:val="22"/>
          <w:szCs w:val="22"/>
        </w:rPr>
        <w:t xml:space="preserve">megállapodás tárgyát </w:t>
      </w:r>
      <w:r w:rsidR="00F925F6" w:rsidRPr="004F2CD9">
        <w:rPr>
          <w:rFonts w:ascii="Garamond" w:hAnsi="Garamond"/>
          <w:i/>
          <w:sz w:val="22"/>
          <w:szCs w:val="22"/>
        </w:rPr>
        <w:t>képezi</w:t>
      </w:r>
      <w:r w:rsidR="00EE1EBB" w:rsidRPr="004F2CD9">
        <w:rPr>
          <w:rFonts w:ascii="Garamond" w:hAnsi="Garamond"/>
          <w:i/>
          <w:sz w:val="22"/>
          <w:szCs w:val="22"/>
        </w:rPr>
        <w:t>.</w:t>
      </w:r>
    </w:p>
    <w:p w14:paraId="2C83AFC4" w14:textId="729CBA0E" w:rsidR="002B2521" w:rsidRPr="004F2CD9" w:rsidRDefault="00CC070C" w:rsidP="008C7AE7">
      <w:pPr>
        <w:numPr>
          <w:ilvl w:val="1"/>
          <w:numId w:val="5"/>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hereby approves and permits Client to publicise the name and image of </w:t>
      </w:r>
      <w:permStart w:id="862271666"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permEnd w:id="862271666"/>
      <w:r w:rsidR="003F305B" w:rsidRPr="004F2CD9">
        <w:rPr>
          <w:rFonts w:ascii="Garamond" w:hAnsi="Garamond" w:cs="Garamond"/>
          <w:sz w:val="22"/>
          <w:szCs w:val="22"/>
          <w:lang w:val="en-GB"/>
        </w:rPr>
        <w:t xml:space="preserve"> and the title and author of the works to be performed by </w:t>
      </w:r>
      <w:permStart w:id="534781860"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permEnd w:id="534781860"/>
      <w:r w:rsidR="003F305B" w:rsidRPr="004F2CD9">
        <w:rPr>
          <w:rFonts w:ascii="Garamond" w:hAnsi="Garamond" w:cs="Garamond"/>
          <w:sz w:val="22"/>
          <w:szCs w:val="22"/>
          <w:lang w:val="en-GB"/>
        </w:rPr>
        <w:t xml:space="preserve"> in every press and electronic material promoting the Concert, especially but not exclusively on posters, programmes guides, flyers and on the Internet in line with the professional customs. Client is obliged to indicate the stage name of </w:t>
      </w:r>
      <w:permStart w:id="1024618941"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1024618941"/>
      <w:r w:rsidR="003F305B" w:rsidRPr="004F2CD9">
        <w:rPr>
          <w:rFonts w:ascii="Garamond" w:hAnsi="Garamond" w:cs="Garamond"/>
          <w:sz w:val="22"/>
          <w:szCs w:val="22"/>
          <w:lang w:val="en-GB"/>
        </w:rPr>
        <w:t xml:space="preserve">emphatically during the public performances and promotion of the Concert. Furthermore, </w:t>
      </w:r>
      <w:permStart w:id="646797852"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646797852"/>
      <w:r w:rsidR="003F305B" w:rsidRPr="004F2CD9">
        <w:rPr>
          <w:rFonts w:ascii="Garamond" w:hAnsi="Garamond" w:cs="Garamond"/>
          <w:sz w:val="22"/>
          <w:szCs w:val="22"/>
          <w:lang w:val="en-GB"/>
        </w:rPr>
        <w:t xml:space="preserve">shall approve and permit Client to use and publicise the professional biography and image of </w:t>
      </w:r>
      <w:permStart w:id="1659836129"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1659836129"/>
      <w:r w:rsidR="003F305B" w:rsidRPr="004F2CD9">
        <w:rPr>
          <w:rFonts w:ascii="Garamond" w:hAnsi="Garamond" w:cs="Garamond"/>
          <w:sz w:val="22"/>
          <w:szCs w:val="22"/>
          <w:lang w:val="en-GB"/>
        </w:rPr>
        <w:t xml:space="preserve">in press and electronic materials edited by Client or Client's </w:t>
      </w:r>
      <w:r w:rsidR="001C5FE5" w:rsidRPr="004F2CD9">
        <w:rPr>
          <w:rFonts w:ascii="Garamond" w:hAnsi="Garamond" w:cs="Garamond"/>
          <w:sz w:val="22"/>
          <w:szCs w:val="22"/>
          <w:lang w:val="en-GB"/>
        </w:rPr>
        <w:t>subcontractor</w:t>
      </w:r>
      <w:r w:rsidR="003F305B" w:rsidRPr="004F2CD9">
        <w:rPr>
          <w:rFonts w:ascii="Garamond" w:hAnsi="Garamond" w:cs="Garamond"/>
          <w:sz w:val="22"/>
          <w:szCs w:val="22"/>
          <w:lang w:val="en-GB"/>
        </w:rPr>
        <w:t xml:space="preserve"> in a form and with content approved by </w:t>
      </w:r>
      <w:permStart w:id="50936628" w:edGrp="everyone"/>
      <w:r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Pr="004F2CD9">
        <w:rPr>
          <w:rFonts w:ascii="Garamond" w:hAnsi="Garamond" w:cs="Garamond"/>
          <w:sz w:val="22"/>
          <w:szCs w:val="22"/>
          <w:lang w:val="en-GB"/>
        </w:rPr>
        <w:t>Contractor</w:t>
      </w:r>
      <w:permEnd w:id="50936628"/>
      <w:r w:rsidR="003F305B" w:rsidRPr="004F2CD9">
        <w:rPr>
          <w:rFonts w:ascii="Garamond" w:hAnsi="Garamond" w:cs="Garamond"/>
          <w:sz w:val="22"/>
          <w:szCs w:val="22"/>
          <w:lang w:val="en-GB"/>
        </w:rPr>
        <w:t>.</w:t>
      </w:r>
    </w:p>
    <w:p w14:paraId="44FEA51D" w14:textId="6665C446" w:rsidR="004224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Megbízott engedélyezi és beleegyezik, hogy a Megbízó </w:t>
      </w:r>
      <w:permStart w:id="1775377345" w:edGrp="everyone"/>
      <w:r w:rsidR="00BF21A5" w:rsidRPr="004F2CD9">
        <w:rPr>
          <w:rFonts w:ascii="Garamond" w:hAnsi="Garamond"/>
          <w:i/>
          <w:sz w:val="22"/>
          <w:szCs w:val="22"/>
        </w:rPr>
        <w:t xml:space="preserve">a Megbízott </w:t>
      </w:r>
      <w:r w:rsidR="00BF21A5" w:rsidRPr="004F2CD9">
        <w:rPr>
          <w:rFonts w:ascii="Garamond" w:hAnsi="Garamond"/>
          <w:i/>
          <w:color w:val="FF0000"/>
          <w:sz w:val="22"/>
          <w:szCs w:val="22"/>
        </w:rPr>
        <w:t>vagy</w:t>
      </w:r>
      <w:r w:rsidR="00BF21A5"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775377345"/>
      <w:r w:rsidRPr="004F2CD9">
        <w:rPr>
          <w:rFonts w:ascii="Garamond" w:hAnsi="Garamond"/>
          <w:i/>
          <w:sz w:val="22"/>
          <w:szCs w:val="22"/>
        </w:rPr>
        <w:t xml:space="preserve"> nevét és képmását, valamint </w:t>
      </w:r>
      <w:permStart w:id="775124954" w:edGrp="everyone"/>
      <w:r w:rsidR="00BF21A5" w:rsidRPr="004F2CD9">
        <w:rPr>
          <w:rFonts w:ascii="Garamond" w:hAnsi="Garamond"/>
          <w:i/>
          <w:sz w:val="22"/>
          <w:szCs w:val="22"/>
        </w:rPr>
        <w:t xml:space="preserve">a Megbízott </w:t>
      </w:r>
      <w:r w:rsidR="00BF21A5" w:rsidRPr="004F2CD9">
        <w:rPr>
          <w:rFonts w:ascii="Garamond" w:hAnsi="Garamond"/>
          <w:i/>
          <w:color w:val="FF0000"/>
          <w:sz w:val="22"/>
          <w:szCs w:val="22"/>
        </w:rPr>
        <w:t>vagy</w:t>
      </w:r>
      <w:r w:rsidR="00BF21A5"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775124954"/>
      <w:r w:rsidR="00BF21A5" w:rsidRPr="004F2CD9">
        <w:rPr>
          <w:rFonts w:ascii="Garamond" w:hAnsi="Garamond"/>
          <w:i/>
          <w:sz w:val="22"/>
          <w:szCs w:val="22"/>
        </w:rPr>
        <w:t xml:space="preserve"> által</w:t>
      </w:r>
      <w:r w:rsidRPr="004F2CD9">
        <w:rPr>
          <w:rFonts w:ascii="Garamond" w:hAnsi="Garamond"/>
          <w:i/>
          <w:sz w:val="22"/>
          <w:szCs w:val="22"/>
        </w:rPr>
        <w:t xml:space="preserve"> előadandó művek címét és a szerzők nevét minden a </w:t>
      </w:r>
      <w:r w:rsidR="00BF21A5" w:rsidRPr="004F2CD9">
        <w:rPr>
          <w:rFonts w:ascii="Garamond" w:hAnsi="Garamond"/>
          <w:i/>
          <w:sz w:val="22"/>
          <w:szCs w:val="22"/>
        </w:rPr>
        <w:t>Hangverseny</w:t>
      </w:r>
      <w:r w:rsidRPr="004F2CD9">
        <w:rPr>
          <w:rFonts w:ascii="Garamond" w:hAnsi="Garamond"/>
          <w:i/>
          <w:sz w:val="22"/>
          <w:szCs w:val="22"/>
        </w:rPr>
        <w:t xml:space="preserve">t hirdető nyomdai és elektronikus anyagon, </w:t>
      </w:r>
      <w:r w:rsidR="00BF21A5" w:rsidRPr="004F2CD9">
        <w:rPr>
          <w:rFonts w:ascii="Garamond" w:hAnsi="Garamond"/>
          <w:i/>
          <w:sz w:val="22"/>
          <w:szCs w:val="22"/>
        </w:rPr>
        <w:t>így különösen, de nem kizárólagosan</w:t>
      </w:r>
      <w:r w:rsidRPr="004F2CD9">
        <w:rPr>
          <w:rFonts w:ascii="Garamond" w:hAnsi="Garamond"/>
          <w:i/>
          <w:sz w:val="22"/>
          <w:szCs w:val="22"/>
        </w:rPr>
        <w:t xml:space="preserve"> plakátokon, műsorkalauzban, műsorfüzetekben, szórólapokon, valamint az interneten a szakmai szokásoknak megfelelően feltüntesse. A Megbízó </w:t>
      </w:r>
      <w:permStart w:id="1011680320" w:edGrp="everyone"/>
      <w:r w:rsidR="00BF21A5" w:rsidRPr="004F2CD9">
        <w:rPr>
          <w:rFonts w:ascii="Garamond" w:hAnsi="Garamond"/>
          <w:i/>
          <w:sz w:val="22"/>
          <w:szCs w:val="22"/>
        </w:rPr>
        <w:t xml:space="preserve">a Megbízott </w:t>
      </w:r>
      <w:r w:rsidR="00BF21A5" w:rsidRPr="004F2CD9">
        <w:rPr>
          <w:rFonts w:ascii="Garamond" w:hAnsi="Garamond"/>
          <w:i/>
          <w:color w:val="FF0000"/>
          <w:sz w:val="22"/>
          <w:szCs w:val="22"/>
        </w:rPr>
        <w:t>vagy</w:t>
      </w:r>
      <w:r w:rsidR="00BF21A5"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011680320"/>
      <w:r w:rsidR="00BF21A5" w:rsidRPr="004F2CD9">
        <w:rPr>
          <w:rFonts w:ascii="Garamond" w:hAnsi="Garamond"/>
          <w:i/>
          <w:sz w:val="22"/>
          <w:szCs w:val="22"/>
        </w:rPr>
        <w:t xml:space="preserve"> </w:t>
      </w:r>
      <w:r w:rsidRPr="004F2CD9">
        <w:rPr>
          <w:rFonts w:ascii="Garamond" w:hAnsi="Garamond"/>
          <w:i/>
          <w:sz w:val="22"/>
          <w:szCs w:val="22"/>
        </w:rPr>
        <w:t xml:space="preserve">nevét a </w:t>
      </w:r>
      <w:r w:rsidR="00BF21A5" w:rsidRPr="004F2CD9">
        <w:rPr>
          <w:rFonts w:ascii="Garamond" w:hAnsi="Garamond"/>
          <w:i/>
          <w:sz w:val="22"/>
          <w:szCs w:val="22"/>
        </w:rPr>
        <w:t>Hangverseny</w:t>
      </w:r>
      <w:r w:rsidRPr="004F2CD9">
        <w:rPr>
          <w:rFonts w:ascii="Garamond" w:hAnsi="Garamond"/>
          <w:i/>
          <w:sz w:val="22"/>
          <w:szCs w:val="22"/>
        </w:rPr>
        <w:t xml:space="preserve"> nyilvános </w:t>
      </w:r>
      <w:r w:rsidR="00BF21A5" w:rsidRPr="004F2CD9">
        <w:rPr>
          <w:rFonts w:ascii="Garamond" w:hAnsi="Garamond"/>
          <w:i/>
          <w:sz w:val="22"/>
          <w:szCs w:val="22"/>
        </w:rPr>
        <w:t>előadása</w:t>
      </w:r>
      <w:r w:rsidRPr="004F2CD9">
        <w:rPr>
          <w:rFonts w:ascii="Garamond" w:hAnsi="Garamond"/>
          <w:i/>
          <w:sz w:val="22"/>
          <w:szCs w:val="22"/>
        </w:rPr>
        <w:t>i</w:t>
      </w:r>
      <w:r w:rsidR="008D4C96" w:rsidRPr="004F2CD9">
        <w:rPr>
          <w:rFonts w:ascii="Garamond" w:hAnsi="Garamond"/>
          <w:i/>
          <w:sz w:val="22"/>
          <w:szCs w:val="22"/>
        </w:rPr>
        <w:t xml:space="preserve"> és</w:t>
      </w:r>
      <w:r w:rsidRPr="004F2CD9">
        <w:rPr>
          <w:rFonts w:ascii="Garamond" w:hAnsi="Garamond"/>
          <w:i/>
          <w:sz w:val="22"/>
          <w:szCs w:val="22"/>
        </w:rPr>
        <w:t xml:space="preserve"> promóciója során kiemelt helyen köteles feltüntetni. A </w:t>
      </w:r>
      <w:permStart w:id="1947804236" w:edGrp="everyone"/>
      <w:r w:rsidR="00ED724B" w:rsidRPr="004F2CD9">
        <w:rPr>
          <w:rFonts w:ascii="Garamond" w:hAnsi="Garamond"/>
          <w:i/>
          <w:sz w:val="22"/>
          <w:szCs w:val="22"/>
        </w:rPr>
        <w:t xml:space="preserve">Megbízott </w:t>
      </w:r>
      <w:r w:rsidR="00ED724B" w:rsidRPr="004F2CD9">
        <w:rPr>
          <w:rFonts w:ascii="Garamond" w:hAnsi="Garamond"/>
          <w:i/>
          <w:color w:val="FF0000"/>
          <w:sz w:val="22"/>
          <w:szCs w:val="22"/>
        </w:rPr>
        <w:t>vagy</w:t>
      </w:r>
      <w:r w:rsidR="00ED724B" w:rsidRPr="004F2CD9">
        <w:rPr>
          <w:rFonts w:ascii="Garamond" w:hAnsi="Garamond"/>
          <w:i/>
          <w:sz w:val="22"/>
          <w:szCs w:val="22"/>
        </w:rPr>
        <w:t xml:space="preserve">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947804236"/>
      <w:r w:rsidRPr="004F2CD9">
        <w:rPr>
          <w:rFonts w:ascii="Garamond" w:hAnsi="Garamond"/>
          <w:i/>
          <w:sz w:val="22"/>
          <w:szCs w:val="22"/>
        </w:rPr>
        <w:t xml:space="preserve"> </w:t>
      </w:r>
      <w:permStart w:id="1280464399" w:edGrp="everyone"/>
      <w:r w:rsidRPr="004F2CD9">
        <w:rPr>
          <w:rFonts w:ascii="Garamond" w:hAnsi="Garamond"/>
          <w:i/>
          <w:sz w:val="22"/>
          <w:szCs w:val="22"/>
        </w:rPr>
        <w:t>engedélyezi</w:t>
      </w:r>
      <w:r w:rsidR="00B002C1" w:rsidRPr="004F2CD9">
        <w:rPr>
          <w:rFonts w:ascii="Garamond" w:hAnsi="Garamond"/>
          <w:i/>
          <w:sz w:val="22"/>
          <w:szCs w:val="22"/>
        </w:rPr>
        <w:t>/engedélyezik</w:t>
      </w:r>
      <w:permEnd w:id="1280464399"/>
      <w:r w:rsidRPr="004F2CD9">
        <w:rPr>
          <w:rFonts w:ascii="Garamond" w:hAnsi="Garamond"/>
          <w:i/>
          <w:sz w:val="22"/>
          <w:szCs w:val="22"/>
        </w:rPr>
        <w:t xml:space="preserve"> és </w:t>
      </w:r>
      <w:permStart w:id="75045302" w:edGrp="everyone"/>
      <w:r w:rsidRPr="004F2CD9">
        <w:rPr>
          <w:rFonts w:ascii="Garamond" w:hAnsi="Garamond"/>
          <w:i/>
          <w:sz w:val="22"/>
          <w:szCs w:val="22"/>
        </w:rPr>
        <w:t>beleegyezik</w:t>
      </w:r>
      <w:r w:rsidR="00B002C1" w:rsidRPr="004F2CD9">
        <w:rPr>
          <w:rFonts w:ascii="Garamond" w:hAnsi="Garamond"/>
          <w:i/>
          <w:sz w:val="22"/>
          <w:szCs w:val="22"/>
        </w:rPr>
        <w:t>/beleegyeznek</w:t>
      </w:r>
      <w:permEnd w:id="75045302"/>
      <w:r w:rsidRPr="004F2CD9">
        <w:rPr>
          <w:rFonts w:ascii="Garamond" w:hAnsi="Garamond"/>
          <w:i/>
          <w:sz w:val="22"/>
          <w:szCs w:val="22"/>
        </w:rPr>
        <w:t xml:space="preserve"> továbbá, hogy a Megbízó </w:t>
      </w:r>
      <w:permStart w:id="1928208782" w:edGrp="everyone"/>
      <w:r w:rsidR="00ED724B" w:rsidRPr="004F2CD9">
        <w:rPr>
          <w:rFonts w:ascii="Garamond" w:hAnsi="Garamond"/>
          <w:i/>
          <w:sz w:val="22"/>
          <w:szCs w:val="22"/>
        </w:rPr>
        <w:t xml:space="preserve">a Megbízott </w:t>
      </w:r>
      <w:r w:rsidR="00ED724B" w:rsidRPr="004F2CD9">
        <w:rPr>
          <w:rFonts w:ascii="Garamond" w:hAnsi="Garamond"/>
          <w:i/>
          <w:color w:val="FF0000"/>
          <w:sz w:val="22"/>
          <w:szCs w:val="22"/>
        </w:rPr>
        <w:t>vagy</w:t>
      </w:r>
      <w:r w:rsidR="00ED724B"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D724B" w:rsidRPr="004F2CD9">
        <w:rPr>
          <w:rFonts w:ascii="Garamond" w:hAnsi="Garamond"/>
          <w:i/>
          <w:sz w:val="22"/>
          <w:szCs w:val="22"/>
        </w:rPr>
        <w:t xml:space="preserve"> </w:t>
      </w:r>
      <w:r w:rsidR="00E7034C" w:rsidRPr="004F2CD9">
        <w:rPr>
          <w:rFonts w:ascii="Garamond" w:hAnsi="Garamond"/>
          <w:i/>
          <w:color w:val="FF0000"/>
          <w:sz w:val="22"/>
          <w:szCs w:val="22"/>
        </w:rPr>
        <w:t xml:space="preserve">vagy </w:t>
      </w:r>
      <w:r w:rsidR="00E7034C" w:rsidRPr="004F2CD9">
        <w:rPr>
          <w:rFonts w:ascii="Garamond" w:hAnsi="Garamond"/>
          <w:i/>
          <w:sz w:val="22"/>
          <w:szCs w:val="22"/>
        </w:rPr>
        <w:t>Együttes</w:t>
      </w:r>
      <w:permEnd w:id="1928208782"/>
      <w:r w:rsidR="00ED724B" w:rsidRPr="004F2CD9">
        <w:rPr>
          <w:rFonts w:ascii="Garamond" w:hAnsi="Garamond"/>
          <w:i/>
          <w:sz w:val="22"/>
          <w:szCs w:val="22"/>
        </w:rPr>
        <w:t xml:space="preserve"> s</w:t>
      </w:r>
      <w:r w:rsidRPr="004F2CD9">
        <w:rPr>
          <w:rFonts w:ascii="Garamond" w:hAnsi="Garamond"/>
          <w:i/>
          <w:sz w:val="22"/>
          <w:szCs w:val="22"/>
        </w:rPr>
        <w:t xml:space="preserve">zakmai életrajzát és képmását a nyomdai és elektronikus anyagokban a Megbízó vagy alvállalkozója által szerkesztett, </w:t>
      </w:r>
      <w:permStart w:id="1320510966" w:edGrp="everyone"/>
      <w:r w:rsidR="00335FB7" w:rsidRPr="004F2CD9">
        <w:rPr>
          <w:rFonts w:ascii="Garamond" w:hAnsi="Garamond"/>
          <w:i/>
          <w:sz w:val="22"/>
          <w:szCs w:val="22"/>
        </w:rPr>
        <w:t xml:space="preserve">a </w:t>
      </w:r>
      <w:r w:rsidRPr="004F2CD9">
        <w:rPr>
          <w:rFonts w:ascii="Garamond" w:hAnsi="Garamond"/>
          <w:i/>
          <w:sz w:val="22"/>
          <w:szCs w:val="22"/>
        </w:rPr>
        <w:t xml:space="preserve">Megbízott </w:t>
      </w:r>
      <w:r w:rsidR="00ED724B" w:rsidRPr="004F2CD9">
        <w:rPr>
          <w:rFonts w:ascii="Garamond" w:hAnsi="Garamond"/>
          <w:i/>
          <w:color w:val="FF0000"/>
          <w:sz w:val="22"/>
          <w:szCs w:val="22"/>
        </w:rPr>
        <w:t>vagy</w:t>
      </w:r>
      <w:r w:rsidR="00ED724B" w:rsidRPr="004F2CD9">
        <w:rPr>
          <w:rFonts w:ascii="Garamond" w:hAnsi="Garamond"/>
          <w:i/>
          <w:sz w:val="22"/>
          <w:szCs w:val="22"/>
        </w:rPr>
        <w:t xml:space="preserve"> </w:t>
      </w:r>
      <w:r w:rsidR="00335FB7" w:rsidRPr="004F2CD9">
        <w:rPr>
          <w:rFonts w:ascii="Garamond" w:hAnsi="Garamond"/>
          <w:i/>
          <w:sz w:val="22"/>
          <w:szCs w:val="22"/>
        </w:rPr>
        <w:t xml:space="preserve">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335FB7" w:rsidRPr="004F2CD9">
        <w:rPr>
          <w:rFonts w:ascii="Garamond" w:hAnsi="Garamond"/>
          <w:i/>
          <w:sz w:val="22"/>
          <w:szCs w:val="22"/>
        </w:rPr>
        <w:t xml:space="preserve"> </w:t>
      </w:r>
      <w:r w:rsidR="00E7034C" w:rsidRPr="004F2CD9">
        <w:rPr>
          <w:rFonts w:ascii="Garamond" w:hAnsi="Garamond"/>
          <w:i/>
          <w:color w:val="FF0000"/>
          <w:sz w:val="22"/>
          <w:szCs w:val="22"/>
        </w:rPr>
        <w:t xml:space="preserve">vagy </w:t>
      </w:r>
      <w:r w:rsidR="00E7034C" w:rsidRPr="004F2CD9">
        <w:rPr>
          <w:rFonts w:ascii="Garamond" w:hAnsi="Garamond"/>
          <w:i/>
          <w:sz w:val="22"/>
          <w:szCs w:val="22"/>
        </w:rPr>
        <w:t xml:space="preserve">Együttes </w:t>
      </w:r>
      <w:r w:rsidR="00335FB7" w:rsidRPr="004F2CD9">
        <w:rPr>
          <w:rFonts w:ascii="Garamond" w:hAnsi="Garamond"/>
          <w:i/>
          <w:sz w:val="22"/>
          <w:szCs w:val="22"/>
        </w:rPr>
        <w:t>részéről</w:t>
      </w:r>
      <w:permEnd w:id="1320510966"/>
      <w:r w:rsidRPr="004F2CD9">
        <w:rPr>
          <w:rFonts w:ascii="Garamond" w:hAnsi="Garamond"/>
          <w:i/>
          <w:sz w:val="22"/>
          <w:szCs w:val="22"/>
        </w:rPr>
        <w:t xml:space="preserve"> jóváhagyott tartalommal és formában felhasználja és nyilvánosságra hozza. </w:t>
      </w:r>
    </w:p>
    <w:p w14:paraId="52FAC5D3" w14:textId="6F934E38" w:rsidR="002B2521" w:rsidRPr="004F2CD9" w:rsidRDefault="003F305B" w:rsidP="008C7AE7">
      <w:pPr>
        <w:numPr>
          <w:ilvl w:val="1"/>
          <w:numId w:val="5"/>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 xml:space="preserve">Client shall take all reasonably expected measures to ensure that the final rehearsal and the Concert may not be recorded and broadcast by any means and that photographs of the </w:t>
      </w:r>
      <w:permStart w:id="268588634"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268588634"/>
      <w:r w:rsidRPr="004F2CD9">
        <w:rPr>
          <w:rFonts w:ascii="Garamond" w:hAnsi="Garamond" w:cs="Garamond"/>
          <w:sz w:val="22"/>
          <w:szCs w:val="22"/>
          <w:lang w:val="en-GB"/>
        </w:rPr>
        <w:t xml:space="preserve">may not be taken for private or other purposes by any unauthorised third party without permission. Client acknowledges that politicians may not enter the stage and approach </w:t>
      </w:r>
      <w:permStart w:id="1615606619"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1615606619"/>
      <w:r w:rsidRPr="004F2CD9">
        <w:rPr>
          <w:rFonts w:ascii="Garamond" w:hAnsi="Garamond" w:cs="Garamond"/>
          <w:sz w:val="22"/>
          <w:szCs w:val="22"/>
          <w:lang w:val="en-GB"/>
        </w:rPr>
        <w:t xml:space="preserve">before or after the performance. Any possible salutatory or other speech by a politician or state leader must be negotiated with </w:t>
      </w:r>
      <w:permStart w:id="105513896"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105513896"/>
      <w:r w:rsidRPr="004F2CD9">
        <w:rPr>
          <w:rFonts w:ascii="Garamond" w:hAnsi="Garamond" w:cs="Garamond"/>
          <w:sz w:val="22"/>
          <w:szCs w:val="22"/>
          <w:lang w:val="en-GB"/>
        </w:rPr>
        <w:t xml:space="preserve">beforehand (except in case it is previously known that the show is a protocol event, in which case Client shall inform the </w:t>
      </w:r>
      <w:permStart w:id="805376799"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805376799"/>
      <w:r w:rsidRPr="004F2CD9">
        <w:rPr>
          <w:rFonts w:ascii="Garamond" w:hAnsi="Garamond" w:cs="Garamond"/>
          <w:sz w:val="22"/>
          <w:szCs w:val="22"/>
          <w:lang w:val="en-GB"/>
        </w:rPr>
        <w:t xml:space="preserve">on this fact beforehand). Any photographs of a politician together with the </w:t>
      </w:r>
      <w:permStart w:id="2072587042"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2072587042"/>
      <w:r w:rsidRPr="004F2CD9">
        <w:rPr>
          <w:rFonts w:ascii="Garamond" w:hAnsi="Garamond" w:cs="Garamond"/>
          <w:sz w:val="22"/>
          <w:szCs w:val="22"/>
          <w:lang w:val="en-GB"/>
        </w:rPr>
        <w:t xml:space="preserve"> can only be taken with the prior written consent </w:t>
      </w:r>
      <w:permStart w:id="1661172329"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1661172329"/>
      <w:r w:rsidRPr="004F2CD9">
        <w:rPr>
          <w:rFonts w:ascii="Garamond" w:hAnsi="Garamond" w:cs="Garamond"/>
          <w:sz w:val="22"/>
          <w:szCs w:val="22"/>
          <w:lang w:val="en-GB"/>
        </w:rPr>
        <w:t>, and photographs taken without permission may not be publicised.</w:t>
      </w:r>
    </w:p>
    <w:p w14:paraId="78112E29" w14:textId="62CC98C3" w:rsidR="004224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Megbízó minden tőle elvárhatót elkövet annak érdekében, hogy a főpróbát és a </w:t>
      </w:r>
      <w:r w:rsidR="00335FB7" w:rsidRPr="004F2CD9">
        <w:rPr>
          <w:rFonts w:ascii="Garamond" w:hAnsi="Garamond"/>
          <w:i/>
          <w:sz w:val="22"/>
          <w:szCs w:val="22"/>
        </w:rPr>
        <w:t>Hangverseny</w:t>
      </w:r>
      <w:r w:rsidRPr="004F2CD9">
        <w:rPr>
          <w:rFonts w:ascii="Garamond" w:hAnsi="Garamond"/>
          <w:i/>
          <w:sz w:val="22"/>
          <w:szCs w:val="22"/>
        </w:rPr>
        <w:t xml:space="preserve">t engedély nélkül harmadik személyek semmilyen módon ne rögzítsék, távollévők részére semmilyen módon és eszközzel ne közvetítsék, </w:t>
      </w:r>
      <w:permStart w:id="745228023" w:edGrp="everyone"/>
      <w:r w:rsidRPr="004F2CD9">
        <w:rPr>
          <w:rFonts w:ascii="Garamond" w:hAnsi="Garamond"/>
          <w:i/>
          <w:sz w:val="22"/>
          <w:szCs w:val="22"/>
        </w:rPr>
        <w:t xml:space="preserve">a </w:t>
      </w:r>
      <w:r w:rsidR="00335FB7" w:rsidRPr="004F2CD9">
        <w:rPr>
          <w:rFonts w:ascii="Garamond" w:hAnsi="Garamond"/>
          <w:i/>
          <w:sz w:val="22"/>
          <w:szCs w:val="22"/>
        </w:rPr>
        <w:t xml:space="preserve">Megbízottról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B358BB" w:rsidRPr="004F2CD9">
        <w:rPr>
          <w:rFonts w:ascii="Garamond" w:hAnsi="Garamond"/>
          <w:i/>
          <w:sz w:val="22"/>
          <w:szCs w:val="22"/>
        </w:rPr>
        <w:t>ről</w:t>
      </w:r>
      <w:proofErr w:type="spellEnd"/>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Együttesről</w:t>
      </w:r>
      <w:permEnd w:id="745228023"/>
      <w:r w:rsidR="002F4607" w:rsidRPr="004F2CD9">
        <w:rPr>
          <w:rFonts w:ascii="Garamond" w:hAnsi="Garamond"/>
          <w:i/>
          <w:sz w:val="22"/>
          <w:szCs w:val="22"/>
        </w:rPr>
        <w:t xml:space="preserve"> </w:t>
      </w:r>
      <w:r w:rsidRPr="004F2CD9">
        <w:rPr>
          <w:rFonts w:ascii="Garamond" w:hAnsi="Garamond"/>
          <w:i/>
          <w:sz w:val="22"/>
          <w:szCs w:val="22"/>
        </w:rPr>
        <w:t xml:space="preserve">fotókat sem magánhasználat, sem bármilyen egyéb felhasználás </w:t>
      </w:r>
      <w:r w:rsidRPr="004F2CD9">
        <w:rPr>
          <w:rFonts w:ascii="Garamond" w:hAnsi="Garamond"/>
          <w:i/>
          <w:sz w:val="22"/>
          <w:szCs w:val="22"/>
        </w:rPr>
        <w:lastRenderedPageBreak/>
        <w:t>céljából ne készítsenek. A Megbízó tudomásul veszi, hogy politikusok nem mehetn</w:t>
      </w:r>
      <w:r w:rsidR="00B7554D" w:rsidRPr="004F2CD9">
        <w:rPr>
          <w:rFonts w:ascii="Garamond" w:hAnsi="Garamond"/>
          <w:i/>
          <w:sz w:val="22"/>
          <w:szCs w:val="22"/>
        </w:rPr>
        <w:t xml:space="preserve">ek ki a színpadra </w:t>
      </w:r>
      <w:permStart w:id="341721609" w:edGrp="everyone"/>
      <w:r w:rsidR="00B7554D" w:rsidRPr="004F2CD9">
        <w:rPr>
          <w:rFonts w:ascii="Garamond" w:hAnsi="Garamond"/>
          <w:i/>
          <w:sz w:val="22"/>
          <w:szCs w:val="22"/>
        </w:rPr>
        <w:t xml:space="preserve">a </w:t>
      </w:r>
      <w:r w:rsidR="00335FB7" w:rsidRPr="004F2CD9">
        <w:rPr>
          <w:rFonts w:ascii="Garamond" w:hAnsi="Garamond"/>
          <w:i/>
          <w:sz w:val="22"/>
          <w:szCs w:val="22"/>
        </w:rPr>
        <w:t xml:space="preserve">Megbízotthoz </w:t>
      </w:r>
      <w:r w:rsidR="00335FB7" w:rsidRPr="004F2CD9">
        <w:rPr>
          <w:rFonts w:ascii="Garamond" w:hAnsi="Garamond"/>
          <w:i/>
          <w:color w:val="FF0000"/>
          <w:sz w:val="22"/>
          <w:szCs w:val="22"/>
        </w:rPr>
        <w:t>vagy</w:t>
      </w:r>
      <w:r w:rsidR="00335FB7" w:rsidRPr="004F2CD9">
        <w:rPr>
          <w:rFonts w:ascii="Garamond" w:hAnsi="Garamond"/>
          <w:i/>
          <w:sz w:val="22"/>
          <w:szCs w:val="22"/>
        </w:rPr>
        <w:t xml:space="preserve"> a </w:t>
      </w:r>
      <w:r w:rsidR="00B7554D" w:rsidRPr="004F2CD9">
        <w:rPr>
          <w:rFonts w:ascii="Garamond" w:hAnsi="Garamond"/>
          <w:i/>
          <w:sz w:val="22"/>
          <w:szCs w:val="22"/>
        </w:rPr>
        <w:t xml:space="preserve">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proofErr w:type="spellStart"/>
      <w:r w:rsidR="00B358BB" w:rsidRPr="004F2CD9">
        <w:rPr>
          <w:rFonts w:ascii="Garamond" w:hAnsi="Garamond"/>
          <w:i/>
          <w:sz w:val="22"/>
          <w:szCs w:val="22"/>
        </w:rPr>
        <w:t>hez</w:t>
      </w:r>
      <w:proofErr w:type="spellEnd"/>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Együtteshez</w:t>
      </w:r>
      <w:permEnd w:id="341721609"/>
      <w:r w:rsidR="00B358BB" w:rsidRPr="004F2CD9">
        <w:rPr>
          <w:rFonts w:ascii="Garamond" w:hAnsi="Garamond"/>
          <w:i/>
          <w:sz w:val="22"/>
          <w:szCs w:val="22"/>
        </w:rPr>
        <w:t xml:space="preserve"> </w:t>
      </w:r>
      <w:r w:rsidRPr="004F2CD9">
        <w:rPr>
          <w:rFonts w:ascii="Garamond" w:hAnsi="Garamond"/>
          <w:i/>
          <w:sz w:val="22"/>
          <w:szCs w:val="22"/>
        </w:rPr>
        <w:t xml:space="preserve">a </w:t>
      </w:r>
      <w:r w:rsidR="00582133" w:rsidRPr="004F2CD9">
        <w:rPr>
          <w:rFonts w:ascii="Garamond" w:hAnsi="Garamond"/>
          <w:i/>
          <w:sz w:val="22"/>
          <w:szCs w:val="22"/>
        </w:rPr>
        <w:t>p</w:t>
      </w:r>
      <w:r w:rsidRPr="004F2CD9">
        <w:rPr>
          <w:rFonts w:ascii="Garamond" w:hAnsi="Garamond"/>
          <w:i/>
          <w:sz w:val="22"/>
          <w:szCs w:val="22"/>
        </w:rPr>
        <w:t xml:space="preserve">rodukció előtt vagy után. A </w:t>
      </w:r>
      <w:r w:rsidR="00582133" w:rsidRPr="004F2CD9">
        <w:rPr>
          <w:rFonts w:ascii="Garamond" w:hAnsi="Garamond"/>
          <w:i/>
          <w:sz w:val="22"/>
          <w:szCs w:val="22"/>
        </w:rPr>
        <w:t>p</w:t>
      </w:r>
      <w:r w:rsidRPr="004F2CD9">
        <w:rPr>
          <w:rFonts w:ascii="Garamond" w:hAnsi="Garamond"/>
          <w:i/>
          <w:sz w:val="22"/>
          <w:szCs w:val="22"/>
        </w:rPr>
        <w:t xml:space="preserve">rodukcióhoz kapcsolódó esetleges politikusi vagy államvezetői köszöntőt, beszédet előre egyeztetni kell </w:t>
      </w:r>
      <w:permStart w:id="1106387367" w:edGrp="everyone"/>
      <w:r w:rsidRPr="004F2CD9">
        <w:rPr>
          <w:rFonts w:ascii="Garamond" w:hAnsi="Garamond"/>
          <w:i/>
          <w:sz w:val="22"/>
          <w:szCs w:val="22"/>
        </w:rPr>
        <w:t xml:space="preserve">a Megbízottal </w:t>
      </w:r>
      <w:r w:rsidR="00335FB7" w:rsidRPr="004F2CD9">
        <w:rPr>
          <w:rFonts w:ascii="Garamond" w:hAnsi="Garamond"/>
          <w:i/>
          <w:color w:val="FF0000"/>
          <w:sz w:val="22"/>
          <w:szCs w:val="22"/>
        </w:rPr>
        <w:t>v</w:t>
      </w:r>
      <w:r w:rsidRPr="004F2CD9">
        <w:rPr>
          <w:rFonts w:ascii="Garamond" w:hAnsi="Garamond"/>
          <w:i/>
          <w:color w:val="FF0000"/>
          <w:sz w:val="22"/>
          <w:szCs w:val="22"/>
        </w:rPr>
        <w:t>agy</w:t>
      </w:r>
      <w:r w:rsidRPr="004F2CD9">
        <w:rPr>
          <w:rFonts w:ascii="Garamond" w:hAnsi="Garamond"/>
          <w:i/>
          <w:sz w:val="22"/>
          <w:szCs w:val="22"/>
        </w:rPr>
        <w:t xml:space="preserve"> </w:t>
      </w:r>
      <w:r w:rsidR="00335FB7" w:rsidRPr="004F2CD9">
        <w:rPr>
          <w:rFonts w:ascii="Garamond" w:hAnsi="Garamond"/>
          <w:i/>
          <w:sz w:val="22"/>
          <w:szCs w:val="22"/>
        </w:rPr>
        <w:t xml:space="preserve">a Megbízottal és/vagy az által képviselt </w:t>
      </w:r>
      <w:r w:rsidR="00B002C1" w:rsidRPr="004F2CD9">
        <w:rPr>
          <w:rFonts w:ascii="Garamond" w:hAnsi="Garamond"/>
          <w:i/>
          <w:sz w:val="22"/>
          <w:szCs w:val="22"/>
        </w:rPr>
        <w:t>Művésszel/Művészekkel</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Együttessel</w:t>
      </w:r>
      <w:permEnd w:id="1106387367"/>
      <w:r w:rsidR="00335FB7" w:rsidRPr="004F2CD9">
        <w:rPr>
          <w:rFonts w:ascii="Garamond" w:hAnsi="Garamond"/>
          <w:i/>
          <w:sz w:val="22"/>
          <w:szCs w:val="22"/>
        </w:rPr>
        <w:t xml:space="preserve"> </w:t>
      </w:r>
      <w:r w:rsidRPr="004F2CD9">
        <w:rPr>
          <w:rFonts w:ascii="Garamond" w:hAnsi="Garamond"/>
          <w:i/>
          <w:sz w:val="22"/>
          <w:szCs w:val="22"/>
        </w:rPr>
        <w:t>(kivéve</w:t>
      </w:r>
      <w:r w:rsidR="00A61EE5" w:rsidRPr="004F2CD9">
        <w:rPr>
          <w:rFonts w:ascii="Garamond" w:hAnsi="Garamond"/>
          <w:i/>
          <w:sz w:val="22"/>
          <w:szCs w:val="22"/>
        </w:rPr>
        <w:t>,</w:t>
      </w:r>
      <w:r w:rsidRPr="004F2CD9">
        <w:rPr>
          <w:rFonts w:ascii="Garamond" w:hAnsi="Garamond"/>
          <w:i/>
          <w:sz w:val="22"/>
          <w:szCs w:val="22"/>
        </w:rPr>
        <w:t xml:space="preserve"> ha előre tudható, hogy protokoll előadásról van szó, ezt a Megbízónak időben jeleznie kell). Politikussal közös fotó </w:t>
      </w:r>
      <w:permStart w:id="2010263254" w:edGrp="everyone"/>
      <w:r w:rsidRPr="004F2CD9">
        <w:rPr>
          <w:rFonts w:ascii="Garamond" w:hAnsi="Garamond"/>
          <w:i/>
          <w:sz w:val="22"/>
          <w:szCs w:val="22"/>
        </w:rPr>
        <w:t xml:space="preserve">a </w:t>
      </w:r>
      <w:r w:rsidR="00335FB7" w:rsidRPr="004F2CD9">
        <w:rPr>
          <w:rFonts w:ascii="Garamond" w:hAnsi="Garamond"/>
          <w:i/>
          <w:sz w:val="22"/>
          <w:szCs w:val="22"/>
        </w:rPr>
        <w:t xml:space="preserve">Megbízottal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 által képviselt </w:t>
      </w:r>
      <w:r w:rsidR="00B002C1" w:rsidRPr="004F2CD9">
        <w:rPr>
          <w:rFonts w:ascii="Garamond" w:hAnsi="Garamond"/>
          <w:i/>
          <w:sz w:val="22"/>
          <w:szCs w:val="22"/>
        </w:rPr>
        <w:t>Művésszel/Művészekkel</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Együttessel</w:t>
      </w:r>
      <w:permEnd w:id="2010263254"/>
      <w:r w:rsidRPr="004F2CD9">
        <w:rPr>
          <w:rFonts w:ascii="Garamond" w:hAnsi="Garamond"/>
          <w:i/>
          <w:sz w:val="22"/>
          <w:szCs w:val="22"/>
        </w:rPr>
        <w:t xml:space="preserve"> csak </w:t>
      </w:r>
      <w:permStart w:id="1890785127" w:edGrp="everyone"/>
      <w:r w:rsidR="00335FB7" w:rsidRPr="004F2CD9">
        <w:rPr>
          <w:rFonts w:ascii="Garamond" w:hAnsi="Garamond"/>
          <w:i/>
          <w:sz w:val="22"/>
          <w:szCs w:val="22"/>
        </w:rPr>
        <w:t xml:space="preserve">a Megbízott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890785127"/>
      <w:r w:rsidRPr="004F2CD9">
        <w:rPr>
          <w:rFonts w:ascii="Garamond" w:hAnsi="Garamond"/>
          <w:i/>
          <w:sz w:val="22"/>
          <w:szCs w:val="22"/>
        </w:rPr>
        <w:t xml:space="preserve"> előzetes engedélyével készülhet, engedély nélküli fotók nem hozhatóak nyilvánosságra.</w:t>
      </w:r>
    </w:p>
    <w:p w14:paraId="7983FE66" w14:textId="7E7BCE31" w:rsidR="002B2521" w:rsidRPr="004F2CD9" w:rsidRDefault="003F305B" w:rsidP="008C7AE7">
      <w:pPr>
        <w:numPr>
          <w:ilvl w:val="1"/>
          <w:numId w:val="5"/>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Client is entitled to place the names and logos of media and other sponsors on the admission tickets and promotional materials of the Concert.</w:t>
      </w:r>
    </w:p>
    <w:p w14:paraId="4624D8ED" w14:textId="77777777" w:rsidR="004224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 xml:space="preserve">A Megbízó jogosult a vele szerződő média és egyéb támogatók nevét és logóját a belépőjegyen és a </w:t>
      </w:r>
      <w:r w:rsidR="00335FB7" w:rsidRPr="004F2CD9">
        <w:rPr>
          <w:rFonts w:ascii="Garamond" w:hAnsi="Garamond"/>
          <w:i/>
          <w:sz w:val="22"/>
          <w:szCs w:val="22"/>
        </w:rPr>
        <w:t>Hangversennye</w:t>
      </w:r>
      <w:r w:rsidRPr="004F2CD9">
        <w:rPr>
          <w:rFonts w:ascii="Garamond" w:hAnsi="Garamond"/>
          <w:i/>
          <w:sz w:val="22"/>
          <w:szCs w:val="22"/>
        </w:rPr>
        <w:t>l kapcsolatos hirdetési anyagokon feltüntetni.</w:t>
      </w:r>
    </w:p>
    <w:p w14:paraId="57C38B96" w14:textId="3A38023F" w:rsidR="002B2521" w:rsidRPr="004F2CD9" w:rsidRDefault="003F305B" w:rsidP="008C7AE7">
      <w:pPr>
        <w:numPr>
          <w:ilvl w:val="1"/>
          <w:numId w:val="5"/>
        </w:numPr>
        <w:tabs>
          <w:tab w:val="left" w:pos="426"/>
        </w:tabs>
        <w:ind w:left="426" w:hanging="426"/>
        <w:jc w:val="both"/>
        <w:rPr>
          <w:rFonts w:ascii="Garamond" w:hAnsi="Garamond" w:cs="Arial"/>
          <w:i/>
          <w:sz w:val="22"/>
          <w:szCs w:val="22"/>
        </w:rPr>
      </w:pPr>
      <w:r w:rsidRPr="004F2CD9">
        <w:rPr>
          <w:rFonts w:ascii="Garamond" w:hAnsi="Garamond" w:cs="Garamond"/>
          <w:sz w:val="22"/>
          <w:szCs w:val="22"/>
          <w:lang w:val="en-GB"/>
        </w:rPr>
        <w:t xml:space="preserve">Any other usage not stipulated in this agreement, especially in case of merchandising related to the person of </w:t>
      </w:r>
      <w:permStart w:id="1774287966"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permEnd w:id="1774287966"/>
      <w:r w:rsidRPr="004F2CD9">
        <w:rPr>
          <w:rFonts w:ascii="Garamond" w:hAnsi="Garamond" w:cs="Garamond"/>
          <w:sz w:val="22"/>
          <w:szCs w:val="22"/>
          <w:lang w:val="en-GB"/>
        </w:rPr>
        <w:t xml:space="preserve">and the usage of </w:t>
      </w:r>
      <w:r w:rsidR="00B002C1" w:rsidRPr="004F2CD9">
        <w:rPr>
          <w:rFonts w:ascii="Garamond" w:hAnsi="Garamond" w:cs="Garamond"/>
          <w:sz w:val="22"/>
          <w:szCs w:val="22"/>
          <w:lang w:val="en-GB"/>
        </w:rPr>
        <w:t>artist</w:t>
      </w:r>
      <w:r w:rsidRPr="004F2CD9">
        <w:rPr>
          <w:rFonts w:ascii="Garamond" w:hAnsi="Garamond" w:cs="Garamond"/>
          <w:sz w:val="22"/>
          <w:szCs w:val="22"/>
          <w:lang w:val="en-GB"/>
        </w:rPr>
        <w:t xml:space="preserve">ic performance, the production and the audio and video recordings with other purposes, requires the prior written permission of </w:t>
      </w:r>
      <w:permStart w:id="720001357" w:edGrp="everyone"/>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720001357"/>
      <w:r w:rsidRPr="004F2CD9">
        <w:rPr>
          <w:rFonts w:ascii="Garamond" w:hAnsi="Garamond" w:cs="Garamond"/>
          <w:sz w:val="22"/>
          <w:szCs w:val="22"/>
          <w:lang w:val="en-GB"/>
        </w:rPr>
        <w:t xml:space="preserve"> under terms and conditions and payment terms stipulated in a separate agreement.</w:t>
      </w:r>
    </w:p>
    <w:p w14:paraId="0EA2C3A8" w14:textId="494DAD86" w:rsidR="0042246A" w:rsidRPr="004F2CD9" w:rsidRDefault="0042246A" w:rsidP="00C2592E">
      <w:pPr>
        <w:tabs>
          <w:tab w:val="left" w:pos="426"/>
        </w:tabs>
        <w:spacing w:after="120"/>
        <w:ind w:left="426"/>
        <w:jc w:val="both"/>
        <w:rPr>
          <w:rFonts w:ascii="Garamond" w:hAnsi="Garamond" w:cs="Arial"/>
          <w:i/>
          <w:sz w:val="22"/>
          <w:szCs w:val="22"/>
        </w:rPr>
      </w:pPr>
      <w:r w:rsidRPr="004F2CD9">
        <w:rPr>
          <w:rFonts w:ascii="Garamond" w:hAnsi="Garamond"/>
          <w:i/>
          <w:sz w:val="22"/>
          <w:szCs w:val="22"/>
        </w:rPr>
        <w:t>Minden egyéb</w:t>
      </w:r>
      <w:r w:rsidR="00582133" w:rsidRPr="004F2CD9">
        <w:rPr>
          <w:rFonts w:ascii="Garamond" w:hAnsi="Garamond"/>
          <w:i/>
          <w:sz w:val="22"/>
          <w:szCs w:val="22"/>
        </w:rPr>
        <w:t>,</w:t>
      </w:r>
      <w:r w:rsidRPr="004F2CD9">
        <w:rPr>
          <w:rFonts w:ascii="Garamond" w:hAnsi="Garamond"/>
          <w:i/>
          <w:sz w:val="22"/>
          <w:szCs w:val="22"/>
        </w:rPr>
        <w:t xml:space="preserve"> a fentiekben nem engedélyezett felhasználás esetén, így különösen </w:t>
      </w:r>
      <w:permStart w:id="1160929261" w:edGrp="everyone"/>
      <w:r w:rsidR="00335FB7" w:rsidRPr="004F2CD9">
        <w:rPr>
          <w:rFonts w:ascii="Garamond" w:hAnsi="Garamond"/>
          <w:i/>
          <w:sz w:val="22"/>
          <w:szCs w:val="22"/>
        </w:rPr>
        <w:t xml:space="preserve">a Megbízott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w:t>
      </w:r>
      <w:r w:rsidR="00BF7C06" w:rsidRPr="004F2CD9">
        <w:rPr>
          <w:rFonts w:ascii="Garamond" w:hAnsi="Garamond"/>
          <w:i/>
          <w:sz w:val="22"/>
          <w:szCs w:val="22"/>
        </w:rPr>
        <w:t>személyét</w:t>
      </w:r>
      <w:r w:rsidR="00BF7C06" w:rsidRPr="004F2CD9">
        <w:rPr>
          <w:rFonts w:ascii="Garamond" w:hAnsi="Garamond"/>
          <w:i/>
          <w:color w:val="FF0000"/>
          <w:sz w:val="22"/>
          <w:szCs w:val="22"/>
        </w:rPr>
        <w:t xml:space="preserve"> </w:t>
      </w:r>
      <w:r w:rsidR="00E7034C" w:rsidRPr="004F2CD9">
        <w:rPr>
          <w:rFonts w:ascii="Garamond" w:hAnsi="Garamond"/>
          <w:i/>
          <w:color w:val="FF0000"/>
          <w:sz w:val="22"/>
          <w:szCs w:val="22"/>
        </w:rPr>
        <w:t xml:space="preserve">vagy </w:t>
      </w:r>
      <w:r w:rsidR="00E7034C" w:rsidRPr="004F2CD9">
        <w:rPr>
          <w:rFonts w:ascii="Garamond" w:hAnsi="Garamond"/>
          <w:i/>
          <w:sz w:val="22"/>
          <w:szCs w:val="22"/>
        </w:rPr>
        <w:t>Együttes</w:t>
      </w:r>
      <w:r w:rsidR="00BF7C06" w:rsidRPr="004F2CD9">
        <w:rPr>
          <w:rFonts w:ascii="Garamond" w:hAnsi="Garamond"/>
          <w:i/>
          <w:sz w:val="22"/>
          <w:szCs w:val="22"/>
        </w:rPr>
        <w:t>t</w:t>
      </w:r>
      <w:permEnd w:id="1160929261"/>
      <w:r w:rsidR="00335FB7" w:rsidRPr="004F2CD9">
        <w:rPr>
          <w:rFonts w:ascii="Garamond" w:hAnsi="Garamond"/>
          <w:i/>
          <w:sz w:val="22"/>
          <w:szCs w:val="22"/>
        </w:rPr>
        <w:t xml:space="preserve"> </w:t>
      </w:r>
      <w:r w:rsidRPr="004F2CD9">
        <w:rPr>
          <w:rFonts w:ascii="Garamond" w:hAnsi="Garamond"/>
          <w:i/>
          <w:sz w:val="22"/>
          <w:szCs w:val="22"/>
        </w:rPr>
        <w:t>érintő merchandising, valamint az előadó</w:t>
      </w:r>
      <w:r w:rsidR="00B002C1" w:rsidRPr="004F2CD9">
        <w:rPr>
          <w:rFonts w:ascii="Garamond" w:hAnsi="Garamond"/>
          <w:i/>
          <w:sz w:val="22"/>
          <w:szCs w:val="22"/>
        </w:rPr>
        <w:t>m</w:t>
      </w:r>
      <w:r w:rsidR="003E0F11" w:rsidRPr="004F2CD9">
        <w:rPr>
          <w:rFonts w:ascii="Garamond" w:hAnsi="Garamond"/>
          <w:i/>
          <w:sz w:val="22"/>
          <w:szCs w:val="22"/>
        </w:rPr>
        <w:t>űvész</w:t>
      </w:r>
      <w:r w:rsidRPr="004F2CD9">
        <w:rPr>
          <w:rFonts w:ascii="Garamond" w:hAnsi="Garamond"/>
          <w:i/>
          <w:sz w:val="22"/>
          <w:szCs w:val="22"/>
        </w:rPr>
        <w:t xml:space="preserve">i teljesítmény, a </w:t>
      </w:r>
      <w:r w:rsidR="00582133" w:rsidRPr="004F2CD9">
        <w:rPr>
          <w:rFonts w:ascii="Garamond" w:hAnsi="Garamond"/>
          <w:i/>
          <w:sz w:val="22"/>
          <w:szCs w:val="22"/>
        </w:rPr>
        <w:t>p</w:t>
      </w:r>
      <w:r w:rsidRPr="004F2CD9">
        <w:rPr>
          <w:rFonts w:ascii="Garamond" w:hAnsi="Garamond"/>
          <w:i/>
          <w:sz w:val="22"/>
          <w:szCs w:val="22"/>
        </w:rPr>
        <w:t xml:space="preserve">rodukció vagy a hang- és képfelvételek egyéb célú hasznosítása esetén </w:t>
      </w:r>
      <w:permStart w:id="1666339537" w:edGrp="everyone"/>
      <w:r w:rsidRPr="004F2CD9">
        <w:rPr>
          <w:rFonts w:ascii="Garamond" w:hAnsi="Garamond"/>
          <w:i/>
          <w:sz w:val="22"/>
          <w:szCs w:val="22"/>
        </w:rPr>
        <w:t>a Megbízott</w:t>
      </w:r>
      <w:r w:rsidR="00335FB7" w:rsidRPr="004F2CD9">
        <w:rPr>
          <w:rFonts w:ascii="Garamond" w:hAnsi="Garamond"/>
          <w:i/>
          <w:sz w:val="22"/>
          <w:szCs w:val="22"/>
        </w:rPr>
        <w:t xml:space="preserve">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 által képviselt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666339537"/>
      <w:r w:rsidRPr="004F2CD9">
        <w:rPr>
          <w:rFonts w:ascii="Garamond" w:hAnsi="Garamond"/>
          <w:i/>
          <w:sz w:val="22"/>
          <w:szCs w:val="22"/>
        </w:rPr>
        <w:t xml:space="preserve"> előzetes írásbeli engedélye szükséges, külön szerződésben rögzített díjazás és feltételek mellett. </w:t>
      </w:r>
    </w:p>
    <w:p w14:paraId="03CECF24" w14:textId="0EFEEDE3" w:rsidR="002B2521" w:rsidRPr="004F2CD9" w:rsidRDefault="003F305B" w:rsidP="008C7AE7">
      <w:pPr>
        <w:numPr>
          <w:ilvl w:val="1"/>
          <w:numId w:val="5"/>
        </w:numPr>
        <w:tabs>
          <w:tab w:val="left" w:pos="426"/>
        </w:tabs>
        <w:ind w:left="426" w:hanging="426"/>
        <w:jc w:val="both"/>
        <w:rPr>
          <w:rFonts w:ascii="Garamond" w:hAnsi="Garamond" w:cs="Arial"/>
          <w:i/>
          <w:sz w:val="22"/>
          <w:szCs w:val="22"/>
        </w:rPr>
      </w:pPr>
      <w:r w:rsidRPr="004F2CD9">
        <w:rPr>
          <w:rFonts w:ascii="Garamond" w:hAnsi="Garamond" w:cs="Garamond"/>
          <w:color w:val="000000"/>
          <w:sz w:val="22"/>
          <w:szCs w:val="22"/>
          <w:lang w:val="en-GB"/>
        </w:rPr>
        <w:t xml:space="preserve">The opuses to be performed at the Concert may be subjects to copyright laws. Client guarantees that any such possible licence permissions necessary for the production have been procured from the right holders. Client hereby exempts </w:t>
      </w:r>
      <w:permStart w:id="72955800" w:edGrp="everyone"/>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color w:val="000000"/>
          <w:sz w:val="22"/>
          <w:szCs w:val="22"/>
          <w:lang w:val="en-GB"/>
        </w:rPr>
        <w:t xml:space="preserve"> the </w:t>
      </w:r>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represented by </w:t>
      </w:r>
      <w:r w:rsidR="00CC070C" w:rsidRPr="004F2CD9">
        <w:rPr>
          <w:rFonts w:ascii="Garamond" w:hAnsi="Garamond" w:cs="Garamond"/>
          <w:color w:val="000000"/>
          <w:sz w:val="22"/>
          <w:szCs w:val="22"/>
          <w:lang w:val="en-GB"/>
        </w:rPr>
        <w:t>Contractor</w:t>
      </w:r>
      <w:permEnd w:id="72955800"/>
      <w:r w:rsidRPr="004F2CD9">
        <w:rPr>
          <w:rFonts w:ascii="Garamond" w:hAnsi="Garamond" w:cs="Garamond"/>
          <w:color w:val="000000"/>
          <w:sz w:val="22"/>
          <w:szCs w:val="22"/>
          <w:lang w:val="en-GB"/>
        </w:rPr>
        <w:t xml:space="preserve"> from any related legal and financial claims by third parties.</w:t>
      </w:r>
    </w:p>
    <w:p w14:paraId="1538C96B" w14:textId="4ABC221D" w:rsidR="0042246A" w:rsidRPr="004F2CD9" w:rsidRDefault="00EE1EBB" w:rsidP="00C2592E">
      <w:pPr>
        <w:tabs>
          <w:tab w:val="left" w:pos="426"/>
        </w:tabs>
        <w:spacing w:after="120"/>
        <w:ind w:left="426"/>
        <w:jc w:val="both"/>
        <w:rPr>
          <w:rFonts w:ascii="Garamond" w:hAnsi="Garamond" w:cs="Arial"/>
          <w:i/>
          <w:sz w:val="22"/>
          <w:szCs w:val="22"/>
        </w:rPr>
      </w:pPr>
      <w:r w:rsidRPr="004F2CD9">
        <w:rPr>
          <w:rFonts w:ascii="Garamond" w:hAnsi="Garamond" w:cs="Arial"/>
          <w:i/>
          <w:color w:val="000000"/>
          <w:sz w:val="22"/>
          <w:szCs w:val="22"/>
        </w:rPr>
        <w:t>A Hangversenyen elhangzó művek szerzői jogi védelem alatt állhatnak.</w:t>
      </w:r>
      <w:r w:rsidR="00335FB7" w:rsidRPr="004F2CD9">
        <w:rPr>
          <w:rFonts w:ascii="Garamond" w:hAnsi="Garamond" w:cs="Arial"/>
          <w:i/>
          <w:color w:val="000000"/>
          <w:sz w:val="22"/>
          <w:szCs w:val="22"/>
        </w:rPr>
        <w:t xml:space="preserve"> </w:t>
      </w:r>
      <w:r w:rsidR="0042246A" w:rsidRPr="004F2CD9">
        <w:rPr>
          <w:rFonts w:ascii="Garamond" w:hAnsi="Garamond"/>
          <w:i/>
          <w:sz w:val="22"/>
          <w:szCs w:val="22"/>
        </w:rPr>
        <w:t xml:space="preserve">A Megbízó szavatolja, hogy a </w:t>
      </w:r>
      <w:r w:rsidR="00582133" w:rsidRPr="004F2CD9">
        <w:rPr>
          <w:rFonts w:ascii="Garamond" w:hAnsi="Garamond"/>
          <w:i/>
          <w:sz w:val="22"/>
          <w:szCs w:val="22"/>
        </w:rPr>
        <w:t>p</w:t>
      </w:r>
      <w:r w:rsidR="0042246A" w:rsidRPr="004F2CD9">
        <w:rPr>
          <w:rFonts w:ascii="Garamond" w:hAnsi="Garamond"/>
          <w:i/>
          <w:sz w:val="22"/>
          <w:szCs w:val="22"/>
        </w:rPr>
        <w:t xml:space="preserve">rodukció bemutatásához esetleg szükséges szerzői jogi hozzájárulásokat a jogosulttól megszerezte. A Megbízó harmadik személyek ezzel kapcsolatos jogi és anyagi igényei alól mentesíti </w:t>
      </w:r>
      <w:permStart w:id="356846512" w:edGrp="everyone"/>
      <w:r w:rsidR="0042246A" w:rsidRPr="004F2CD9">
        <w:rPr>
          <w:rFonts w:ascii="Garamond" w:hAnsi="Garamond"/>
          <w:i/>
          <w:sz w:val="22"/>
          <w:szCs w:val="22"/>
        </w:rPr>
        <w:t>a Megbízottat</w:t>
      </w:r>
      <w:r w:rsidR="00335FB7" w:rsidRPr="004F2CD9">
        <w:rPr>
          <w:rFonts w:ascii="Garamond" w:hAnsi="Garamond"/>
          <w:i/>
          <w:sz w:val="22"/>
          <w:szCs w:val="22"/>
        </w:rPr>
        <w:t xml:space="preserve"> </w:t>
      </w:r>
      <w:r w:rsidR="00335FB7" w:rsidRPr="004F2CD9">
        <w:rPr>
          <w:rFonts w:ascii="Garamond" w:hAnsi="Garamond"/>
          <w:i/>
          <w:color w:val="FF0000"/>
          <w:sz w:val="22"/>
          <w:szCs w:val="22"/>
        </w:rPr>
        <w:t>vagy</w:t>
      </w:r>
      <w:r w:rsidR="00335FB7" w:rsidRPr="004F2CD9">
        <w:rPr>
          <w:rFonts w:ascii="Garamond" w:hAnsi="Garamond"/>
          <w:i/>
          <w:sz w:val="22"/>
          <w:szCs w:val="22"/>
        </w:rPr>
        <w:t xml:space="preserve"> a Megbízottat</w:t>
      </w:r>
      <w:r w:rsidR="0042246A" w:rsidRPr="004F2CD9">
        <w:rPr>
          <w:rFonts w:ascii="Garamond" w:hAnsi="Garamond"/>
          <w:i/>
          <w:sz w:val="22"/>
          <w:szCs w:val="22"/>
        </w:rPr>
        <w:t>, illetve a</w:t>
      </w:r>
      <w:r w:rsidR="00335FB7" w:rsidRPr="004F2CD9">
        <w:rPr>
          <w:rFonts w:ascii="Garamond" w:hAnsi="Garamond"/>
          <w:i/>
          <w:sz w:val="22"/>
          <w:szCs w:val="22"/>
        </w:rPr>
        <w:t>z általa képviselt</w:t>
      </w:r>
      <w:r w:rsidR="0042246A" w:rsidRPr="004F2CD9">
        <w:rPr>
          <w:rFonts w:ascii="Garamond" w:hAnsi="Garamond"/>
          <w:i/>
          <w:sz w:val="22"/>
          <w:szCs w:val="22"/>
        </w:rPr>
        <w:t xml:space="preserve"> </w:t>
      </w:r>
      <w:r w:rsidR="003E0F11" w:rsidRPr="004F2CD9">
        <w:rPr>
          <w:rFonts w:ascii="Garamond" w:hAnsi="Garamond"/>
          <w:i/>
          <w:sz w:val="22"/>
          <w:szCs w:val="22"/>
        </w:rPr>
        <w:t>Művész(</w:t>
      </w:r>
      <w:proofErr w:type="spellStart"/>
      <w:r w:rsidR="003E0F11" w:rsidRPr="004F2CD9">
        <w:rPr>
          <w:rFonts w:ascii="Garamond" w:hAnsi="Garamond"/>
          <w:i/>
          <w:sz w:val="22"/>
          <w:szCs w:val="22"/>
        </w:rPr>
        <w:t>ek</w:t>
      </w:r>
      <w:proofErr w:type="spellEnd"/>
      <w:r w:rsidR="003E0F11" w:rsidRPr="004F2CD9">
        <w:rPr>
          <w:rFonts w:ascii="Garamond" w:hAnsi="Garamond"/>
          <w:i/>
          <w:sz w:val="22"/>
          <w:szCs w:val="22"/>
        </w:rPr>
        <w:t>)</w:t>
      </w:r>
      <w:r w:rsidR="00B358BB" w:rsidRPr="004F2CD9">
        <w:rPr>
          <w:rFonts w:ascii="Garamond" w:hAnsi="Garamond"/>
          <w:i/>
          <w:sz w:val="22"/>
          <w:szCs w:val="22"/>
        </w:rPr>
        <w:t>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Együttest</w:t>
      </w:r>
      <w:permEnd w:id="356846512"/>
      <w:r w:rsidR="0042246A" w:rsidRPr="004F2CD9">
        <w:rPr>
          <w:rFonts w:ascii="Garamond" w:hAnsi="Garamond"/>
          <w:i/>
          <w:sz w:val="22"/>
          <w:szCs w:val="22"/>
        </w:rPr>
        <w:t xml:space="preserve">.  </w:t>
      </w:r>
    </w:p>
    <w:p w14:paraId="469277D0" w14:textId="0D26ED6F" w:rsidR="007E7A5B" w:rsidRPr="004F2CD9" w:rsidRDefault="007E7A5B" w:rsidP="003F305B">
      <w:pPr>
        <w:pStyle w:val="Norml1"/>
        <w:spacing w:before="240" w:after="120"/>
        <w:ind w:left="426" w:hanging="426"/>
        <w:jc w:val="both"/>
        <w:rPr>
          <w:rFonts w:ascii="Garamond" w:hAnsi="Garamond" w:cs="Helvetica"/>
          <w:b/>
          <w:color w:val="auto"/>
          <w:sz w:val="22"/>
          <w:szCs w:val="22"/>
          <w:u w:val="single"/>
        </w:rPr>
      </w:pPr>
      <w:r w:rsidRPr="004F2CD9">
        <w:rPr>
          <w:rFonts w:ascii="Garamond" w:hAnsi="Garamond"/>
          <w:b/>
          <w:smallCaps/>
          <w:snapToGrid w:val="0"/>
          <w:sz w:val="22"/>
          <w:szCs w:val="22"/>
        </w:rPr>
        <w:t>5.</w:t>
      </w:r>
      <w:r w:rsidRPr="004F2CD9">
        <w:rPr>
          <w:rFonts w:ascii="Garamond" w:hAnsi="Garamond"/>
          <w:b/>
          <w:smallCaps/>
          <w:snapToGrid w:val="0"/>
          <w:sz w:val="22"/>
          <w:szCs w:val="22"/>
        </w:rPr>
        <w:tab/>
      </w:r>
      <w:r w:rsidR="002B2521" w:rsidRPr="004F2CD9">
        <w:rPr>
          <w:rFonts w:ascii="Garamond" w:hAnsi="Garamond" w:cs="Garamond"/>
          <w:b/>
          <w:smallCaps/>
          <w:sz w:val="22"/>
          <w:szCs w:val="22"/>
          <w:lang w:val="en-GB"/>
        </w:rPr>
        <w:t xml:space="preserve">Further assurance / </w:t>
      </w:r>
      <w:r w:rsidRPr="004F2CD9">
        <w:rPr>
          <w:rFonts w:ascii="Garamond" w:hAnsi="Garamond"/>
          <w:b/>
          <w:i/>
          <w:smallCaps/>
          <w:snapToGrid w:val="0"/>
          <w:sz w:val="22"/>
          <w:szCs w:val="22"/>
        </w:rPr>
        <w:t>A Szerződést biztosító mellékkötelezettségek</w:t>
      </w:r>
    </w:p>
    <w:p w14:paraId="315C92C5" w14:textId="2926E924" w:rsidR="002B2521" w:rsidRPr="004F2CD9" w:rsidRDefault="007E7A5B" w:rsidP="00C2592E">
      <w:pPr>
        <w:ind w:left="426" w:hanging="426"/>
        <w:jc w:val="both"/>
        <w:rPr>
          <w:rFonts w:ascii="Garamond" w:hAnsi="Garamond" w:cs="Garamond"/>
          <w:sz w:val="22"/>
          <w:szCs w:val="22"/>
          <w:lang w:val="en-GB"/>
        </w:rPr>
      </w:pPr>
      <w:r w:rsidRPr="004F2CD9">
        <w:rPr>
          <w:rFonts w:ascii="Garamond" w:hAnsi="Garamond" w:cs="Helvetica"/>
          <w:sz w:val="22"/>
          <w:szCs w:val="22"/>
        </w:rPr>
        <w:t>5.1.</w:t>
      </w:r>
      <w:r w:rsidRPr="004F2CD9">
        <w:rPr>
          <w:rFonts w:ascii="Garamond" w:hAnsi="Garamond" w:cs="Helvetica"/>
          <w:sz w:val="22"/>
          <w:szCs w:val="22"/>
        </w:rPr>
        <w:tab/>
      </w:r>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hereby acknowledges that in case </w:t>
      </w:r>
      <w:permStart w:id="1425828659" w:edGrp="everyone"/>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arrives</w:t>
      </w:r>
      <w:r w:rsidR="00B002C1" w:rsidRPr="004F2CD9">
        <w:rPr>
          <w:rFonts w:ascii="Garamond" w:hAnsi="Garamond" w:cs="Garamond"/>
          <w:sz w:val="22"/>
          <w:szCs w:val="22"/>
          <w:lang w:val="en-GB"/>
        </w:rPr>
        <w:t>/arrive</w:t>
      </w:r>
      <w:permEnd w:id="1425828659"/>
      <w:r w:rsidR="003F305B" w:rsidRPr="004F2CD9">
        <w:rPr>
          <w:rFonts w:ascii="Garamond" w:hAnsi="Garamond" w:cs="Garamond"/>
          <w:sz w:val="22"/>
          <w:szCs w:val="22"/>
          <w:lang w:val="en-GB"/>
        </w:rPr>
        <w:t xml:space="preserve"> at the location specified in 1.3 herein late for the time of arrival also specified in 1.3 by default of </w:t>
      </w:r>
      <w:permStart w:id="2036406306" w:edGrp="everyone"/>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or</w:t>
      </w:r>
      <w:r w:rsidR="003F305B" w:rsidRPr="004F2CD9">
        <w:rPr>
          <w:rFonts w:ascii="Garamond" w:hAnsi="Garamond" w:cs="Garamond"/>
          <w:sz w:val="22"/>
          <w:szCs w:val="22"/>
          <w:lang w:val="en-GB"/>
        </w:rPr>
        <w:t xml:space="preserve"> 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permEnd w:id="2036406306"/>
      <w:r w:rsidR="003F305B" w:rsidRPr="004F2CD9">
        <w:rPr>
          <w:rFonts w:ascii="Garamond" w:hAnsi="Garamond" w:cs="Garamond"/>
          <w:sz w:val="22"/>
          <w:szCs w:val="22"/>
          <w:lang w:val="en-GB"/>
        </w:rPr>
        <w:t xml:space="preserve"> and as a result, the starting time of the Concert is delayed, </w:t>
      </w:r>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shall be obliged to pay penalty as follows:</w:t>
      </w:r>
    </w:p>
    <w:p w14:paraId="27DD1289" w14:textId="747B1800" w:rsidR="003F305B" w:rsidRPr="004F2CD9" w:rsidRDefault="003F305B" w:rsidP="008C7AE7">
      <w:pPr>
        <w:numPr>
          <w:ilvl w:val="0"/>
          <w:numId w:val="18"/>
        </w:numPr>
        <w:tabs>
          <w:tab w:val="clear" w:pos="0"/>
          <w:tab w:val="num" w:pos="709"/>
        </w:tabs>
        <w:suppressAutoHyphens/>
        <w:ind w:left="709" w:hanging="283"/>
        <w:jc w:val="both"/>
        <w:rPr>
          <w:rFonts w:ascii="Garamond" w:hAnsi="Garamond" w:cs="Garamond"/>
          <w:b/>
          <w:sz w:val="22"/>
          <w:szCs w:val="22"/>
          <w:lang w:val="en-GB"/>
        </w:rPr>
      </w:pPr>
      <w:r w:rsidRPr="004F2CD9">
        <w:rPr>
          <w:rFonts w:ascii="Garamond" w:hAnsi="Garamond" w:cs="Garamond"/>
          <w:sz w:val="22"/>
          <w:szCs w:val="22"/>
          <w:lang w:val="en-GB"/>
        </w:rPr>
        <w:t xml:space="preserve">in case of a </w:t>
      </w:r>
      <w:r w:rsidRPr="004F2CD9">
        <w:rPr>
          <w:rFonts w:ascii="Garamond" w:hAnsi="Garamond" w:cs="Garamond"/>
          <w:b/>
          <w:bCs/>
          <w:sz w:val="22"/>
          <w:szCs w:val="22"/>
          <w:lang w:val="en-GB"/>
        </w:rPr>
        <w:t xml:space="preserve">10-minute </w:t>
      </w:r>
      <w:r w:rsidRPr="004F2CD9">
        <w:rPr>
          <w:rFonts w:ascii="Garamond" w:hAnsi="Garamond" w:cs="Garamond"/>
          <w:b/>
          <w:sz w:val="22"/>
          <w:szCs w:val="22"/>
          <w:lang w:val="en-GB"/>
        </w:rPr>
        <w:t>delay</w:t>
      </w:r>
      <w:r w:rsidRPr="004F2CD9">
        <w:rPr>
          <w:rFonts w:ascii="Garamond" w:hAnsi="Garamond" w:cs="Garamond"/>
          <w:sz w:val="22"/>
          <w:szCs w:val="22"/>
          <w:lang w:val="en-GB"/>
        </w:rPr>
        <w:t xml:space="preserve"> of the Concert: </w:t>
      </w:r>
      <w:r w:rsidRPr="004F2CD9">
        <w:rPr>
          <w:rFonts w:ascii="Garamond" w:hAnsi="Garamond" w:cs="Garamond"/>
          <w:b/>
          <w:bCs/>
          <w:sz w:val="22"/>
          <w:szCs w:val="22"/>
          <w:lang w:val="en-GB"/>
        </w:rPr>
        <w:t xml:space="preserve">1% </w:t>
      </w:r>
      <w:r w:rsidRPr="004F2CD9">
        <w:rPr>
          <w:rFonts w:ascii="Garamond" w:hAnsi="Garamond" w:cs="Garamond"/>
          <w:sz w:val="22"/>
          <w:szCs w:val="22"/>
          <w:lang w:val="en-GB"/>
        </w:rPr>
        <w:t xml:space="preserve">of the gross </w:t>
      </w:r>
      <w:r w:rsidR="00443E14" w:rsidRPr="004F2CD9">
        <w:rPr>
          <w:rFonts w:ascii="Garamond" w:hAnsi="Garamond" w:cs="Garamond"/>
          <w:sz w:val="22"/>
          <w:szCs w:val="22"/>
          <w:lang w:val="en-GB"/>
        </w:rPr>
        <w:t>agency fee</w:t>
      </w:r>
      <w:r w:rsidRPr="004F2CD9">
        <w:rPr>
          <w:rFonts w:ascii="Garamond" w:hAnsi="Garamond" w:cs="Garamond"/>
          <w:sz w:val="22"/>
          <w:szCs w:val="22"/>
          <w:lang w:val="en-GB"/>
        </w:rPr>
        <w:t xml:space="preserve">,  </w:t>
      </w:r>
    </w:p>
    <w:p w14:paraId="38A5A4EA" w14:textId="19A45AA5" w:rsidR="003F305B" w:rsidRPr="004F2CD9" w:rsidRDefault="003F305B" w:rsidP="008C7AE7">
      <w:pPr>
        <w:numPr>
          <w:ilvl w:val="0"/>
          <w:numId w:val="18"/>
        </w:numPr>
        <w:tabs>
          <w:tab w:val="clear" w:pos="0"/>
          <w:tab w:val="num" w:pos="709"/>
        </w:tabs>
        <w:suppressAutoHyphens/>
        <w:ind w:left="709" w:hanging="283"/>
        <w:jc w:val="both"/>
        <w:rPr>
          <w:rFonts w:ascii="Garamond" w:hAnsi="Garamond" w:cs="Garamond"/>
          <w:b/>
          <w:sz w:val="22"/>
          <w:szCs w:val="22"/>
          <w:lang w:val="en-GB"/>
        </w:rPr>
      </w:pPr>
      <w:r w:rsidRPr="004F2CD9">
        <w:rPr>
          <w:rFonts w:ascii="Garamond" w:hAnsi="Garamond" w:cs="Garamond"/>
          <w:sz w:val="22"/>
          <w:szCs w:val="22"/>
          <w:lang w:val="en-GB"/>
        </w:rPr>
        <w:t>in case of a</w:t>
      </w:r>
      <w:r w:rsidRPr="004F2CD9">
        <w:rPr>
          <w:rFonts w:ascii="Garamond" w:hAnsi="Garamond" w:cs="Garamond"/>
          <w:b/>
          <w:sz w:val="22"/>
          <w:szCs w:val="22"/>
          <w:lang w:val="en-GB"/>
        </w:rPr>
        <w:t xml:space="preserve"> 20</w:t>
      </w:r>
      <w:r w:rsidRPr="004F2CD9">
        <w:rPr>
          <w:rFonts w:ascii="Garamond" w:hAnsi="Garamond" w:cs="Garamond"/>
          <w:b/>
          <w:bCs/>
          <w:sz w:val="22"/>
          <w:szCs w:val="22"/>
          <w:lang w:val="en-GB"/>
        </w:rPr>
        <w:t xml:space="preserve">-minute </w:t>
      </w:r>
      <w:r w:rsidRPr="004F2CD9">
        <w:rPr>
          <w:rFonts w:ascii="Garamond" w:hAnsi="Garamond" w:cs="Garamond"/>
          <w:b/>
          <w:sz w:val="22"/>
          <w:szCs w:val="22"/>
          <w:lang w:val="en-GB"/>
        </w:rPr>
        <w:t>delay</w:t>
      </w:r>
      <w:r w:rsidRPr="004F2CD9">
        <w:rPr>
          <w:rFonts w:ascii="Garamond" w:hAnsi="Garamond" w:cs="Garamond"/>
          <w:sz w:val="22"/>
          <w:szCs w:val="22"/>
          <w:lang w:val="en-GB"/>
        </w:rPr>
        <w:t xml:space="preserve"> of the Concert: </w:t>
      </w:r>
      <w:r w:rsidRPr="004F2CD9">
        <w:rPr>
          <w:rFonts w:ascii="Garamond" w:hAnsi="Garamond" w:cs="Garamond"/>
          <w:b/>
          <w:bCs/>
          <w:sz w:val="22"/>
          <w:szCs w:val="22"/>
          <w:lang w:val="en-GB"/>
        </w:rPr>
        <w:t>5%</w:t>
      </w:r>
      <w:r w:rsidRPr="004F2CD9">
        <w:rPr>
          <w:rFonts w:ascii="Garamond" w:hAnsi="Garamond" w:cs="Garamond"/>
          <w:sz w:val="22"/>
          <w:szCs w:val="22"/>
          <w:lang w:val="en-GB"/>
        </w:rPr>
        <w:t xml:space="preserve"> of the gross </w:t>
      </w:r>
      <w:r w:rsidR="00443E14" w:rsidRPr="004F2CD9">
        <w:rPr>
          <w:rFonts w:ascii="Garamond" w:hAnsi="Garamond" w:cs="Garamond"/>
          <w:sz w:val="22"/>
          <w:szCs w:val="22"/>
          <w:lang w:val="en-GB"/>
        </w:rPr>
        <w:t>agency fee</w:t>
      </w:r>
      <w:r w:rsidRPr="004F2CD9">
        <w:rPr>
          <w:rFonts w:ascii="Garamond" w:hAnsi="Garamond" w:cs="Garamond"/>
          <w:sz w:val="22"/>
          <w:szCs w:val="22"/>
          <w:lang w:val="en-GB"/>
        </w:rPr>
        <w:t>.</w:t>
      </w:r>
    </w:p>
    <w:p w14:paraId="7C0B4199" w14:textId="6F5EBDE5" w:rsidR="007E7A5B" w:rsidRPr="004F2CD9" w:rsidRDefault="007E7A5B" w:rsidP="00C2592E">
      <w:pPr>
        <w:ind w:left="426"/>
        <w:jc w:val="both"/>
        <w:rPr>
          <w:rFonts w:ascii="Garamond" w:hAnsi="Garamond" w:cs="Helvetica"/>
          <w:i/>
          <w:sz w:val="22"/>
          <w:szCs w:val="22"/>
        </w:rPr>
      </w:pPr>
      <w:r w:rsidRPr="004F2CD9">
        <w:rPr>
          <w:rFonts w:ascii="Garamond" w:hAnsi="Garamond" w:cs="Helvetica"/>
          <w:i/>
          <w:sz w:val="22"/>
          <w:szCs w:val="22"/>
        </w:rPr>
        <w:t xml:space="preserve">A Megbízott tudomásul veszi, hogy amennyiben </w:t>
      </w:r>
      <w:permStart w:id="118373159" w:edGrp="everyone"/>
      <w:r w:rsidRPr="004F2CD9">
        <w:rPr>
          <w:rFonts w:ascii="Garamond" w:hAnsi="Garamond" w:cs="Helvetica"/>
          <w:i/>
          <w:sz w:val="22"/>
          <w:szCs w:val="22"/>
        </w:rPr>
        <w:t xml:space="preserve">a Megbízott </w:t>
      </w:r>
      <w:r w:rsidR="00512D06" w:rsidRPr="004F2CD9">
        <w:rPr>
          <w:rFonts w:ascii="Garamond" w:hAnsi="Garamond" w:cs="Helvetica"/>
          <w:i/>
          <w:color w:val="FF0000"/>
          <w:sz w:val="22"/>
          <w:szCs w:val="22"/>
        </w:rPr>
        <w:t>vagy</w:t>
      </w:r>
      <w:r w:rsidR="00512D06" w:rsidRPr="004F2CD9">
        <w:rPr>
          <w:rFonts w:ascii="Garamond" w:hAnsi="Garamond" w:cs="Helvetica"/>
          <w:i/>
          <w:sz w:val="22"/>
          <w:szCs w:val="22"/>
        </w:rPr>
        <w:t xml:space="preserve"> a Megbízott által képviselt </w:t>
      </w:r>
      <w:r w:rsidR="003E0F11" w:rsidRPr="004F2CD9">
        <w:rPr>
          <w:rFonts w:ascii="Garamond" w:hAnsi="Garamond" w:cs="Helvetica"/>
          <w:i/>
          <w:sz w:val="22"/>
          <w:szCs w:val="22"/>
        </w:rPr>
        <w:t>Művész(</w:t>
      </w:r>
      <w:proofErr w:type="spellStart"/>
      <w:r w:rsidR="003E0F11" w:rsidRPr="004F2CD9">
        <w:rPr>
          <w:rFonts w:ascii="Garamond" w:hAnsi="Garamond" w:cs="Helvetica"/>
          <w:i/>
          <w:sz w:val="22"/>
          <w:szCs w:val="22"/>
        </w:rPr>
        <w:t>ek</w:t>
      </w:r>
      <w:proofErr w:type="spellEnd"/>
      <w:r w:rsidR="003E0F11" w:rsidRPr="004F2CD9">
        <w:rPr>
          <w:rFonts w:ascii="Garamond" w:hAnsi="Garamond" w:cs="Helvetica"/>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18373159"/>
      <w:r w:rsidR="00512D06" w:rsidRPr="004F2CD9">
        <w:rPr>
          <w:rFonts w:ascii="Garamond" w:hAnsi="Garamond" w:cs="Helvetica"/>
          <w:i/>
          <w:sz w:val="22"/>
          <w:szCs w:val="22"/>
        </w:rPr>
        <w:t xml:space="preserve"> </w:t>
      </w:r>
      <w:permStart w:id="416642252" w:edGrp="everyone"/>
      <w:r w:rsidRPr="004F2CD9">
        <w:rPr>
          <w:rFonts w:ascii="Garamond" w:hAnsi="Garamond" w:cs="Helvetica"/>
          <w:i/>
          <w:sz w:val="22"/>
          <w:szCs w:val="22"/>
        </w:rPr>
        <w:t>neki</w:t>
      </w:r>
      <w:r w:rsidR="00B002C1" w:rsidRPr="004F2CD9">
        <w:rPr>
          <w:rFonts w:ascii="Garamond" w:hAnsi="Garamond" w:cs="Helvetica"/>
          <w:i/>
          <w:sz w:val="22"/>
          <w:szCs w:val="22"/>
        </w:rPr>
        <w:t>/nekik</w:t>
      </w:r>
      <w:permEnd w:id="416642252"/>
      <w:r w:rsidRPr="004F2CD9">
        <w:rPr>
          <w:rFonts w:ascii="Garamond" w:hAnsi="Garamond" w:cs="Helvetica"/>
          <w:i/>
          <w:sz w:val="22"/>
          <w:szCs w:val="22"/>
        </w:rPr>
        <w:t xml:space="preserve"> felróható okból a jelen szerződés 1.3. pontjában meghatározott helyszínre, a szintén ebben a pontban meghatározott elvárt érkezési időponthoz képest késve </w:t>
      </w:r>
      <w:permStart w:id="416499590" w:edGrp="everyone"/>
      <w:r w:rsidRPr="004F2CD9">
        <w:rPr>
          <w:rFonts w:ascii="Garamond" w:hAnsi="Garamond" w:cs="Helvetica"/>
          <w:i/>
          <w:sz w:val="22"/>
          <w:szCs w:val="22"/>
        </w:rPr>
        <w:t>jelen</w:t>
      </w:r>
      <w:r w:rsidR="00512D06" w:rsidRPr="004F2CD9">
        <w:rPr>
          <w:rFonts w:ascii="Garamond" w:hAnsi="Garamond" w:cs="Helvetica"/>
          <w:i/>
          <w:sz w:val="22"/>
          <w:szCs w:val="22"/>
        </w:rPr>
        <w:t>i</w:t>
      </w:r>
      <w:r w:rsidRPr="004F2CD9">
        <w:rPr>
          <w:rFonts w:ascii="Garamond" w:hAnsi="Garamond" w:cs="Helvetica"/>
          <w:i/>
          <w:sz w:val="22"/>
          <w:szCs w:val="22"/>
        </w:rPr>
        <w:t>k</w:t>
      </w:r>
      <w:r w:rsidR="00BF7839" w:rsidRPr="004F2CD9">
        <w:rPr>
          <w:rFonts w:ascii="Garamond" w:hAnsi="Garamond" w:cs="Helvetica"/>
          <w:i/>
          <w:sz w:val="22"/>
          <w:szCs w:val="22"/>
        </w:rPr>
        <w:t>/jelennek</w:t>
      </w:r>
      <w:permEnd w:id="416499590"/>
      <w:r w:rsidRPr="004F2CD9">
        <w:rPr>
          <w:rFonts w:ascii="Garamond" w:hAnsi="Garamond" w:cs="Helvetica"/>
          <w:i/>
          <w:sz w:val="22"/>
          <w:szCs w:val="22"/>
        </w:rPr>
        <w:t xml:space="preserve"> meg, és emiatt a Hangverseny kezdésének időpontja is elcsúszik, úgy a Megbízottat késedelmi kötbérfizetési kötelezettség terheli az alábbiak szerint:</w:t>
      </w:r>
    </w:p>
    <w:p w14:paraId="56E07F05" w14:textId="77777777" w:rsidR="007E7A5B" w:rsidRPr="004F2CD9" w:rsidRDefault="007E7A5B" w:rsidP="008C7AE7">
      <w:pPr>
        <w:numPr>
          <w:ilvl w:val="0"/>
          <w:numId w:val="6"/>
        </w:numPr>
        <w:ind w:hanging="294"/>
        <w:jc w:val="both"/>
        <w:rPr>
          <w:rFonts w:ascii="Garamond" w:hAnsi="Garamond" w:cs="Helvetica"/>
          <w:i/>
          <w:sz w:val="22"/>
          <w:szCs w:val="22"/>
        </w:rPr>
      </w:pPr>
      <w:r w:rsidRPr="004F2CD9">
        <w:rPr>
          <w:rFonts w:ascii="Garamond" w:hAnsi="Garamond" w:cs="Helvetica"/>
          <w:i/>
          <w:sz w:val="22"/>
          <w:szCs w:val="22"/>
        </w:rPr>
        <w:t xml:space="preserve">az előadás kezdés időpontjának </w:t>
      </w:r>
      <w:r w:rsidRPr="004F2CD9">
        <w:rPr>
          <w:rFonts w:ascii="Garamond" w:hAnsi="Garamond" w:cs="Helvetica"/>
          <w:b/>
          <w:i/>
          <w:sz w:val="22"/>
          <w:szCs w:val="22"/>
        </w:rPr>
        <w:t>10 perces csúszása</w:t>
      </w:r>
      <w:r w:rsidRPr="004F2CD9">
        <w:rPr>
          <w:rFonts w:ascii="Garamond" w:hAnsi="Garamond" w:cs="Helvetica"/>
          <w:i/>
          <w:sz w:val="22"/>
          <w:szCs w:val="22"/>
        </w:rPr>
        <w:t xml:space="preserve"> esetén a bruttó megbízási díj </w:t>
      </w:r>
      <w:r w:rsidRPr="004F2CD9">
        <w:rPr>
          <w:rFonts w:ascii="Garamond" w:hAnsi="Garamond" w:cs="Helvetica"/>
          <w:b/>
          <w:i/>
          <w:sz w:val="22"/>
          <w:szCs w:val="22"/>
        </w:rPr>
        <w:t>1%-a,</w:t>
      </w:r>
    </w:p>
    <w:p w14:paraId="7D75C724" w14:textId="77777777" w:rsidR="007E7A5B" w:rsidRPr="004F2CD9" w:rsidRDefault="007E7A5B" w:rsidP="008C7AE7">
      <w:pPr>
        <w:numPr>
          <w:ilvl w:val="0"/>
          <w:numId w:val="6"/>
        </w:numPr>
        <w:spacing w:after="120"/>
        <w:ind w:hanging="294"/>
        <w:jc w:val="both"/>
        <w:rPr>
          <w:rFonts w:ascii="Garamond" w:hAnsi="Garamond" w:cs="Helvetica"/>
          <w:i/>
          <w:sz w:val="22"/>
          <w:szCs w:val="22"/>
        </w:rPr>
      </w:pPr>
      <w:r w:rsidRPr="004F2CD9">
        <w:rPr>
          <w:rFonts w:ascii="Garamond" w:hAnsi="Garamond" w:cs="Helvetica"/>
          <w:i/>
          <w:sz w:val="22"/>
          <w:szCs w:val="22"/>
        </w:rPr>
        <w:t xml:space="preserve">az előadás kezdés időpontjának </w:t>
      </w:r>
      <w:r w:rsidRPr="004F2CD9">
        <w:rPr>
          <w:rFonts w:ascii="Garamond" w:hAnsi="Garamond" w:cs="Helvetica"/>
          <w:b/>
          <w:i/>
          <w:sz w:val="22"/>
          <w:szCs w:val="22"/>
        </w:rPr>
        <w:t>20 perces csúszása</w:t>
      </w:r>
      <w:r w:rsidRPr="004F2CD9">
        <w:rPr>
          <w:rFonts w:ascii="Garamond" w:hAnsi="Garamond" w:cs="Helvetica"/>
          <w:i/>
          <w:sz w:val="22"/>
          <w:szCs w:val="22"/>
        </w:rPr>
        <w:t xml:space="preserve"> esetén a bruttó megbízási</w:t>
      </w:r>
      <w:r w:rsidR="002848BD" w:rsidRPr="004F2CD9">
        <w:rPr>
          <w:rFonts w:ascii="Garamond" w:hAnsi="Garamond" w:cs="Helvetica"/>
          <w:i/>
          <w:sz w:val="22"/>
          <w:szCs w:val="22"/>
        </w:rPr>
        <w:t xml:space="preserve"> díj</w:t>
      </w:r>
      <w:r w:rsidRPr="004F2CD9">
        <w:rPr>
          <w:rFonts w:ascii="Garamond" w:hAnsi="Garamond" w:cs="Helvetica"/>
          <w:i/>
          <w:sz w:val="22"/>
          <w:szCs w:val="22"/>
        </w:rPr>
        <w:t xml:space="preserve"> </w:t>
      </w:r>
      <w:r w:rsidRPr="004F2CD9">
        <w:rPr>
          <w:rFonts w:ascii="Garamond" w:hAnsi="Garamond" w:cs="Helvetica"/>
          <w:b/>
          <w:i/>
          <w:sz w:val="22"/>
          <w:szCs w:val="22"/>
        </w:rPr>
        <w:t>5%-a.</w:t>
      </w:r>
    </w:p>
    <w:p w14:paraId="366C1269" w14:textId="64970F54" w:rsidR="002B2521" w:rsidRPr="004F2CD9" w:rsidRDefault="007E7A5B" w:rsidP="00C2592E">
      <w:pPr>
        <w:suppressAutoHyphens/>
        <w:ind w:left="426" w:hanging="426"/>
        <w:jc w:val="both"/>
        <w:rPr>
          <w:rFonts w:ascii="Garamond" w:hAnsi="Garamond" w:cs="Helvetica"/>
          <w:sz w:val="22"/>
          <w:szCs w:val="22"/>
        </w:rPr>
      </w:pPr>
      <w:r w:rsidRPr="004F2CD9">
        <w:rPr>
          <w:rFonts w:ascii="Garamond" w:hAnsi="Garamond" w:cs="Helvetica"/>
          <w:sz w:val="22"/>
          <w:szCs w:val="22"/>
        </w:rPr>
        <w:t>5.2.</w:t>
      </w:r>
      <w:r w:rsidRPr="004F2CD9">
        <w:rPr>
          <w:rFonts w:ascii="Garamond" w:hAnsi="Garamond" w:cs="Helvetica"/>
          <w:sz w:val="22"/>
          <w:szCs w:val="22"/>
        </w:rPr>
        <w:tab/>
      </w:r>
      <w:r w:rsidR="003F305B" w:rsidRPr="004F2CD9">
        <w:rPr>
          <w:rFonts w:ascii="Garamond" w:hAnsi="Garamond" w:cs="Garamond"/>
          <w:sz w:val="22"/>
          <w:szCs w:val="22"/>
          <w:lang w:val="en-GB"/>
        </w:rPr>
        <w:t xml:space="preserve">Parties agree that upon oral notice of </w:t>
      </w:r>
      <w:permStart w:id="108285753" w:edGrp="everyone"/>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r w:rsidR="003F305B" w:rsidRPr="004F2CD9">
        <w:rPr>
          <w:rFonts w:ascii="Garamond" w:hAnsi="Garamond" w:cs="Garamond"/>
          <w:color w:val="FF0000"/>
          <w:sz w:val="22"/>
          <w:szCs w:val="22"/>
          <w:lang w:val="en-GB"/>
        </w:rPr>
        <w:t xml:space="preserve">or </w:t>
      </w:r>
      <w:r w:rsidR="003F305B" w:rsidRPr="004F2CD9">
        <w:rPr>
          <w:rFonts w:ascii="Garamond" w:hAnsi="Garamond" w:cs="Garamond"/>
          <w:sz w:val="22"/>
          <w:szCs w:val="22"/>
          <w:lang w:val="en-GB"/>
        </w:rPr>
        <w:t xml:space="preserve">the </w:t>
      </w:r>
      <w:r w:rsidR="00FA3C37" w:rsidRPr="004F2CD9">
        <w:rPr>
          <w:rFonts w:ascii="Garamond" w:hAnsi="Garamond" w:cs="Garamond"/>
          <w:sz w:val="22"/>
          <w:szCs w:val="22"/>
          <w:lang w:val="en-GB"/>
        </w:rPr>
        <w:t>Artist(s)</w:t>
      </w:r>
      <w:r w:rsidR="003F305B" w:rsidRPr="004F2CD9">
        <w:rPr>
          <w:rFonts w:ascii="Garamond" w:hAnsi="Garamond" w:cs="Garamond"/>
          <w:sz w:val="22"/>
          <w:szCs w:val="22"/>
          <w:lang w:val="en-GB"/>
        </w:rPr>
        <w:t xml:space="preserve">/Band represented by </w:t>
      </w:r>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w:t>
      </w:r>
      <w:permEnd w:id="108285753"/>
      <w:r w:rsidR="003F305B" w:rsidRPr="004F2CD9">
        <w:rPr>
          <w:rFonts w:ascii="Garamond" w:hAnsi="Garamond" w:cs="Garamond"/>
          <w:sz w:val="22"/>
          <w:szCs w:val="22"/>
          <w:lang w:val="en-GB"/>
        </w:rPr>
        <w:t xml:space="preserve">on site, Client shall be entitled to deduce the amount of the penalty to be paid by </w:t>
      </w:r>
      <w:r w:rsidR="00CC070C" w:rsidRPr="004F2CD9">
        <w:rPr>
          <w:rFonts w:ascii="Garamond" w:hAnsi="Garamond" w:cs="Garamond"/>
          <w:sz w:val="22"/>
          <w:szCs w:val="22"/>
          <w:lang w:val="en-GB"/>
        </w:rPr>
        <w:t>Contractor</w:t>
      </w:r>
      <w:r w:rsidR="003F305B" w:rsidRPr="004F2CD9">
        <w:rPr>
          <w:rFonts w:ascii="Garamond" w:hAnsi="Garamond" w:cs="Garamond"/>
          <w:sz w:val="22"/>
          <w:szCs w:val="22"/>
          <w:lang w:val="en-GB"/>
        </w:rPr>
        <w:t xml:space="preserve"> from the sum of the invoice.</w:t>
      </w:r>
    </w:p>
    <w:p w14:paraId="2A65B899" w14:textId="5DEB2A06" w:rsidR="007E7A5B" w:rsidRPr="004F2CD9" w:rsidRDefault="007E7A5B" w:rsidP="00C2592E">
      <w:pPr>
        <w:suppressAutoHyphens/>
        <w:spacing w:after="120"/>
        <w:ind w:left="426"/>
        <w:jc w:val="both"/>
        <w:rPr>
          <w:rFonts w:ascii="Garamond" w:hAnsi="Garamond" w:cs="Helvetica"/>
          <w:i/>
          <w:sz w:val="22"/>
          <w:szCs w:val="22"/>
        </w:rPr>
      </w:pPr>
      <w:r w:rsidRPr="004F2CD9">
        <w:rPr>
          <w:rFonts w:ascii="Garamond" w:hAnsi="Garamond" w:cs="Helvetica"/>
          <w:i/>
          <w:sz w:val="22"/>
          <w:szCs w:val="22"/>
        </w:rPr>
        <w:t xml:space="preserve">A Felek megállapodnak abban, hogy a Megbízó </w:t>
      </w:r>
      <w:permStart w:id="236997820" w:edGrp="everyone"/>
      <w:r w:rsidR="00512D06" w:rsidRPr="004F2CD9">
        <w:rPr>
          <w:rFonts w:ascii="Garamond" w:hAnsi="Garamond" w:cs="Helvetica"/>
          <w:i/>
          <w:sz w:val="22"/>
          <w:szCs w:val="22"/>
        </w:rPr>
        <w:t xml:space="preserve">a Megbízott </w:t>
      </w:r>
      <w:r w:rsidR="00512D06" w:rsidRPr="004F2CD9">
        <w:rPr>
          <w:rFonts w:ascii="Garamond" w:hAnsi="Garamond" w:cs="Helvetica"/>
          <w:i/>
          <w:color w:val="FF0000"/>
          <w:sz w:val="22"/>
          <w:szCs w:val="22"/>
        </w:rPr>
        <w:t>vagy</w:t>
      </w:r>
      <w:r w:rsidR="00512D06" w:rsidRPr="004F2CD9">
        <w:rPr>
          <w:rFonts w:ascii="Garamond" w:hAnsi="Garamond" w:cs="Helvetica"/>
          <w:i/>
          <w:sz w:val="22"/>
          <w:szCs w:val="22"/>
        </w:rPr>
        <w:t xml:space="preserve"> a Megbízott által képviselt </w:t>
      </w:r>
      <w:r w:rsidR="003E0F11" w:rsidRPr="004F2CD9">
        <w:rPr>
          <w:rFonts w:ascii="Garamond" w:hAnsi="Garamond" w:cs="Helvetica"/>
          <w:i/>
          <w:sz w:val="22"/>
          <w:szCs w:val="22"/>
        </w:rPr>
        <w:t>Művész(</w:t>
      </w:r>
      <w:proofErr w:type="spellStart"/>
      <w:r w:rsidR="003E0F11" w:rsidRPr="004F2CD9">
        <w:rPr>
          <w:rFonts w:ascii="Garamond" w:hAnsi="Garamond" w:cs="Helvetica"/>
          <w:i/>
          <w:sz w:val="22"/>
          <w:szCs w:val="22"/>
        </w:rPr>
        <w:t>ek</w:t>
      </w:r>
      <w:proofErr w:type="spellEnd"/>
      <w:r w:rsidR="003E0F11" w:rsidRPr="004F2CD9">
        <w:rPr>
          <w:rFonts w:ascii="Garamond" w:hAnsi="Garamond" w:cs="Helvetica"/>
          <w:i/>
          <w:sz w:val="22"/>
          <w:szCs w:val="22"/>
        </w:rPr>
        <w:t>)</w:t>
      </w:r>
      <w:r w:rsidR="00512D06" w:rsidRPr="004F2CD9">
        <w:rPr>
          <w:rFonts w:ascii="Garamond" w:hAnsi="Garamond" w:cs="Helvetica"/>
          <w:i/>
          <w:sz w:val="22"/>
          <w:szCs w:val="22"/>
        </w:rPr>
        <w:t xml:space="preserve"> </w:t>
      </w:r>
      <w:r w:rsidR="00E7034C" w:rsidRPr="004F2CD9">
        <w:rPr>
          <w:rFonts w:ascii="Garamond" w:hAnsi="Garamond"/>
          <w:i/>
          <w:color w:val="FF0000"/>
          <w:sz w:val="22"/>
          <w:szCs w:val="22"/>
        </w:rPr>
        <w:t xml:space="preserve">vagy </w:t>
      </w:r>
      <w:r w:rsidR="00E7034C" w:rsidRPr="004F2CD9">
        <w:rPr>
          <w:rFonts w:ascii="Garamond" w:hAnsi="Garamond"/>
          <w:i/>
          <w:sz w:val="22"/>
          <w:szCs w:val="22"/>
        </w:rPr>
        <w:t xml:space="preserve">Együttes </w:t>
      </w:r>
      <w:permEnd w:id="236997820"/>
      <w:r w:rsidRPr="004F2CD9">
        <w:rPr>
          <w:rFonts w:ascii="Garamond" w:hAnsi="Garamond" w:cs="Helvetica"/>
          <w:i/>
          <w:sz w:val="22"/>
          <w:szCs w:val="22"/>
        </w:rPr>
        <w:t>helyszínen történő, szóbeli értesítését követően jogosult a Megbízott által fizetendő kötbér összegét a számla összegébe beszámítani.</w:t>
      </w:r>
    </w:p>
    <w:p w14:paraId="22C8CFE3" w14:textId="2DFA5681" w:rsidR="002B2521" w:rsidRPr="004F2CD9" w:rsidRDefault="007E7A5B" w:rsidP="00C2592E">
      <w:pPr>
        <w:suppressAutoHyphens/>
        <w:ind w:left="426" w:hanging="426"/>
        <w:jc w:val="both"/>
        <w:rPr>
          <w:rFonts w:ascii="Garamond" w:hAnsi="Garamond" w:cs="Helvetica"/>
          <w:sz w:val="22"/>
          <w:szCs w:val="22"/>
        </w:rPr>
      </w:pPr>
      <w:r w:rsidRPr="004F2CD9">
        <w:rPr>
          <w:rFonts w:ascii="Garamond" w:hAnsi="Garamond" w:cs="Helvetica"/>
          <w:sz w:val="22"/>
          <w:szCs w:val="22"/>
        </w:rPr>
        <w:t>5.3.</w:t>
      </w:r>
      <w:r w:rsidRPr="004F2CD9">
        <w:rPr>
          <w:rFonts w:ascii="Garamond" w:hAnsi="Garamond" w:cs="Helvetica"/>
          <w:sz w:val="22"/>
          <w:szCs w:val="22"/>
        </w:rPr>
        <w:tab/>
      </w:r>
      <w:r w:rsidR="003F305B" w:rsidRPr="004F2CD9">
        <w:rPr>
          <w:rFonts w:ascii="Garamond" w:hAnsi="Garamond" w:cs="Garamond"/>
          <w:sz w:val="22"/>
          <w:szCs w:val="22"/>
          <w:lang w:val="en-GB"/>
        </w:rPr>
        <w:t xml:space="preserve">Since Client holds particular interest in staging the Concert on </w:t>
      </w:r>
      <w:permStart w:id="1215188585" w:edGrp="everyone"/>
      <w:r w:rsidR="003F305B" w:rsidRPr="004F2CD9">
        <w:rPr>
          <w:rFonts w:ascii="Garamond" w:hAnsi="Garamond" w:cs="Garamond"/>
          <w:sz w:val="22"/>
          <w:szCs w:val="22"/>
          <w:lang w:val="en-GB"/>
        </w:rPr>
        <w:t>… (day) … (month) …. (year)</w:t>
      </w:r>
      <w:r w:rsidR="00E50877" w:rsidRPr="004F2CD9">
        <w:rPr>
          <w:rFonts w:ascii="Garamond" w:hAnsi="Garamond" w:cs="Garamond"/>
          <w:sz w:val="22"/>
          <w:szCs w:val="22"/>
          <w:lang w:val="en-GB"/>
        </w:rPr>
        <w:t xml:space="preserve"> </w:t>
      </w:r>
      <w:proofErr w:type="gramStart"/>
      <w:r w:rsidR="00E50877" w:rsidRPr="004F2CD9">
        <w:rPr>
          <w:rFonts w:ascii="Garamond" w:hAnsi="Garamond" w:cs="Garamond"/>
          <w:sz w:val="22"/>
          <w:szCs w:val="22"/>
          <w:lang w:val="en-GB"/>
        </w:rPr>
        <w:t>and  in</w:t>
      </w:r>
      <w:proofErr w:type="gramEnd"/>
      <w:r w:rsidR="00E50877" w:rsidRPr="004F2CD9">
        <w:rPr>
          <w:rFonts w:ascii="Garamond" w:hAnsi="Garamond" w:cs="Garamond"/>
          <w:sz w:val="22"/>
          <w:szCs w:val="22"/>
          <w:lang w:val="en-GB"/>
        </w:rPr>
        <w:t xml:space="preserve"> holding the professional lecture on… (day) … (month) …. (year</w:t>
      </w:r>
      <w:proofErr w:type="gramStart"/>
      <w:r w:rsidR="00E50877" w:rsidRPr="004F2CD9">
        <w:rPr>
          <w:rFonts w:ascii="Garamond" w:hAnsi="Garamond" w:cs="Garamond"/>
          <w:sz w:val="22"/>
          <w:szCs w:val="22"/>
          <w:lang w:val="en-GB"/>
        </w:rPr>
        <w:t xml:space="preserve">) </w:t>
      </w:r>
      <w:permEnd w:id="1215188585"/>
      <w:r w:rsidR="003F305B" w:rsidRPr="004F2CD9">
        <w:rPr>
          <w:rFonts w:ascii="Garamond" w:hAnsi="Garamond" w:cs="Garamond"/>
          <w:sz w:val="22"/>
          <w:szCs w:val="22"/>
          <w:lang w:val="en-GB"/>
        </w:rPr>
        <w:t>,</w:t>
      </w:r>
      <w:proofErr w:type="gramEnd"/>
      <w:r w:rsidR="003F305B" w:rsidRPr="004F2CD9">
        <w:rPr>
          <w:rFonts w:ascii="Garamond" w:hAnsi="Garamond" w:cs="Garamond"/>
          <w:sz w:val="22"/>
          <w:szCs w:val="22"/>
          <w:lang w:val="en-GB"/>
        </w:rPr>
        <w:t xml:space="preserve"> therefore in case:</w:t>
      </w:r>
    </w:p>
    <w:p w14:paraId="6C256D33" w14:textId="68FC6148" w:rsidR="003F305B" w:rsidRPr="004F2CD9" w:rsidRDefault="003F305B" w:rsidP="008C7AE7">
      <w:pPr>
        <w:pStyle w:val="Listaszerbekezds1"/>
        <w:numPr>
          <w:ilvl w:val="0"/>
          <w:numId w:val="19"/>
        </w:numPr>
        <w:tabs>
          <w:tab w:val="left" w:pos="709"/>
        </w:tabs>
        <w:ind w:left="709" w:hanging="283"/>
        <w:jc w:val="both"/>
        <w:rPr>
          <w:rFonts w:ascii="Garamond" w:hAnsi="Garamond" w:cs="Garamond"/>
          <w:bCs/>
          <w:sz w:val="22"/>
          <w:szCs w:val="22"/>
          <w:lang w:val="en-GB"/>
        </w:rPr>
      </w:pPr>
      <w:r w:rsidRPr="004F2CD9">
        <w:rPr>
          <w:rFonts w:ascii="Garamond" w:hAnsi="Garamond" w:cs="Garamond"/>
          <w:sz w:val="22"/>
          <w:szCs w:val="22"/>
          <w:lang w:val="en-GB"/>
        </w:rPr>
        <w:t xml:space="preserve">the performance of the tasks specified herein is rendered impossible due to any causes which may emerge in </w:t>
      </w:r>
      <w:r w:rsidR="00CC070C" w:rsidRPr="004F2CD9">
        <w:rPr>
          <w:rFonts w:ascii="Garamond" w:hAnsi="Garamond" w:cs="Garamond"/>
          <w:sz w:val="22"/>
          <w:szCs w:val="22"/>
          <w:lang w:val="en-GB"/>
        </w:rPr>
        <w:t>Contractor</w:t>
      </w:r>
      <w:r w:rsidRPr="004F2CD9">
        <w:rPr>
          <w:rFonts w:ascii="Garamond" w:hAnsi="Garamond" w:cs="Garamond"/>
          <w:sz w:val="22"/>
          <w:szCs w:val="22"/>
          <w:lang w:val="en-GB"/>
        </w:rPr>
        <w:t xml:space="preserve">'s interests, or  </w:t>
      </w:r>
    </w:p>
    <w:p w14:paraId="195532DF" w14:textId="18C88565" w:rsidR="003F305B" w:rsidRPr="004F2CD9" w:rsidRDefault="003F305B" w:rsidP="008C7AE7">
      <w:pPr>
        <w:pStyle w:val="Listaszerbekezds1"/>
        <w:numPr>
          <w:ilvl w:val="0"/>
          <w:numId w:val="19"/>
        </w:numPr>
        <w:tabs>
          <w:tab w:val="left" w:pos="709"/>
        </w:tabs>
        <w:ind w:left="709" w:hanging="283"/>
        <w:jc w:val="both"/>
        <w:rPr>
          <w:rFonts w:ascii="Garamond" w:hAnsi="Garamond" w:cs="Garamond"/>
          <w:bCs/>
          <w:sz w:val="22"/>
          <w:szCs w:val="22"/>
          <w:lang w:val="en-GB"/>
        </w:rPr>
      </w:pPr>
      <w:r w:rsidRPr="004F2CD9">
        <w:rPr>
          <w:rFonts w:ascii="Garamond" w:hAnsi="Garamond" w:cs="Garamond"/>
          <w:bCs/>
          <w:sz w:val="22"/>
          <w:szCs w:val="22"/>
          <w:lang w:val="en-GB"/>
        </w:rPr>
        <w:t xml:space="preserve">it becomes evident before the due date of performance that </w:t>
      </w:r>
      <w:r w:rsidR="00CC070C" w:rsidRPr="004F2CD9">
        <w:rPr>
          <w:rFonts w:ascii="Garamond" w:hAnsi="Garamond" w:cs="Garamond"/>
          <w:bCs/>
          <w:sz w:val="22"/>
          <w:szCs w:val="22"/>
          <w:lang w:val="en-GB"/>
        </w:rPr>
        <w:t>Contractor</w:t>
      </w:r>
      <w:r w:rsidRPr="004F2CD9">
        <w:rPr>
          <w:rFonts w:ascii="Garamond" w:hAnsi="Garamond" w:cs="Garamond"/>
          <w:bCs/>
          <w:sz w:val="22"/>
          <w:szCs w:val="22"/>
          <w:lang w:val="en-GB"/>
        </w:rPr>
        <w:t xml:space="preserve"> may be able to perform the contract with such a significant delay that its performance is not in Client's interest </w:t>
      </w:r>
      <w:proofErr w:type="gramStart"/>
      <w:r w:rsidRPr="004F2CD9">
        <w:rPr>
          <w:rFonts w:ascii="Garamond" w:hAnsi="Garamond" w:cs="Garamond"/>
          <w:bCs/>
          <w:sz w:val="22"/>
          <w:szCs w:val="22"/>
          <w:lang w:val="en-GB"/>
        </w:rPr>
        <w:t>any more</w:t>
      </w:r>
      <w:proofErr w:type="gramEnd"/>
      <w:r w:rsidRPr="004F2CD9">
        <w:rPr>
          <w:rFonts w:ascii="Garamond" w:hAnsi="Garamond" w:cs="Garamond"/>
          <w:bCs/>
          <w:sz w:val="22"/>
          <w:szCs w:val="22"/>
          <w:lang w:val="en-GB"/>
        </w:rPr>
        <w:t>,</w:t>
      </w:r>
    </w:p>
    <w:p w14:paraId="5B4A153D" w14:textId="2496BB16" w:rsidR="003F305B" w:rsidRPr="004F2CD9" w:rsidRDefault="003F305B" w:rsidP="003F305B">
      <w:pPr>
        <w:pStyle w:val="Listaszerbekezds1"/>
        <w:tabs>
          <w:tab w:val="left" w:pos="709"/>
        </w:tabs>
        <w:ind w:left="426"/>
        <w:jc w:val="both"/>
        <w:rPr>
          <w:rFonts w:ascii="Garamond" w:hAnsi="Garamond" w:cs="Garamond"/>
          <w:bCs/>
          <w:sz w:val="22"/>
          <w:szCs w:val="22"/>
          <w:lang w:val="en-GB"/>
        </w:rPr>
      </w:pPr>
      <w:r w:rsidRPr="004F2CD9">
        <w:rPr>
          <w:rFonts w:ascii="Garamond" w:hAnsi="Garamond" w:cs="Garamond"/>
          <w:bCs/>
          <w:sz w:val="22"/>
          <w:szCs w:val="22"/>
          <w:lang w:val="en-GB"/>
        </w:rPr>
        <w:lastRenderedPageBreak/>
        <w:t xml:space="preserve">Client is entitled to terminate this agreement, and </w:t>
      </w:r>
      <w:r w:rsidR="00CC070C" w:rsidRPr="004F2CD9">
        <w:rPr>
          <w:rFonts w:ascii="Garamond" w:hAnsi="Garamond" w:cs="Garamond"/>
          <w:bCs/>
          <w:sz w:val="22"/>
          <w:szCs w:val="22"/>
          <w:lang w:val="en-GB"/>
        </w:rPr>
        <w:t>Contractor</w:t>
      </w:r>
      <w:r w:rsidRPr="004F2CD9">
        <w:rPr>
          <w:rFonts w:ascii="Garamond" w:hAnsi="Garamond" w:cs="Garamond"/>
          <w:bCs/>
          <w:sz w:val="22"/>
          <w:szCs w:val="22"/>
          <w:lang w:val="en-GB"/>
        </w:rPr>
        <w:t xml:space="preserve"> shall be obliged to indemnify Client for any resulting damages, and in addition to pay cancellation penalty, the amount of which is 30% of the gross </w:t>
      </w:r>
      <w:r w:rsidR="00443E14" w:rsidRPr="004F2CD9">
        <w:rPr>
          <w:rFonts w:ascii="Garamond" w:hAnsi="Garamond" w:cs="Garamond"/>
          <w:bCs/>
          <w:sz w:val="22"/>
          <w:szCs w:val="22"/>
          <w:lang w:val="en-GB"/>
        </w:rPr>
        <w:t>agency fee</w:t>
      </w:r>
      <w:r w:rsidRPr="004F2CD9">
        <w:rPr>
          <w:rFonts w:ascii="Garamond" w:hAnsi="Garamond" w:cs="Garamond"/>
          <w:bCs/>
          <w:sz w:val="22"/>
          <w:szCs w:val="22"/>
          <w:lang w:val="en-GB"/>
        </w:rPr>
        <w:t>.</w:t>
      </w:r>
    </w:p>
    <w:p w14:paraId="1B679DA0" w14:textId="0CDC03D2" w:rsidR="007E7A5B" w:rsidRPr="004F2CD9" w:rsidRDefault="007E7A5B" w:rsidP="00C2592E">
      <w:pPr>
        <w:suppressAutoHyphens/>
        <w:ind w:left="426"/>
        <w:jc w:val="both"/>
        <w:rPr>
          <w:rFonts w:ascii="Garamond" w:hAnsi="Garamond" w:cs="Helvetica"/>
          <w:i/>
          <w:sz w:val="22"/>
          <w:szCs w:val="22"/>
        </w:rPr>
      </w:pPr>
      <w:r w:rsidRPr="004F2CD9">
        <w:rPr>
          <w:rFonts w:ascii="Garamond" w:hAnsi="Garamond" w:cs="Helvetica"/>
          <w:i/>
          <w:sz w:val="22"/>
          <w:szCs w:val="22"/>
        </w:rPr>
        <w:t xml:space="preserve">Mivel a </w:t>
      </w:r>
      <w:r w:rsidRPr="004F2CD9">
        <w:rPr>
          <w:rStyle w:val="FontStyle12"/>
          <w:rFonts w:ascii="Garamond" w:hAnsi="Garamond" w:cs="Helvetica"/>
          <w:i/>
          <w:sz w:val="22"/>
          <w:szCs w:val="22"/>
        </w:rPr>
        <w:t>Megbízó</w:t>
      </w:r>
      <w:r w:rsidRPr="004F2CD9">
        <w:rPr>
          <w:rFonts w:ascii="Garamond" w:hAnsi="Garamond" w:cs="Helvetica"/>
          <w:i/>
          <w:sz w:val="22"/>
          <w:szCs w:val="22"/>
        </w:rPr>
        <w:t xml:space="preserve">nak rendkívüli érdeke fűződik </w:t>
      </w:r>
      <w:r w:rsidR="00512D06" w:rsidRPr="004F2CD9">
        <w:rPr>
          <w:rFonts w:ascii="Garamond" w:hAnsi="Garamond" w:cs="Helvetica"/>
          <w:i/>
          <w:sz w:val="22"/>
          <w:szCs w:val="22"/>
        </w:rPr>
        <w:t xml:space="preserve">a Hangverseny </w:t>
      </w:r>
      <w:permStart w:id="1462569729" w:edGrp="everyone"/>
      <w:r w:rsidR="00512D06" w:rsidRPr="004F2CD9">
        <w:rPr>
          <w:rFonts w:ascii="Garamond" w:hAnsi="Garamond" w:cs="Helvetica"/>
          <w:i/>
          <w:sz w:val="22"/>
          <w:szCs w:val="22"/>
        </w:rPr>
        <w:t>20… …………. ….</w:t>
      </w:r>
      <w:permEnd w:id="1462569729"/>
      <w:r w:rsidRPr="004F2CD9">
        <w:rPr>
          <w:rFonts w:ascii="Garamond" w:hAnsi="Garamond" w:cs="Helvetica"/>
          <w:i/>
          <w:sz w:val="22"/>
          <w:szCs w:val="22"/>
        </w:rPr>
        <w:t xml:space="preserve"> napján </w:t>
      </w:r>
      <w:permStart w:id="895834816" w:edGrp="everyone"/>
      <w:r w:rsidR="00B57776" w:rsidRPr="004F2CD9">
        <w:rPr>
          <w:rFonts w:ascii="Garamond" w:hAnsi="Garamond" w:cs="Helvetica"/>
          <w:i/>
          <w:sz w:val="22"/>
          <w:szCs w:val="22"/>
        </w:rPr>
        <w:t xml:space="preserve">és a szakmai előadás …… ………… …. napján </w:t>
      </w:r>
      <w:permEnd w:id="895834816"/>
      <w:r w:rsidRPr="004F2CD9">
        <w:rPr>
          <w:rFonts w:ascii="Garamond" w:hAnsi="Garamond" w:cs="Helvetica"/>
          <w:i/>
          <w:sz w:val="22"/>
          <w:szCs w:val="22"/>
        </w:rPr>
        <w:t>történő megtartásához, így a</w:t>
      </w:r>
      <w:r w:rsidRPr="004F2CD9">
        <w:rPr>
          <w:rFonts w:ascii="Garamond" w:hAnsi="Garamond" w:cs="Helvetica"/>
          <w:bCs/>
          <w:i/>
          <w:sz w:val="22"/>
          <w:szCs w:val="22"/>
        </w:rPr>
        <w:t xml:space="preserve">mennyiben </w:t>
      </w:r>
    </w:p>
    <w:p w14:paraId="7116C702" w14:textId="77777777" w:rsidR="007E7A5B" w:rsidRPr="004F2CD9" w:rsidRDefault="007E7A5B" w:rsidP="008C7AE7">
      <w:pPr>
        <w:pStyle w:val="Listaszerbekezds"/>
        <w:numPr>
          <w:ilvl w:val="0"/>
          <w:numId w:val="7"/>
        </w:numPr>
        <w:tabs>
          <w:tab w:val="left" w:pos="709"/>
        </w:tabs>
        <w:ind w:left="709" w:hanging="283"/>
        <w:contextualSpacing/>
        <w:jc w:val="both"/>
        <w:rPr>
          <w:rFonts w:ascii="Garamond" w:hAnsi="Garamond" w:cs="Helvetica"/>
          <w:bCs/>
          <w:i/>
          <w:sz w:val="22"/>
          <w:szCs w:val="22"/>
        </w:rPr>
      </w:pPr>
      <w:r w:rsidRPr="004F2CD9">
        <w:rPr>
          <w:rFonts w:ascii="Garamond" w:hAnsi="Garamond" w:cs="Helvetica"/>
          <w:i/>
          <w:sz w:val="22"/>
          <w:szCs w:val="22"/>
        </w:rPr>
        <w:t xml:space="preserve">a jelen szerződésben meghatározott feladatok elvégzése </w:t>
      </w:r>
      <w:r w:rsidRPr="004F2CD9">
        <w:rPr>
          <w:rFonts w:ascii="Garamond" w:hAnsi="Garamond" w:cs="Helvetica"/>
          <w:bCs/>
          <w:i/>
          <w:sz w:val="22"/>
          <w:szCs w:val="22"/>
        </w:rPr>
        <w:t xml:space="preserve">a </w:t>
      </w:r>
      <w:r w:rsidRPr="004F2CD9">
        <w:rPr>
          <w:rStyle w:val="FontStyle12"/>
          <w:rFonts w:ascii="Garamond" w:hAnsi="Garamond" w:cs="Helvetica"/>
          <w:i/>
          <w:sz w:val="22"/>
          <w:szCs w:val="22"/>
        </w:rPr>
        <w:t>Megbízott</w:t>
      </w:r>
      <w:r w:rsidRPr="004F2CD9">
        <w:rPr>
          <w:rFonts w:ascii="Garamond" w:hAnsi="Garamond" w:cs="Helvetica"/>
          <w:bCs/>
          <w:i/>
          <w:sz w:val="22"/>
          <w:szCs w:val="22"/>
        </w:rPr>
        <w:t xml:space="preserve"> érdekkörében felmerülő okból lehetetlenné válik, illetve, </w:t>
      </w:r>
    </w:p>
    <w:p w14:paraId="11DD874C" w14:textId="77777777" w:rsidR="007E7A5B" w:rsidRPr="004F2CD9" w:rsidRDefault="007E7A5B" w:rsidP="008C7AE7">
      <w:pPr>
        <w:pStyle w:val="Listaszerbekezds"/>
        <w:numPr>
          <w:ilvl w:val="0"/>
          <w:numId w:val="7"/>
        </w:numPr>
        <w:tabs>
          <w:tab w:val="left" w:pos="709"/>
        </w:tabs>
        <w:ind w:left="709" w:hanging="283"/>
        <w:contextualSpacing/>
        <w:jc w:val="both"/>
        <w:rPr>
          <w:rFonts w:ascii="Garamond" w:hAnsi="Garamond" w:cs="Helvetica"/>
          <w:bCs/>
          <w:i/>
          <w:sz w:val="22"/>
          <w:szCs w:val="22"/>
        </w:rPr>
      </w:pPr>
      <w:r w:rsidRPr="004F2CD9">
        <w:rPr>
          <w:rFonts w:ascii="Garamond" w:hAnsi="Garamond" w:cs="Helvetica"/>
          <w:bCs/>
          <w:i/>
          <w:sz w:val="22"/>
          <w:szCs w:val="22"/>
        </w:rPr>
        <w:t xml:space="preserve">ha a teljesítési határidő lejárta előtt nyilvánvalóvá válik, hogy a </w:t>
      </w:r>
      <w:r w:rsidRPr="004F2CD9">
        <w:rPr>
          <w:rStyle w:val="FontStyle12"/>
          <w:rFonts w:ascii="Garamond" w:hAnsi="Garamond" w:cs="Helvetica"/>
          <w:i/>
          <w:sz w:val="22"/>
          <w:szCs w:val="22"/>
        </w:rPr>
        <w:t>Megbízott</w:t>
      </w:r>
      <w:r w:rsidRPr="004F2CD9">
        <w:rPr>
          <w:rFonts w:ascii="Garamond" w:hAnsi="Garamond" w:cs="Helvetica"/>
          <w:bCs/>
          <w:i/>
          <w:sz w:val="22"/>
          <w:szCs w:val="22"/>
        </w:rPr>
        <w:t xml:space="preserve"> a feladatot csak olyan számottevő késéssel tudja elvégezni, hogy a teljesítés emiatt a </w:t>
      </w:r>
      <w:r w:rsidRPr="004F2CD9">
        <w:rPr>
          <w:rStyle w:val="FontStyle12"/>
          <w:rFonts w:ascii="Garamond" w:hAnsi="Garamond" w:cs="Helvetica"/>
          <w:i/>
          <w:sz w:val="22"/>
          <w:szCs w:val="22"/>
        </w:rPr>
        <w:t>Megbízónak</w:t>
      </w:r>
      <w:r w:rsidRPr="004F2CD9">
        <w:rPr>
          <w:rFonts w:ascii="Garamond" w:hAnsi="Garamond" w:cs="Helvetica"/>
          <w:bCs/>
          <w:i/>
          <w:sz w:val="22"/>
          <w:szCs w:val="22"/>
        </w:rPr>
        <w:t xml:space="preserve"> már nem áll érdekében, </w:t>
      </w:r>
    </w:p>
    <w:p w14:paraId="7A9C33EA" w14:textId="77777777" w:rsidR="007E7A5B" w:rsidRPr="004F2CD9" w:rsidRDefault="007E7A5B" w:rsidP="00C2592E">
      <w:pPr>
        <w:tabs>
          <w:tab w:val="left" w:pos="426"/>
        </w:tabs>
        <w:spacing w:after="120"/>
        <w:ind w:left="426"/>
        <w:jc w:val="both"/>
        <w:rPr>
          <w:rFonts w:ascii="Garamond" w:hAnsi="Garamond"/>
          <w:b/>
          <w:i/>
          <w:caps/>
          <w:snapToGrid w:val="0"/>
          <w:color w:val="000000"/>
          <w:sz w:val="22"/>
          <w:szCs w:val="22"/>
        </w:rPr>
      </w:pPr>
      <w:r w:rsidRPr="004F2CD9">
        <w:rPr>
          <w:rFonts w:ascii="Garamond" w:hAnsi="Garamond" w:cs="Helvetica"/>
          <w:bCs/>
          <w:i/>
          <w:sz w:val="22"/>
          <w:szCs w:val="22"/>
        </w:rPr>
        <w:t xml:space="preserve">úgy a </w:t>
      </w:r>
      <w:r w:rsidRPr="004F2CD9">
        <w:rPr>
          <w:rStyle w:val="FontStyle12"/>
          <w:rFonts w:ascii="Garamond" w:hAnsi="Garamond" w:cs="Helvetica"/>
          <w:i/>
          <w:sz w:val="22"/>
          <w:szCs w:val="22"/>
        </w:rPr>
        <w:t>Megbízó</w:t>
      </w:r>
      <w:r w:rsidRPr="004F2CD9">
        <w:rPr>
          <w:rFonts w:ascii="Garamond" w:hAnsi="Garamond" w:cs="Helvetica"/>
          <w:bCs/>
          <w:i/>
          <w:sz w:val="22"/>
          <w:szCs w:val="22"/>
        </w:rPr>
        <w:t xml:space="preserve"> jogosult a jelen szerződést felmondani, a </w:t>
      </w:r>
      <w:r w:rsidRPr="004F2CD9">
        <w:rPr>
          <w:rStyle w:val="FontStyle12"/>
          <w:rFonts w:ascii="Garamond" w:hAnsi="Garamond" w:cs="Helvetica"/>
          <w:i/>
          <w:sz w:val="22"/>
          <w:szCs w:val="22"/>
        </w:rPr>
        <w:t>Megbízott</w:t>
      </w:r>
      <w:r w:rsidRPr="004F2CD9">
        <w:rPr>
          <w:rFonts w:ascii="Garamond" w:hAnsi="Garamond" w:cs="Helvetica"/>
          <w:bCs/>
          <w:i/>
          <w:sz w:val="22"/>
          <w:szCs w:val="22"/>
        </w:rPr>
        <w:t xml:space="preserve"> pedig köteles a </w:t>
      </w:r>
      <w:r w:rsidRPr="004F2CD9">
        <w:rPr>
          <w:rStyle w:val="FontStyle12"/>
          <w:rFonts w:ascii="Garamond" w:hAnsi="Garamond" w:cs="Helvetica"/>
          <w:i/>
          <w:sz w:val="22"/>
          <w:szCs w:val="22"/>
        </w:rPr>
        <w:t>Megbízó</w:t>
      </w:r>
      <w:r w:rsidRPr="004F2CD9">
        <w:rPr>
          <w:rFonts w:ascii="Garamond" w:hAnsi="Garamond" w:cs="Helvetica"/>
          <w:bCs/>
          <w:i/>
          <w:sz w:val="22"/>
          <w:szCs w:val="22"/>
        </w:rPr>
        <w:t xml:space="preserve"> ebből eredő kárát megtéríteni, valamint ezen felül meghiúsulási kötbér megfizetésére vállal kötelezettséget, melynek mértéke a bruttó megbízási díj 30%-a.</w:t>
      </w:r>
    </w:p>
    <w:p w14:paraId="558098E2" w14:textId="5131260D" w:rsidR="0042246A" w:rsidRPr="004F2CD9" w:rsidRDefault="002B2521" w:rsidP="008C7AE7">
      <w:pPr>
        <w:numPr>
          <w:ilvl w:val="0"/>
          <w:numId w:val="8"/>
        </w:numPr>
        <w:tabs>
          <w:tab w:val="left" w:pos="426"/>
        </w:tabs>
        <w:suppressAutoHyphens/>
        <w:spacing w:before="240" w:after="120"/>
        <w:rPr>
          <w:rFonts w:ascii="Garamond" w:hAnsi="Garamond" w:cs="Garamond"/>
          <w:color w:val="000000"/>
          <w:sz w:val="22"/>
          <w:szCs w:val="22"/>
          <w:lang w:val="en-GB"/>
        </w:rPr>
      </w:pPr>
      <w:r w:rsidRPr="004F2CD9">
        <w:rPr>
          <w:rFonts w:ascii="Garamond" w:hAnsi="Garamond" w:cs="Garamond"/>
          <w:b/>
          <w:smallCaps/>
          <w:color w:val="000000"/>
          <w:sz w:val="22"/>
          <w:szCs w:val="22"/>
          <w:lang w:val="en-GB"/>
        </w:rPr>
        <w:t xml:space="preserve">Commencement, validity and termination </w:t>
      </w:r>
      <w:r w:rsidRPr="004F2CD9">
        <w:rPr>
          <w:rFonts w:ascii="Garamond" w:hAnsi="Garamond" w:cs="Garamond"/>
          <w:color w:val="000000"/>
          <w:sz w:val="22"/>
          <w:szCs w:val="22"/>
          <w:lang w:val="en-GB"/>
        </w:rPr>
        <w:t xml:space="preserve">/ </w:t>
      </w:r>
      <w:r w:rsidR="0042246A" w:rsidRPr="004F2CD9">
        <w:rPr>
          <w:rFonts w:ascii="Garamond" w:hAnsi="Garamond"/>
          <w:b/>
          <w:i/>
          <w:smallCaps/>
          <w:snapToGrid w:val="0"/>
          <w:color w:val="000000"/>
          <w:sz w:val="22"/>
          <w:szCs w:val="22"/>
        </w:rPr>
        <w:t>A Szerződés hatálya</w:t>
      </w:r>
    </w:p>
    <w:p w14:paraId="658DA50D" w14:textId="30F349F3" w:rsidR="002B2521" w:rsidRPr="004F2CD9" w:rsidRDefault="00582133" w:rsidP="00C2592E">
      <w:pPr>
        <w:tabs>
          <w:tab w:val="left" w:pos="426"/>
        </w:tabs>
        <w:ind w:left="426" w:hanging="426"/>
        <w:jc w:val="both"/>
        <w:rPr>
          <w:rFonts w:ascii="Garamond" w:hAnsi="Garamond"/>
          <w:snapToGrid w:val="0"/>
          <w:color w:val="000000"/>
          <w:sz w:val="22"/>
          <w:szCs w:val="22"/>
        </w:rPr>
      </w:pPr>
      <w:r w:rsidRPr="004F2CD9">
        <w:rPr>
          <w:rFonts w:ascii="Garamond" w:hAnsi="Garamond"/>
          <w:snapToGrid w:val="0"/>
          <w:color w:val="000000"/>
          <w:sz w:val="22"/>
          <w:szCs w:val="22"/>
        </w:rPr>
        <w:t xml:space="preserve">6.1 </w:t>
      </w:r>
      <w:r w:rsidRPr="004F2CD9">
        <w:rPr>
          <w:rFonts w:ascii="Garamond" w:hAnsi="Garamond"/>
          <w:snapToGrid w:val="0"/>
          <w:color w:val="000000"/>
          <w:sz w:val="22"/>
          <w:szCs w:val="22"/>
        </w:rPr>
        <w:tab/>
      </w:r>
      <w:r w:rsidR="003F305B" w:rsidRPr="004F2CD9">
        <w:rPr>
          <w:rFonts w:ascii="Garamond" w:hAnsi="Garamond" w:cs="Garamond"/>
          <w:color w:val="000000"/>
          <w:sz w:val="22"/>
          <w:szCs w:val="22"/>
          <w:lang w:val="en-GB"/>
        </w:rPr>
        <w:t>Parties agree that the Agreement comes into effect on the day of its being signed by both Parties and shall be valid for a definite period, until the contractual performance of this agreement.</w:t>
      </w:r>
    </w:p>
    <w:p w14:paraId="41760020" w14:textId="0D1120A2" w:rsidR="00582133" w:rsidRPr="004F2CD9" w:rsidRDefault="002B2521" w:rsidP="00C2592E">
      <w:pPr>
        <w:tabs>
          <w:tab w:val="left" w:pos="426"/>
        </w:tabs>
        <w:spacing w:after="120"/>
        <w:ind w:left="426" w:hanging="426"/>
        <w:jc w:val="both"/>
        <w:rPr>
          <w:rFonts w:ascii="Garamond" w:hAnsi="Garamond"/>
          <w:i/>
          <w:color w:val="000000"/>
          <w:sz w:val="22"/>
          <w:szCs w:val="22"/>
        </w:rPr>
      </w:pPr>
      <w:r w:rsidRPr="004F2CD9">
        <w:rPr>
          <w:rFonts w:ascii="Garamond" w:hAnsi="Garamond"/>
          <w:snapToGrid w:val="0"/>
          <w:color w:val="000000"/>
          <w:sz w:val="22"/>
          <w:szCs w:val="22"/>
        </w:rPr>
        <w:tab/>
      </w:r>
      <w:r w:rsidR="0042246A" w:rsidRPr="004F2CD9">
        <w:rPr>
          <w:rFonts w:ascii="Garamond" w:hAnsi="Garamond"/>
          <w:i/>
          <w:color w:val="000000"/>
          <w:sz w:val="22"/>
          <w:szCs w:val="22"/>
        </w:rPr>
        <w:t xml:space="preserve">A </w:t>
      </w:r>
      <w:r w:rsidR="00A61EE5" w:rsidRPr="004F2CD9">
        <w:rPr>
          <w:rFonts w:ascii="Garamond" w:hAnsi="Garamond"/>
          <w:i/>
          <w:color w:val="000000"/>
          <w:sz w:val="22"/>
          <w:szCs w:val="22"/>
        </w:rPr>
        <w:t>s</w:t>
      </w:r>
      <w:r w:rsidR="0042246A" w:rsidRPr="004F2CD9">
        <w:rPr>
          <w:rFonts w:ascii="Garamond" w:hAnsi="Garamond"/>
          <w:i/>
          <w:color w:val="000000"/>
          <w:sz w:val="22"/>
          <w:szCs w:val="22"/>
        </w:rPr>
        <w:t xml:space="preserve">zerződés annak aláírása napján lép hatályba, és határozott időre, a </w:t>
      </w:r>
      <w:r w:rsidR="001D6175" w:rsidRPr="004F2CD9">
        <w:rPr>
          <w:rFonts w:ascii="Garamond" w:hAnsi="Garamond"/>
          <w:i/>
          <w:color w:val="000000"/>
          <w:sz w:val="22"/>
          <w:szCs w:val="22"/>
        </w:rPr>
        <w:t>jelen szerződésben vállaltak</w:t>
      </w:r>
      <w:r w:rsidR="0042246A" w:rsidRPr="004F2CD9">
        <w:rPr>
          <w:rFonts w:ascii="Garamond" w:hAnsi="Garamond"/>
          <w:i/>
          <w:color w:val="000000"/>
          <w:sz w:val="22"/>
          <w:szCs w:val="22"/>
        </w:rPr>
        <w:t xml:space="preserve"> sze</w:t>
      </w:r>
      <w:r w:rsidR="00582133" w:rsidRPr="004F2CD9">
        <w:rPr>
          <w:rFonts w:ascii="Garamond" w:hAnsi="Garamond"/>
          <w:i/>
          <w:color w:val="000000"/>
          <w:sz w:val="22"/>
          <w:szCs w:val="22"/>
        </w:rPr>
        <w:t>rződéssze</w:t>
      </w:r>
      <w:r w:rsidR="007E764F" w:rsidRPr="004F2CD9">
        <w:rPr>
          <w:rFonts w:ascii="Garamond" w:hAnsi="Garamond"/>
          <w:i/>
          <w:color w:val="000000"/>
          <w:sz w:val="22"/>
          <w:szCs w:val="22"/>
        </w:rPr>
        <w:t>rű teljesítéséig szól.</w:t>
      </w:r>
    </w:p>
    <w:p w14:paraId="651D9CCC" w14:textId="0A77559F" w:rsidR="002B2521" w:rsidRPr="004F2CD9" w:rsidRDefault="00582133" w:rsidP="00C2592E">
      <w:pPr>
        <w:tabs>
          <w:tab w:val="left" w:pos="426"/>
        </w:tabs>
        <w:ind w:left="426" w:hanging="426"/>
        <w:jc w:val="both"/>
        <w:rPr>
          <w:rFonts w:ascii="Garamond" w:hAnsi="Garamond"/>
          <w:color w:val="000000"/>
          <w:sz w:val="22"/>
          <w:szCs w:val="22"/>
        </w:rPr>
      </w:pPr>
      <w:r w:rsidRPr="004F2CD9">
        <w:rPr>
          <w:rFonts w:ascii="Garamond" w:hAnsi="Garamond"/>
          <w:color w:val="000000"/>
          <w:sz w:val="22"/>
          <w:szCs w:val="22"/>
        </w:rPr>
        <w:t>6.2.</w:t>
      </w:r>
      <w:r w:rsidR="008625C1" w:rsidRPr="004F2CD9">
        <w:rPr>
          <w:rFonts w:ascii="Garamond" w:hAnsi="Garamond"/>
          <w:color w:val="000000"/>
          <w:sz w:val="22"/>
          <w:szCs w:val="22"/>
        </w:rPr>
        <w:tab/>
      </w:r>
      <w:r w:rsidR="003F305B" w:rsidRPr="004F2CD9">
        <w:rPr>
          <w:rFonts w:ascii="Garamond" w:hAnsi="Garamond" w:cs="Garamond"/>
          <w:sz w:val="22"/>
          <w:szCs w:val="22"/>
          <w:lang w:val="en-GB"/>
        </w:rPr>
        <w:t xml:space="preserve">Parties agree that this Agreement may only be amended in writing </w:t>
      </w:r>
      <w:proofErr w:type="gramStart"/>
      <w:r w:rsidR="003F305B" w:rsidRPr="004F2CD9">
        <w:rPr>
          <w:rFonts w:ascii="Garamond" w:hAnsi="Garamond" w:cs="Garamond"/>
          <w:sz w:val="22"/>
          <w:szCs w:val="22"/>
          <w:lang w:val="en-GB"/>
        </w:rPr>
        <w:t>and in</w:t>
      </w:r>
      <w:proofErr w:type="gramEnd"/>
      <w:r w:rsidR="003F305B" w:rsidRPr="004F2CD9">
        <w:rPr>
          <w:rFonts w:ascii="Garamond" w:hAnsi="Garamond" w:cs="Garamond"/>
          <w:sz w:val="22"/>
          <w:szCs w:val="22"/>
          <w:lang w:val="en-GB"/>
        </w:rPr>
        <w:t xml:space="preserve"> accordance with their mutual will, signed by the authorised representatives of both Parties to this agreement.</w:t>
      </w:r>
    </w:p>
    <w:p w14:paraId="66EFA649" w14:textId="14C26339" w:rsidR="002848BD" w:rsidRPr="004F2CD9" w:rsidRDefault="002B2521" w:rsidP="00C2592E">
      <w:pPr>
        <w:tabs>
          <w:tab w:val="left" w:pos="426"/>
        </w:tabs>
        <w:spacing w:after="120"/>
        <w:ind w:left="426" w:hanging="426"/>
        <w:jc w:val="both"/>
        <w:rPr>
          <w:rFonts w:ascii="Garamond" w:hAnsi="Garamond"/>
          <w:i/>
          <w:color w:val="000000"/>
          <w:sz w:val="22"/>
          <w:szCs w:val="22"/>
        </w:rPr>
      </w:pPr>
      <w:r w:rsidRPr="004F2CD9">
        <w:rPr>
          <w:rFonts w:ascii="Garamond" w:hAnsi="Garamond"/>
          <w:i/>
          <w:color w:val="000000"/>
          <w:sz w:val="22"/>
          <w:szCs w:val="22"/>
        </w:rPr>
        <w:tab/>
      </w:r>
      <w:r w:rsidR="002848BD" w:rsidRPr="004F2CD9">
        <w:rPr>
          <w:rFonts w:ascii="Garamond" w:hAnsi="Garamond" w:cs="Helvetica"/>
          <w:i/>
          <w:sz w:val="22"/>
          <w:szCs w:val="22"/>
        </w:rPr>
        <w:t>A Felek megállapodnak, hogy a jelen szerződés módosítására csak írásban, a Felek közös megegyezésével, és a szerződő Felek arra feljogosított képviselőinek aláírásával van mód.</w:t>
      </w:r>
    </w:p>
    <w:p w14:paraId="006535F0" w14:textId="0F465EA9" w:rsidR="002B2521" w:rsidRPr="004F2CD9" w:rsidRDefault="00582133" w:rsidP="00C2592E">
      <w:pPr>
        <w:suppressAutoHyphens/>
        <w:overflowPunct w:val="0"/>
        <w:autoSpaceDE w:val="0"/>
        <w:autoSpaceDN w:val="0"/>
        <w:adjustRightInd w:val="0"/>
        <w:ind w:left="426" w:hanging="426"/>
        <w:jc w:val="both"/>
        <w:textAlignment w:val="baseline"/>
        <w:rPr>
          <w:rFonts w:ascii="Garamond" w:hAnsi="Garamond" w:cs="Garamond"/>
          <w:sz w:val="22"/>
          <w:szCs w:val="22"/>
          <w:lang w:val="en-GB"/>
        </w:rPr>
      </w:pPr>
      <w:r w:rsidRPr="004F2CD9">
        <w:rPr>
          <w:rFonts w:ascii="Garamond" w:hAnsi="Garamond"/>
          <w:color w:val="000000"/>
          <w:sz w:val="22"/>
          <w:szCs w:val="22"/>
        </w:rPr>
        <w:t>6.3.</w:t>
      </w:r>
      <w:r w:rsidR="008625C1" w:rsidRPr="004F2CD9">
        <w:rPr>
          <w:rFonts w:ascii="Garamond" w:hAnsi="Garamond"/>
          <w:color w:val="000000"/>
          <w:sz w:val="22"/>
          <w:szCs w:val="22"/>
        </w:rPr>
        <w:tab/>
      </w:r>
      <w:r w:rsidR="003F305B" w:rsidRPr="004F2CD9">
        <w:rPr>
          <w:rFonts w:ascii="Garamond" w:hAnsi="Garamond" w:cs="Garamond"/>
          <w:color w:val="000000"/>
          <w:sz w:val="22"/>
          <w:szCs w:val="22"/>
          <w:lang w:val="en-GB"/>
        </w:rPr>
        <w:t>This agreement shall be terminated by</w:t>
      </w:r>
      <w:r w:rsidR="003F305B" w:rsidRPr="004F2CD9">
        <w:rPr>
          <w:rFonts w:ascii="Garamond" w:hAnsi="Garamond" w:cs="Garamond"/>
          <w:sz w:val="22"/>
          <w:szCs w:val="22"/>
          <w:lang w:val="en-GB"/>
        </w:rPr>
        <w:t>:</w:t>
      </w:r>
    </w:p>
    <w:p w14:paraId="27292083" w14:textId="77777777" w:rsidR="003F305B" w:rsidRPr="004F2CD9" w:rsidRDefault="003F305B" w:rsidP="008C7AE7">
      <w:pPr>
        <w:pStyle w:val="Listaszerbekezds1"/>
        <w:numPr>
          <w:ilvl w:val="0"/>
          <w:numId w:val="20"/>
        </w:numPr>
        <w:ind w:left="709" w:hanging="283"/>
        <w:jc w:val="both"/>
        <w:rPr>
          <w:rFonts w:ascii="Garamond" w:hAnsi="Garamond" w:cs="Garamond"/>
          <w:sz w:val="22"/>
          <w:szCs w:val="22"/>
          <w:lang w:val="en-GB"/>
        </w:rPr>
      </w:pPr>
      <w:r w:rsidRPr="004F2CD9">
        <w:rPr>
          <w:rFonts w:ascii="Garamond" w:hAnsi="Garamond" w:cs="Garamond"/>
          <w:sz w:val="22"/>
          <w:szCs w:val="22"/>
          <w:lang w:val="en-GB"/>
        </w:rPr>
        <w:t xml:space="preserve">its </w:t>
      </w:r>
      <w:r w:rsidRPr="004F2CD9">
        <w:rPr>
          <w:rFonts w:ascii="Garamond" w:hAnsi="Garamond" w:cs="Garamond"/>
          <w:i/>
          <w:iCs/>
          <w:sz w:val="22"/>
          <w:szCs w:val="22"/>
          <w:lang w:val="en-GB"/>
        </w:rPr>
        <w:t>performance</w:t>
      </w:r>
      <w:r w:rsidRPr="004F2CD9">
        <w:rPr>
          <w:rFonts w:ascii="Garamond" w:hAnsi="Garamond" w:cs="Garamond"/>
          <w:sz w:val="22"/>
          <w:szCs w:val="22"/>
          <w:lang w:val="en-GB"/>
        </w:rPr>
        <w:t xml:space="preserve"> by both </w:t>
      </w:r>
      <w:proofErr w:type="gramStart"/>
      <w:r w:rsidRPr="004F2CD9">
        <w:rPr>
          <w:rFonts w:ascii="Garamond" w:hAnsi="Garamond" w:cs="Garamond"/>
          <w:sz w:val="22"/>
          <w:szCs w:val="22"/>
          <w:lang w:val="en-GB"/>
        </w:rPr>
        <w:t>Parties;</w:t>
      </w:r>
      <w:proofErr w:type="gramEnd"/>
    </w:p>
    <w:p w14:paraId="6FD10B77" w14:textId="77777777" w:rsidR="003F305B" w:rsidRPr="004F2CD9" w:rsidRDefault="003F305B" w:rsidP="008C7AE7">
      <w:pPr>
        <w:pStyle w:val="Listaszerbekezds1"/>
        <w:numPr>
          <w:ilvl w:val="0"/>
          <w:numId w:val="20"/>
        </w:numPr>
        <w:ind w:left="709" w:hanging="283"/>
        <w:jc w:val="both"/>
        <w:rPr>
          <w:rFonts w:ascii="Garamond" w:hAnsi="Garamond" w:cs="Garamond"/>
          <w:iCs/>
          <w:sz w:val="22"/>
          <w:szCs w:val="22"/>
          <w:lang w:val="en-GB"/>
        </w:rPr>
      </w:pPr>
      <w:r w:rsidRPr="004F2CD9">
        <w:rPr>
          <w:rFonts w:ascii="Garamond" w:hAnsi="Garamond" w:cs="Garamond"/>
          <w:sz w:val="22"/>
          <w:szCs w:val="22"/>
          <w:lang w:val="en-GB"/>
        </w:rPr>
        <w:t xml:space="preserve">the </w:t>
      </w:r>
      <w:r w:rsidRPr="004F2CD9">
        <w:rPr>
          <w:rFonts w:ascii="Garamond" w:hAnsi="Garamond" w:cs="Garamond"/>
          <w:i/>
          <w:iCs/>
          <w:sz w:val="22"/>
          <w:szCs w:val="22"/>
          <w:lang w:val="en-GB"/>
        </w:rPr>
        <w:t>termination</w:t>
      </w:r>
      <w:r w:rsidRPr="004F2CD9">
        <w:rPr>
          <w:rFonts w:ascii="Garamond" w:hAnsi="Garamond" w:cs="Garamond"/>
          <w:sz w:val="22"/>
          <w:szCs w:val="22"/>
          <w:lang w:val="en-GB"/>
        </w:rPr>
        <w:t xml:space="preserve"> of any of the Parties without a </w:t>
      </w:r>
      <w:r w:rsidRPr="004F2CD9">
        <w:rPr>
          <w:rFonts w:ascii="Garamond" w:hAnsi="Garamond" w:cs="Garamond"/>
          <w:i/>
          <w:iCs/>
          <w:sz w:val="22"/>
          <w:szCs w:val="22"/>
          <w:lang w:val="en-GB"/>
        </w:rPr>
        <w:t>legal</w:t>
      </w:r>
      <w:r w:rsidRPr="004F2CD9">
        <w:rPr>
          <w:rFonts w:ascii="Garamond" w:hAnsi="Garamond" w:cs="Garamond"/>
          <w:sz w:val="22"/>
          <w:szCs w:val="22"/>
          <w:lang w:val="en-GB"/>
        </w:rPr>
        <w:t xml:space="preserve"> </w:t>
      </w:r>
      <w:proofErr w:type="gramStart"/>
      <w:r w:rsidRPr="004F2CD9">
        <w:rPr>
          <w:rFonts w:ascii="Garamond" w:hAnsi="Garamond" w:cs="Garamond"/>
          <w:i/>
          <w:iCs/>
          <w:sz w:val="22"/>
          <w:szCs w:val="22"/>
          <w:lang w:val="en-GB"/>
        </w:rPr>
        <w:t>successor;</w:t>
      </w:r>
      <w:proofErr w:type="gramEnd"/>
    </w:p>
    <w:p w14:paraId="29833574" w14:textId="77777777" w:rsidR="003F305B" w:rsidRPr="004F2CD9" w:rsidRDefault="003F305B" w:rsidP="008C7AE7">
      <w:pPr>
        <w:pStyle w:val="Listaszerbekezds1"/>
        <w:numPr>
          <w:ilvl w:val="0"/>
          <w:numId w:val="20"/>
        </w:numPr>
        <w:ind w:left="709" w:hanging="283"/>
        <w:jc w:val="both"/>
        <w:rPr>
          <w:rFonts w:ascii="Garamond" w:hAnsi="Garamond" w:cs="Garamond"/>
          <w:iCs/>
          <w:sz w:val="22"/>
          <w:szCs w:val="22"/>
          <w:lang w:val="en-GB"/>
        </w:rPr>
      </w:pPr>
      <w:r w:rsidRPr="004F2CD9">
        <w:rPr>
          <w:rFonts w:ascii="Garamond" w:hAnsi="Garamond" w:cs="Garamond"/>
          <w:iCs/>
          <w:sz w:val="22"/>
          <w:szCs w:val="22"/>
          <w:lang w:val="en-GB"/>
        </w:rPr>
        <w:t xml:space="preserve">the </w:t>
      </w:r>
      <w:r w:rsidRPr="004F2CD9">
        <w:rPr>
          <w:rFonts w:ascii="Garamond" w:hAnsi="Garamond" w:cs="Garamond"/>
          <w:i/>
          <w:iCs/>
          <w:sz w:val="22"/>
          <w:szCs w:val="22"/>
          <w:lang w:val="en-GB"/>
        </w:rPr>
        <w:t>agreement</w:t>
      </w:r>
      <w:r w:rsidRPr="004F2CD9">
        <w:rPr>
          <w:rFonts w:ascii="Garamond" w:hAnsi="Garamond" w:cs="Garamond"/>
          <w:iCs/>
          <w:sz w:val="22"/>
          <w:szCs w:val="22"/>
          <w:lang w:val="en-GB"/>
        </w:rPr>
        <w:t xml:space="preserve"> of the Parties </w:t>
      </w:r>
      <w:r w:rsidRPr="004F2CD9">
        <w:rPr>
          <w:rFonts w:ascii="Garamond" w:hAnsi="Garamond" w:cs="Garamond"/>
          <w:i/>
          <w:iCs/>
          <w:sz w:val="22"/>
          <w:szCs w:val="22"/>
          <w:lang w:val="en-GB"/>
        </w:rPr>
        <w:t xml:space="preserve">on the termination of this </w:t>
      </w:r>
      <w:proofErr w:type="gramStart"/>
      <w:r w:rsidRPr="004F2CD9">
        <w:rPr>
          <w:rFonts w:ascii="Garamond" w:hAnsi="Garamond" w:cs="Garamond"/>
          <w:i/>
          <w:iCs/>
          <w:sz w:val="22"/>
          <w:szCs w:val="22"/>
          <w:lang w:val="en-GB"/>
        </w:rPr>
        <w:t>agreement</w:t>
      </w:r>
      <w:r w:rsidRPr="004F2CD9">
        <w:rPr>
          <w:rFonts w:ascii="Garamond" w:hAnsi="Garamond" w:cs="Garamond"/>
          <w:iCs/>
          <w:sz w:val="22"/>
          <w:szCs w:val="22"/>
          <w:lang w:val="en-GB"/>
        </w:rPr>
        <w:t xml:space="preserve"> </w:t>
      </w:r>
      <w:r w:rsidRPr="004F2CD9">
        <w:rPr>
          <w:rFonts w:ascii="Garamond" w:hAnsi="Garamond" w:cs="Garamond"/>
          <w:sz w:val="22"/>
          <w:szCs w:val="22"/>
          <w:lang w:val="en-GB"/>
        </w:rPr>
        <w:t>;</w:t>
      </w:r>
      <w:proofErr w:type="gramEnd"/>
    </w:p>
    <w:p w14:paraId="19AA3005" w14:textId="29A67B2F" w:rsidR="003F305B" w:rsidRPr="004F2CD9" w:rsidRDefault="003F305B" w:rsidP="008C7AE7">
      <w:pPr>
        <w:pStyle w:val="Listaszerbekezds1"/>
        <w:numPr>
          <w:ilvl w:val="0"/>
          <w:numId w:val="20"/>
        </w:numPr>
        <w:ind w:left="709" w:hanging="283"/>
        <w:jc w:val="both"/>
        <w:rPr>
          <w:rFonts w:ascii="Garamond" w:hAnsi="Garamond" w:cs="Garamond"/>
          <w:iCs/>
          <w:sz w:val="22"/>
          <w:szCs w:val="22"/>
          <w:lang w:val="en-GB"/>
        </w:rPr>
      </w:pPr>
      <w:r w:rsidRPr="004F2CD9">
        <w:rPr>
          <w:rFonts w:ascii="Garamond" w:hAnsi="Garamond" w:cs="Garamond"/>
          <w:iCs/>
          <w:sz w:val="22"/>
          <w:szCs w:val="22"/>
          <w:lang w:val="en-GB"/>
        </w:rPr>
        <w:t xml:space="preserve">any of the Parties in writing with </w:t>
      </w:r>
      <w:r w:rsidRPr="004F2CD9">
        <w:rPr>
          <w:rFonts w:ascii="Garamond" w:hAnsi="Garamond" w:cs="Garamond"/>
          <w:i/>
          <w:iCs/>
          <w:sz w:val="22"/>
          <w:szCs w:val="22"/>
          <w:lang w:val="en-GB"/>
        </w:rPr>
        <w:t>a 15-day period of notice</w:t>
      </w:r>
      <w:r w:rsidRPr="004F2CD9">
        <w:rPr>
          <w:rFonts w:ascii="Garamond" w:hAnsi="Garamond" w:cs="Garamond"/>
          <w:iCs/>
          <w:sz w:val="22"/>
          <w:szCs w:val="22"/>
          <w:lang w:val="en-GB"/>
        </w:rPr>
        <w:t>.  (Such termination is only effectual with a unilateral legal statement without justification addressed to the other Party.)</w:t>
      </w:r>
    </w:p>
    <w:p w14:paraId="02902184" w14:textId="1115B491" w:rsidR="003F305B" w:rsidRPr="004F2CD9" w:rsidRDefault="003F305B" w:rsidP="008C7AE7">
      <w:pPr>
        <w:pStyle w:val="NormlWeb1"/>
        <w:numPr>
          <w:ilvl w:val="0"/>
          <w:numId w:val="23"/>
        </w:numPr>
        <w:tabs>
          <w:tab w:val="left" w:pos="993"/>
        </w:tabs>
        <w:spacing w:before="0" w:after="0"/>
        <w:ind w:left="993" w:hanging="284"/>
        <w:jc w:val="both"/>
        <w:rPr>
          <w:rFonts w:ascii="Garamond" w:hAnsi="Garamond" w:cs="Garamond"/>
          <w:color w:val="000000"/>
          <w:sz w:val="22"/>
          <w:szCs w:val="22"/>
          <w:lang w:val="en-GB"/>
        </w:rPr>
      </w:pPr>
      <w:r w:rsidRPr="004F2CD9">
        <w:rPr>
          <w:rFonts w:ascii="Garamond" w:hAnsi="Garamond" w:cs="Garamond"/>
          <w:color w:val="000000"/>
          <w:sz w:val="22"/>
          <w:szCs w:val="22"/>
          <w:lang w:val="en-GB"/>
        </w:rPr>
        <w:t xml:space="preserve">In case of Client's termination Client is obliged to indemnify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for the incurred damages, except if the agreement is terminated due to the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's breach of the agreement.  </w:t>
      </w:r>
    </w:p>
    <w:p w14:paraId="72D07DF5" w14:textId="61A97307" w:rsidR="003F305B" w:rsidRPr="004F2CD9" w:rsidRDefault="003F305B" w:rsidP="008C7AE7">
      <w:pPr>
        <w:pStyle w:val="Listaszerbekezds1"/>
        <w:numPr>
          <w:ilvl w:val="0"/>
          <w:numId w:val="22"/>
        </w:numPr>
        <w:ind w:left="993" w:hanging="284"/>
        <w:jc w:val="both"/>
        <w:rPr>
          <w:rFonts w:ascii="Garamond" w:hAnsi="Garamond" w:cs="Garamond"/>
          <w:color w:val="000000"/>
          <w:sz w:val="22"/>
          <w:szCs w:val="22"/>
          <w:lang w:val="en-GB"/>
        </w:rPr>
      </w:pPr>
      <w:r w:rsidRPr="004F2CD9">
        <w:rPr>
          <w:rFonts w:ascii="Garamond" w:hAnsi="Garamond" w:cs="Garamond"/>
          <w:color w:val="000000"/>
          <w:sz w:val="22"/>
          <w:szCs w:val="22"/>
          <w:lang w:val="en-GB"/>
        </w:rPr>
        <w:t xml:space="preserve">If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terminates the contract at an inexpedient time,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is obliged to indemnify Client for the incurred damages, except if the agreement is terminated due to the Client's breach of the agreement. Parties agree that in case of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's termination of the agreement, inexpedient time shall mean termination before less than 30 days before the date of the Concert.</w:t>
      </w:r>
    </w:p>
    <w:p w14:paraId="52D28436" w14:textId="79472024" w:rsidR="003F305B" w:rsidRPr="004F2CD9" w:rsidRDefault="003F305B" w:rsidP="008C7AE7">
      <w:pPr>
        <w:pStyle w:val="Listaszerbekezds1"/>
        <w:numPr>
          <w:ilvl w:val="0"/>
          <w:numId w:val="21"/>
        </w:numPr>
        <w:ind w:left="709" w:hanging="283"/>
        <w:jc w:val="both"/>
        <w:rPr>
          <w:rFonts w:ascii="Garamond" w:hAnsi="Garamond" w:cs="Garamond"/>
          <w:iCs/>
          <w:sz w:val="22"/>
          <w:szCs w:val="22"/>
          <w:lang w:val="en-GB"/>
        </w:rPr>
      </w:pPr>
      <w:r w:rsidRPr="004F2CD9">
        <w:rPr>
          <w:rFonts w:ascii="Garamond" w:hAnsi="Garamond" w:cs="Garamond"/>
          <w:iCs/>
          <w:sz w:val="22"/>
          <w:szCs w:val="22"/>
          <w:lang w:val="en-GB"/>
        </w:rPr>
        <w:t xml:space="preserve">by the </w:t>
      </w:r>
      <w:r w:rsidRPr="004F2CD9">
        <w:rPr>
          <w:rFonts w:ascii="Garamond" w:hAnsi="Garamond" w:cs="Garamond"/>
          <w:i/>
          <w:iCs/>
          <w:sz w:val="22"/>
          <w:szCs w:val="22"/>
          <w:lang w:val="en-GB"/>
        </w:rPr>
        <w:t>termination</w:t>
      </w:r>
      <w:r w:rsidRPr="004F2CD9">
        <w:rPr>
          <w:rFonts w:ascii="Garamond" w:hAnsi="Garamond" w:cs="Garamond"/>
          <w:iCs/>
          <w:sz w:val="22"/>
          <w:szCs w:val="22"/>
          <w:lang w:val="en-GB"/>
        </w:rPr>
        <w:t xml:space="preserve"> of either </w:t>
      </w:r>
      <w:r w:rsidRPr="004F2CD9">
        <w:rPr>
          <w:rFonts w:ascii="Garamond" w:hAnsi="Garamond" w:cs="Garamond"/>
          <w:i/>
          <w:iCs/>
          <w:sz w:val="22"/>
          <w:szCs w:val="22"/>
          <w:lang w:val="en-GB"/>
        </w:rPr>
        <w:t>Parties with immediate effect</w:t>
      </w:r>
      <w:r w:rsidRPr="004F2CD9">
        <w:rPr>
          <w:rFonts w:ascii="Garamond" w:hAnsi="Garamond" w:cs="Garamond"/>
          <w:iCs/>
          <w:sz w:val="22"/>
          <w:szCs w:val="22"/>
          <w:lang w:val="en-GB"/>
        </w:rPr>
        <w:t xml:space="preserve"> in case of the other Party's major violation of the contract.  (Such termination is only effectual with a unilateral legal statement with justification addressed to the violating Party.)</w:t>
      </w:r>
    </w:p>
    <w:p w14:paraId="12CB367C" w14:textId="45D2DC74" w:rsidR="002848BD" w:rsidRPr="004F2CD9" w:rsidRDefault="002848BD" w:rsidP="00C2592E">
      <w:pPr>
        <w:suppressAutoHyphens/>
        <w:overflowPunct w:val="0"/>
        <w:autoSpaceDE w:val="0"/>
        <w:autoSpaceDN w:val="0"/>
        <w:adjustRightInd w:val="0"/>
        <w:ind w:left="426"/>
        <w:jc w:val="both"/>
        <w:textAlignment w:val="baseline"/>
        <w:rPr>
          <w:rFonts w:ascii="Garamond" w:hAnsi="Garamond" w:cs="Helvetica"/>
          <w:bCs/>
          <w:i/>
          <w:iCs/>
          <w:sz w:val="22"/>
          <w:szCs w:val="22"/>
        </w:rPr>
      </w:pPr>
      <w:r w:rsidRPr="004F2CD9">
        <w:rPr>
          <w:rFonts w:ascii="Garamond" w:hAnsi="Garamond" w:cs="Helvetica"/>
          <w:i/>
          <w:sz w:val="22"/>
          <w:szCs w:val="22"/>
        </w:rPr>
        <w:t>A jelen szerződés megszűnik:</w:t>
      </w:r>
    </w:p>
    <w:p w14:paraId="18F5DF1C" w14:textId="77777777" w:rsidR="002848BD" w:rsidRPr="004F2CD9" w:rsidRDefault="002848BD" w:rsidP="008C7AE7">
      <w:pPr>
        <w:pStyle w:val="Listaszerbekezds"/>
        <w:numPr>
          <w:ilvl w:val="0"/>
          <w:numId w:val="10"/>
        </w:numPr>
        <w:ind w:left="709" w:hanging="283"/>
        <w:jc w:val="both"/>
        <w:rPr>
          <w:rFonts w:ascii="Garamond" w:hAnsi="Garamond" w:cs="Helvetica"/>
          <w:i/>
          <w:sz w:val="22"/>
          <w:szCs w:val="22"/>
        </w:rPr>
      </w:pPr>
      <w:r w:rsidRPr="004F2CD9">
        <w:rPr>
          <w:rFonts w:ascii="Garamond" w:hAnsi="Garamond" w:cs="Helvetica"/>
          <w:i/>
          <w:sz w:val="22"/>
          <w:szCs w:val="22"/>
        </w:rPr>
        <w:t xml:space="preserve">annak mindkét Fél általi </w:t>
      </w:r>
      <w:r w:rsidRPr="004F2CD9">
        <w:rPr>
          <w:rFonts w:ascii="Garamond" w:hAnsi="Garamond" w:cs="Helvetica"/>
          <w:i/>
          <w:iCs/>
          <w:sz w:val="22"/>
          <w:szCs w:val="22"/>
        </w:rPr>
        <w:t>teljesítésével</w:t>
      </w:r>
      <w:r w:rsidRPr="004F2CD9">
        <w:rPr>
          <w:rFonts w:ascii="Garamond" w:hAnsi="Garamond" w:cs="Helvetica"/>
          <w:i/>
          <w:sz w:val="22"/>
          <w:szCs w:val="22"/>
        </w:rPr>
        <w:t>;</w:t>
      </w:r>
    </w:p>
    <w:p w14:paraId="2B7CE128" w14:textId="77777777" w:rsidR="002848BD" w:rsidRPr="004F2CD9" w:rsidRDefault="002848BD" w:rsidP="008C7AE7">
      <w:pPr>
        <w:pStyle w:val="Listaszerbekezds"/>
        <w:numPr>
          <w:ilvl w:val="0"/>
          <w:numId w:val="10"/>
        </w:numPr>
        <w:ind w:left="709" w:hanging="283"/>
        <w:jc w:val="both"/>
        <w:rPr>
          <w:rFonts w:ascii="Garamond" w:hAnsi="Garamond" w:cs="Helvetica"/>
          <w:i/>
          <w:sz w:val="22"/>
          <w:szCs w:val="22"/>
        </w:rPr>
      </w:pPr>
      <w:r w:rsidRPr="004F2CD9">
        <w:rPr>
          <w:rFonts w:ascii="Garamond" w:hAnsi="Garamond" w:cs="Helvetica"/>
          <w:i/>
          <w:sz w:val="22"/>
          <w:szCs w:val="22"/>
        </w:rPr>
        <w:t xml:space="preserve">bármelyik Fél </w:t>
      </w:r>
      <w:r w:rsidRPr="004F2CD9">
        <w:rPr>
          <w:rFonts w:ascii="Garamond" w:hAnsi="Garamond" w:cs="Helvetica"/>
          <w:i/>
          <w:iCs/>
          <w:sz w:val="22"/>
          <w:szCs w:val="22"/>
        </w:rPr>
        <w:t>jogutód nélküli megszűnésével</w:t>
      </w:r>
      <w:r w:rsidRPr="004F2CD9">
        <w:rPr>
          <w:rFonts w:ascii="Garamond" w:hAnsi="Garamond" w:cs="Helvetica"/>
          <w:i/>
          <w:sz w:val="22"/>
          <w:szCs w:val="22"/>
        </w:rPr>
        <w:t>;</w:t>
      </w:r>
    </w:p>
    <w:p w14:paraId="70D686E8" w14:textId="77777777" w:rsidR="002848BD" w:rsidRPr="004F2CD9" w:rsidRDefault="002848BD" w:rsidP="008C7AE7">
      <w:pPr>
        <w:pStyle w:val="Listaszerbekezds"/>
        <w:numPr>
          <w:ilvl w:val="0"/>
          <w:numId w:val="10"/>
        </w:numPr>
        <w:ind w:left="709" w:hanging="283"/>
        <w:jc w:val="both"/>
        <w:rPr>
          <w:rFonts w:ascii="Garamond" w:hAnsi="Garamond" w:cs="Helvetica"/>
          <w:i/>
          <w:sz w:val="22"/>
          <w:szCs w:val="22"/>
        </w:rPr>
      </w:pPr>
      <w:r w:rsidRPr="004F2CD9">
        <w:rPr>
          <w:rFonts w:ascii="Garamond" w:hAnsi="Garamond" w:cs="Helvetica"/>
          <w:i/>
          <w:iCs/>
          <w:sz w:val="22"/>
          <w:szCs w:val="22"/>
        </w:rPr>
        <w:t>a Felek jelen szerződés megszüntetésére irányuló megállapodásával</w:t>
      </w:r>
      <w:r w:rsidRPr="004F2CD9">
        <w:rPr>
          <w:rFonts w:ascii="Garamond" w:hAnsi="Garamond" w:cs="Helvetica"/>
          <w:i/>
          <w:sz w:val="22"/>
          <w:szCs w:val="22"/>
        </w:rPr>
        <w:t>;</w:t>
      </w:r>
    </w:p>
    <w:p w14:paraId="71026824" w14:textId="77777777" w:rsidR="002848BD" w:rsidRPr="004F2CD9" w:rsidRDefault="002848BD" w:rsidP="008C7AE7">
      <w:pPr>
        <w:pStyle w:val="Listaszerbekezds"/>
        <w:numPr>
          <w:ilvl w:val="0"/>
          <w:numId w:val="10"/>
        </w:numPr>
        <w:ind w:left="709" w:hanging="283"/>
        <w:jc w:val="both"/>
        <w:rPr>
          <w:rFonts w:ascii="Garamond" w:hAnsi="Garamond" w:cs="Helvetica"/>
          <w:i/>
          <w:sz w:val="22"/>
          <w:szCs w:val="22"/>
        </w:rPr>
      </w:pPr>
      <w:r w:rsidRPr="004F2CD9">
        <w:rPr>
          <w:rFonts w:ascii="Garamond" w:hAnsi="Garamond" w:cs="Helvetica"/>
          <w:i/>
          <w:iCs/>
          <w:sz w:val="22"/>
          <w:szCs w:val="22"/>
        </w:rPr>
        <w:t>bármelyik Fél 15 napos felmondási idővel történő felmondásával</w:t>
      </w:r>
      <w:r w:rsidRPr="004F2CD9">
        <w:rPr>
          <w:rFonts w:ascii="Garamond" w:hAnsi="Garamond" w:cs="Helvetica"/>
          <w:i/>
          <w:sz w:val="22"/>
          <w:szCs w:val="22"/>
        </w:rPr>
        <w:t xml:space="preserve"> (A felmondás csak a másik Félhez címzett, írásbeli, </w:t>
      </w:r>
      <w:r w:rsidR="004838EB" w:rsidRPr="004F2CD9">
        <w:rPr>
          <w:rFonts w:ascii="Garamond" w:hAnsi="Garamond" w:cs="Helvetica"/>
          <w:i/>
          <w:sz w:val="22"/>
          <w:szCs w:val="22"/>
        </w:rPr>
        <w:t>indoklás nélküli,</w:t>
      </w:r>
      <w:r w:rsidRPr="004F2CD9">
        <w:rPr>
          <w:rFonts w:ascii="Garamond" w:hAnsi="Garamond" w:cs="Helvetica"/>
          <w:i/>
          <w:sz w:val="22"/>
          <w:szCs w:val="22"/>
        </w:rPr>
        <w:t xml:space="preserve"> egyoldalú jognyilatkozattal érvényes.) </w:t>
      </w:r>
    </w:p>
    <w:p w14:paraId="046222A5" w14:textId="77777777" w:rsidR="002848BD" w:rsidRPr="004F2CD9"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i/>
          <w:color w:val="000000"/>
          <w:sz w:val="22"/>
          <w:szCs w:val="22"/>
        </w:rPr>
      </w:pPr>
      <w:r w:rsidRPr="004F2CD9">
        <w:rPr>
          <w:rFonts w:ascii="Garamond" w:hAnsi="Garamond" w:cs="Helvetica"/>
          <w:i/>
          <w:color w:val="000000"/>
          <w:sz w:val="22"/>
          <w:szCs w:val="22"/>
        </w:rPr>
        <w:t>A Megbízó felmondása esetén a Megbízó köteles megtéríteni a Megbízottnak a felmondással okozott kárt, kivéve, ha a felmondásra a Megbízott szerződésszegése miatt került sor.</w:t>
      </w:r>
      <w:bookmarkStart w:id="0" w:name="pr11959"/>
      <w:bookmarkEnd w:id="0"/>
    </w:p>
    <w:p w14:paraId="43D7C744" w14:textId="77777777" w:rsidR="002848BD" w:rsidRPr="004F2CD9"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i/>
          <w:sz w:val="22"/>
          <w:szCs w:val="22"/>
        </w:rPr>
      </w:pPr>
      <w:r w:rsidRPr="004F2CD9">
        <w:rPr>
          <w:rFonts w:ascii="Garamond" w:hAnsi="Garamond" w:cs="Helvetica"/>
          <w:i/>
          <w:color w:val="000000"/>
          <w:sz w:val="22"/>
          <w:szCs w:val="22"/>
        </w:rPr>
        <w:t>Ha a szerződést a Megbízott alkalmatlan időben mondta fel, köteles megtéríteni a Megbízónak a felmondással okozott kárt, kivéve, ha a felmondásra a Megbízó szerződésszegése miatt került sor. A Felek a Megbízott felmondása esetében alkalmatlan időpontban történő felmondásnak tekintik a</w:t>
      </w:r>
      <w:r w:rsidRPr="004F2CD9">
        <w:rPr>
          <w:rFonts w:ascii="Garamond" w:hAnsi="Garamond" w:cs="Arial"/>
          <w:i/>
          <w:color w:val="000000"/>
          <w:sz w:val="22"/>
          <w:szCs w:val="22"/>
        </w:rPr>
        <w:t xml:space="preserve"> kevesebb, mint 30 naptári nappal a Hangverseny megtartása előtt </w:t>
      </w:r>
      <w:r w:rsidR="004838EB" w:rsidRPr="004F2CD9">
        <w:rPr>
          <w:rFonts w:ascii="Garamond" w:hAnsi="Garamond" w:cs="Arial"/>
          <w:i/>
          <w:color w:val="000000"/>
          <w:sz w:val="22"/>
          <w:szCs w:val="22"/>
        </w:rPr>
        <w:t>közölt</w:t>
      </w:r>
      <w:r w:rsidRPr="004F2CD9">
        <w:rPr>
          <w:rFonts w:ascii="Garamond" w:hAnsi="Garamond" w:cs="Arial"/>
          <w:i/>
          <w:color w:val="000000"/>
          <w:sz w:val="22"/>
          <w:szCs w:val="22"/>
        </w:rPr>
        <w:t xml:space="preserve"> felmondást.</w:t>
      </w:r>
    </w:p>
    <w:p w14:paraId="480465CD" w14:textId="77777777" w:rsidR="002848BD" w:rsidRPr="004F2CD9" w:rsidRDefault="004838EB" w:rsidP="008C7AE7">
      <w:pPr>
        <w:pStyle w:val="NormlWeb"/>
        <w:numPr>
          <w:ilvl w:val="0"/>
          <w:numId w:val="10"/>
        </w:numPr>
        <w:spacing w:before="0" w:beforeAutospacing="0" w:after="120" w:afterAutospacing="0"/>
        <w:ind w:left="709" w:hanging="283"/>
        <w:jc w:val="both"/>
        <w:rPr>
          <w:rFonts w:ascii="Garamond" w:hAnsi="Garamond" w:cs="Helvetica"/>
          <w:i/>
          <w:sz w:val="22"/>
          <w:szCs w:val="22"/>
        </w:rPr>
      </w:pPr>
      <w:r w:rsidRPr="004F2CD9">
        <w:rPr>
          <w:rFonts w:ascii="Garamond" w:hAnsi="Garamond" w:cs="Helvetica"/>
          <w:i/>
          <w:iCs/>
          <w:sz w:val="22"/>
          <w:szCs w:val="22"/>
        </w:rPr>
        <w:t>bármelyik Fél</w:t>
      </w:r>
      <w:r w:rsidRPr="004F2CD9">
        <w:rPr>
          <w:rFonts w:ascii="Garamond" w:hAnsi="Garamond" w:cs="Helvetica"/>
          <w:i/>
          <w:sz w:val="22"/>
          <w:szCs w:val="22"/>
        </w:rPr>
        <w:t xml:space="preserve"> azonnali hatályú felmondásával, </w:t>
      </w:r>
      <w:r w:rsidR="002848BD" w:rsidRPr="004F2CD9">
        <w:rPr>
          <w:rFonts w:ascii="Garamond" w:hAnsi="Garamond" w:cs="Helvetica"/>
          <w:i/>
          <w:sz w:val="22"/>
          <w:szCs w:val="22"/>
        </w:rPr>
        <w:t>a másik Fél súlyos szerződésszegése esetén</w:t>
      </w:r>
      <w:r w:rsidRPr="004F2CD9">
        <w:rPr>
          <w:rFonts w:ascii="Garamond" w:hAnsi="Garamond" w:cs="Helvetica"/>
          <w:i/>
          <w:sz w:val="22"/>
          <w:szCs w:val="22"/>
        </w:rPr>
        <w:t>.</w:t>
      </w:r>
      <w:r w:rsidR="002848BD" w:rsidRPr="004F2CD9">
        <w:rPr>
          <w:rFonts w:ascii="Garamond" w:hAnsi="Garamond" w:cs="Helvetica"/>
          <w:i/>
          <w:sz w:val="22"/>
          <w:szCs w:val="22"/>
        </w:rPr>
        <w:t xml:space="preserve"> </w:t>
      </w:r>
      <w:r w:rsidRPr="004F2CD9">
        <w:rPr>
          <w:rFonts w:ascii="Garamond" w:hAnsi="Garamond" w:cs="Helvetica"/>
          <w:i/>
          <w:sz w:val="22"/>
          <w:szCs w:val="22"/>
        </w:rPr>
        <w:t>(A felmondás csak a szerződésszegő Félhez címzett, írásbeli, indokolt, egyoldalú jognyilatkozattal érvényes.)</w:t>
      </w:r>
    </w:p>
    <w:p w14:paraId="6BC24B1A" w14:textId="2BDCBD97" w:rsidR="0042246A" w:rsidRPr="004F2CD9" w:rsidRDefault="002B2521" w:rsidP="008C7AE7">
      <w:pPr>
        <w:numPr>
          <w:ilvl w:val="0"/>
          <w:numId w:val="8"/>
        </w:numPr>
        <w:tabs>
          <w:tab w:val="left" w:pos="426"/>
        </w:tabs>
        <w:spacing w:before="240" w:after="120"/>
        <w:ind w:left="426" w:hanging="426"/>
        <w:jc w:val="both"/>
        <w:rPr>
          <w:rFonts w:ascii="Garamond" w:hAnsi="Garamond"/>
          <w:b/>
          <w:smallCaps/>
          <w:snapToGrid w:val="0"/>
          <w:color w:val="000000"/>
          <w:sz w:val="22"/>
          <w:szCs w:val="22"/>
        </w:rPr>
      </w:pPr>
      <w:r w:rsidRPr="004F2CD9">
        <w:rPr>
          <w:rFonts w:ascii="Garamond" w:hAnsi="Garamond" w:cs="Garamond"/>
          <w:b/>
          <w:smallCaps/>
          <w:color w:val="000000"/>
          <w:sz w:val="22"/>
          <w:szCs w:val="22"/>
          <w:lang w:val="en-GB"/>
        </w:rPr>
        <w:t>Cancellation of performance and legal consequences, vis maior</w:t>
      </w:r>
      <w:r w:rsidRPr="004F2CD9">
        <w:rPr>
          <w:rFonts w:ascii="Garamond" w:hAnsi="Garamond"/>
          <w:b/>
          <w:smallCaps/>
          <w:snapToGrid w:val="0"/>
          <w:color w:val="000000"/>
          <w:sz w:val="22"/>
          <w:szCs w:val="22"/>
        </w:rPr>
        <w:t xml:space="preserve"> / </w:t>
      </w:r>
      <w:r w:rsidR="00755930" w:rsidRPr="004F2CD9">
        <w:rPr>
          <w:rFonts w:ascii="Garamond" w:hAnsi="Garamond"/>
          <w:b/>
          <w:i/>
          <w:smallCaps/>
          <w:snapToGrid w:val="0"/>
          <w:color w:val="000000"/>
          <w:sz w:val="22"/>
          <w:szCs w:val="22"/>
        </w:rPr>
        <w:t>A Hangverseny l</w:t>
      </w:r>
      <w:r w:rsidR="0055366A" w:rsidRPr="004F2CD9">
        <w:rPr>
          <w:rFonts w:ascii="Garamond" w:hAnsi="Garamond"/>
          <w:b/>
          <w:i/>
          <w:smallCaps/>
          <w:snapToGrid w:val="0"/>
          <w:color w:val="000000"/>
          <w:sz w:val="22"/>
          <w:szCs w:val="22"/>
        </w:rPr>
        <w:t>emondása</w:t>
      </w:r>
      <w:r w:rsidR="00755930" w:rsidRPr="004F2CD9">
        <w:rPr>
          <w:rFonts w:ascii="Garamond" w:hAnsi="Garamond"/>
          <w:b/>
          <w:i/>
          <w:smallCaps/>
          <w:snapToGrid w:val="0"/>
          <w:color w:val="000000"/>
          <w:sz w:val="22"/>
          <w:szCs w:val="22"/>
        </w:rPr>
        <w:t xml:space="preserve"> és jogkövetkezményei, vis maior</w:t>
      </w:r>
    </w:p>
    <w:p w14:paraId="4E621250" w14:textId="21C26A73" w:rsidR="002B2521" w:rsidRPr="004F2CD9" w:rsidRDefault="003F305B" w:rsidP="008C7AE7">
      <w:pPr>
        <w:numPr>
          <w:ilvl w:val="1"/>
          <w:numId w:val="11"/>
        </w:numPr>
        <w:suppressAutoHyphens/>
        <w:overflowPunct w:val="0"/>
        <w:autoSpaceDE w:val="0"/>
        <w:autoSpaceDN w:val="0"/>
        <w:adjustRightInd w:val="0"/>
        <w:ind w:left="426" w:hanging="426"/>
        <w:jc w:val="both"/>
        <w:textAlignment w:val="baseline"/>
        <w:rPr>
          <w:rFonts w:ascii="Garamond" w:hAnsi="Garamond" w:cs="Helvetica"/>
          <w:bCs/>
          <w:iCs/>
          <w:sz w:val="22"/>
          <w:szCs w:val="22"/>
        </w:rPr>
      </w:pPr>
      <w:r w:rsidRPr="004F2CD9">
        <w:rPr>
          <w:rFonts w:ascii="Garamond" w:hAnsi="Garamond" w:cs="Garamond"/>
          <w:color w:val="000000"/>
          <w:sz w:val="22"/>
          <w:szCs w:val="22"/>
          <w:lang w:val="en-GB"/>
        </w:rPr>
        <w:lastRenderedPageBreak/>
        <w:t xml:space="preserve">Client may cancel the performance of </w:t>
      </w:r>
      <w:permStart w:id="1311602644" w:edGrp="everyone"/>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r w:rsidRPr="004F2CD9">
        <w:rPr>
          <w:rFonts w:ascii="Garamond" w:hAnsi="Garamond" w:cs="Garamond"/>
          <w:color w:val="FF0000"/>
          <w:sz w:val="22"/>
          <w:szCs w:val="22"/>
          <w:lang w:val="en-GB"/>
        </w:rPr>
        <w:t xml:space="preserve">or </w:t>
      </w:r>
      <w:r w:rsidRPr="004F2CD9">
        <w:rPr>
          <w:rFonts w:ascii="Garamond" w:hAnsi="Garamond" w:cs="Garamond"/>
          <w:color w:val="000000"/>
          <w:sz w:val="22"/>
          <w:szCs w:val="22"/>
          <w:lang w:val="en-GB"/>
        </w:rPr>
        <w:t xml:space="preserve">the </w:t>
      </w:r>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represented by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permEnd w:id="1311602644"/>
      <w:r w:rsidRPr="004F2CD9">
        <w:rPr>
          <w:rFonts w:ascii="Garamond" w:hAnsi="Garamond" w:cs="Garamond"/>
          <w:color w:val="000000"/>
          <w:sz w:val="22"/>
          <w:szCs w:val="22"/>
          <w:lang w:val="en-GB"/>
        </w:rPr>
        <w:t>until the 30</w:t>
      </w:r>
      <w:r w:rsidRPr="004F2CD9">
        <w:rPr>
          <w:rFonts w:ascii="Garamond" w:hAnsi="Garamond" w:cs="Garamond"/>
          <w:color w:val="000000"/>
          <w:sz w:val="22"/>
          <w:szCs w:val="22"/>
          <w:vertAlign w:val="superscript"/>
          <w:lang w:val="en-GB"/>
        </w:rPr>
        <w:t>th</w:t>
      </w:r>
      <w:r w:rsidRPr="004F2CD9">
        <w:rPr>
          <w:rFonts w:ascii="Garamond" w:hAnsi="Garamond" w:cs="Garamond"/>
          <w:color w:val="000000"/>
          <w:sz w:val="22"/>
          <w:szCs w:val="22"/>
          <w:lang w:val="en-GB"/>
        </w:rPr>
        <w:t xml:space="preserve"> day before the Concert without any financial consequences. In case Client cancels the performance in less than 30 days before the Concert – for instance </w:t>
      </w:r>
      <w:proofErr w:type="gramStart"/>
      <w:r w:rsidRPr="004F2CD9">
        <w:rPr>
          <w:rFonts w:ascii="Garamond" w:hAnsi="Garamond" w:cs="Garamond"/>
          <w:color w:val="000000"/>
          <w:sz w:val="22"/>
          <w:szCs w:val="22"/>
          <w:lang w:val="en-GB"/>
        </w:rPr>
        <w:t>with regard to</w:t>
      </w:r>
      <w:proofErr w:type="gramEnd"/>
      <w:r w:rsidRPr="004F2CD9">
        <w:rPr>
          <w:rFonts w:ascii="Garamond" w:hAnsi="Garamond" w:cs="Garamond"/>
          <w:color w:val="000000"/>
          <w:sz w:val="22"/>
          <w:szCs w:val="22"/>
          <w:lang w:val="en-GB"/>
        </w:rPr>
        <w:t xml:space="preserve"> changes in personal or material circumstances, a poor expected attendance or, in case of outdoor shows, to adverse weather conditions – and is not able to provide another opportunity for performance within half a year,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shall be entitled to 50% of the </w:t>
      </w:r>
      <w:r w:rsidR="00443E14" w:rsidRPr="004F2CD9">
        <w:rPr>
          <w:rFonts w:ascii="Garamond" w:hAnsi="Garamond" w:cs="Garamond"/>
          <w:color w:val="000000"/>
          <w:sz w:val="22"/>
          <w:szCs w:val="22"/>
          <w:lang w:val="en-GB"/>
        </w:rPr>
        <w:t>agency fee</w:t>
      </w:r>
      <w:r w:rsidRPr="004F2CD9">
        <w:rPr>
          <w:rFonts w:ascii="Garamond" w:hAnsi="Garamond" w:cs="Garamond"/>
          <w:color w:val="000000"/>
          <w:sz w:val="22"/>
          <w:szCs w:val="22"/>
          <w:lang w:val="en-GB"/>
        </w:rPr>
        <w:t xml:space="preserve"> specified in 3.1.</w:t>
      </w:r>
    </w:p>
    <w:p w14:paraId="17C8184A" w14:textId="70DFF37F" w:rsidR="0059368A" w:rsidRPr="004F2CD9" w:rsidRDefault="0059368A" w:rsidP="003F305B">
      <w:pPr>
        <w:suppressAutoHyphens/>
        <w:overflowPunct w:val="0"/>
        <w:autoSpaceDE w:val="0"/>
        <w:autoSpaceDN w:val="0"/>
        <w:adjustRightInd w:val="0"/>
        <w:spacing w:after="120"/>
        <w:ind w:left="426"/>
        <w:jc w:val="both"/>
        <w:textAlignment w:val="baseline"/>
        <w:rPr>
          <w:rFonts w:ascii="Garamond" w:hAnsi="Garamond" w:cs="Helvetica"/>
          <w:bCs/>
          <w:i/>
          <w:iCs/>
          <w:sz w:val="22"/>
          <w:szCs w:val="22"/>
        </w:rPr>
      </w:pPr>
      <w:r w:rsidRPr="004F2CD9">
        <w:rPr>
          <w:rFonts w:ascii="Garamond" w:hAnsi="Garamond" w:cs="Arial"/>
          <w:i/>
          <w:color w:val="000000"/>
          <w:sz w:val="22"/>
          <w:szCs w:val="22"/>
        </w:rPr>
        <w:t xml:space="preserve">A Megbízó a Hangverseny megtartásának napját megelőző 30. naptári napig mondhatja le </w:t>
      </w:r>
      <w:permStart w:id="103621847" w:edGrp="everyone"/>
      <w:r w:rsidRPr="004F2CD9">
        <w:rPr>
          <w:rFonts w:ascii="Garamond" w:hAnsi="Garamond" w:cs="Arial"/>
          <w:i/>
          <w:color w:val="000000"/>
          <w:sz w:val="22"/>
          <w:szCs w:val="22"/>
        </w:rPr>
        <w:t xml:space="preserve">a Megbízott </w:t>
      </w:r>
      <w:r w:rsidRPr="004F2CD9">
        <w:rPr>
          <w:rFonts w:ascii="Garamond" w:hAnsi="Garamond" w:cs="Arial"/>
          <w:i/>
          <w:color w:val="FF0000"/>
          <w:sz w:val="22"/>
          <w:szCs w:val="22"/>
        </w:rPr>
        <w:t>vagy</w:t>
      </w:r>
      <w:r w:rsidRPr="004F2CD9">
        <w:rPr>
          <w:rFonts w:ascii="Garamond" w:hAnsi="Garamond" w:cs="Arial"/>
          <w:i/>
          <w:color w:val="000000"/>
          <w:sz w:val="22"/>
          <w:szCs w:val="22"/>
        </w:rPr>
        <w:t xml:space="preserve"> a Megbízott által képviselt </w:t>
      </w:r>
      <w:r w:rsidR="003E0F11" w:rsidRPr="004F2CD9">
        <w:rPr>
          <w:rFonts w:ascii="Garamond" w:hAnsi="Garamond" w:cs="Arial"/>
          <w:i/>
          <w:color w:val="000000"/>
          <w:sz w:val="22"/>
          <w:szCs w:val="22"/>
        </w:rPr>
        <w:t>Művész(</w:t>
      </w:r>
      <w:proofErr w:type="spellStart"/>
      <w:r w:rsidR="003E0F11" w:rsidRPr="004F2CD9">
        <w:rPr>
          <w:rFonts w:ascii="Garamond" w:hAnsi="Garamond" w:cs="Arial"/>
          <w:i/>
          <w:color w:val="000000"/>
          <w:sz w:val="22"/>
          <w:szCs w:val="22"/>
        </w:rPr>
        <w:t>ek</w:t>
      </w:r>
      <w:proofErr w:type="spellEnd"/>
      <w:r w:rsidR="003E0F11" w:rsidRPr="004F2CD9">
        <w:rPr>
          <w:rFonts w:ascii="Garamond" w:hAnsi="Garamond" w:cs="Arial"/>
          <w:i/>
          <w:color w:val="000000"/>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03621847"/>
      <w:r w:rsidRPr="004F2CD9">
        <w:rPr>
          <w:rFonts w:ascii="Garamond" w:hAnsi="Garamond" w:cs="Arial"/>
          <w:i/>
          <w:color w:val="000000"/>
          <w:sz w:val="22"/>
          <w:szCs w:val="22"/>
        </w:rPr>
        <w:t xml:space="preserve"> szereplését anyagi következmény nélkül. Amennyiben a Megbízó kevesebb, mint 30 naptári nappal a Hangverseny meg</w:t>
      </w:r>
      <w:r w:rsidR="00F56B02" w:rsidRPr="004F2CD9">
        <w:rPr>
          <w:rFonts w:ascii="Garamond" w:hAnsi="Garamond" w:cs="Arial"/>
          <w:i/>
          <w:color w:val="000000"/>
          <w:sz w:val="22"/>
          <w:szCs w:val="22"/>
        </w:rPr>
        <w:t>tartása</w:t>
      </w:r>
      <w:r w:rsidRPr="004F2CD9">
        <w:rPr>
          <w:rFonts w:ascii="Garamond" w:hAnsi="Garamond" w:cs="Arial"/>
          <w:i/>
          <w:color w:val="000000"/>
          <w:sz w:val="22"/>
          <w:szCs w:val="22"/>
        </w:rPr>
        <w:t xml:space="preserve"> előtt mondja le a szereplést például a személyi vagy tárgyi feltételek megváltozására, a várható gyenge látogatottságra vagy szabadtéri előadás esetén a kedvezőtlen időjárási körülményekre hivatkozással és </w:t>
      </w:r>
      <w:r w:rsidR="00F56B02" w:rsidRPr="004F2CD9">
        <w:rPr>
          <w:rFonts w:ascii="Garamond" w:hAnsi="Garamond" w:cs="Arial"/>
          <w:i/>
          <w:color w:val="000000"/>
          <w:sz w:val="22"/>
          <w:szCs w:val="22"/>
        </w:rPr>
        <w:t xml:space="preserve">fél </w:t>
      </w:r>
      <w:r w:rsidRPr="004F2CD9">
        <w:rPr>
          <w:rFonts w:ascii="Garamond" w:hAnsi="Garamond" w:cs="Arial"/>
          <w:i/>
          <w:color w:val="000000"/>
          <w:sz w:val="22"/>
          <w:szCs w:val="22"/>
        </w:rPr>
        <w:t xml:space="preserve">éven belül új fellépési lehetőséget nem tud biztosítani, úgy a Megbízott az </w:t>
      </w:r>
      <w:r w:rsidR="00F56B02" w:rsidRPr="004F2CD9">
        <w:rPr>
          <w:rFonts w:ascii="Garamond" w:hAnsi="Garamond" w:cs="Arial"/>
          <w:i/>
          <w:color w:val="000000"/>
          <w:sz w:val="22"/>
          <w:szCs w:val="22"/>
        </w:rPr>
        <w:t>3.1.</w:t>
      </w:r>
      <w:r w:rsidRPr="004F2CD9">
        <w:rPr>
          <w:rFonts w:ascii="Garamond" w:hAnsi="Garamond" w:cs="Arial"/>
          <w:i/>
          <w:color w:val="000000"/>
          <w:sz w:val="22"/>
          <w:szCs w:val="22"/>
        </w:rPr>
        <w:t xml:space="preserve"> pontban meghatározott </w:t>
      </w:r>
      <w:r w:rsidR="00F56B02" w:rsidRPr="004F2CD9">
        <w:rPr>
          <w:rFonts w:ascii="Garamond" w:hAnsi="Garamond" w:cs="Arial"/>
          <w:i/>
          <w:color w:val="000000"/>
          <w:sz w:val="22"/>
          <w:szCs w:val="22"/>
        </w:rPr>
        <w:t xml:space="preserve">megbízási </w:t>
      </w:r>
      <w:r w:rsidRPr="004F2CD9">
        <w:rPr>
          <w:rFonts w:ascii="Garamond" w:hAnsi="Garamond" w:cs="Arial"/>
          <w:i/>
          <w:color w:val="000000"/>
          <w:sz w:val="22"/>
          <w:szCs w:val="22"/>
        </w:rPr>
        <w:t>díj 50 %-ára jogosult.</w:t>
      </w:r>
    </w:p>
    <w:p w14:paraId="5D487FC4" w14:textId="181C9AC8" w:rsidR="003F305B" w:rsidRPr="004F2CD9" w:rsidRDefault="003F305B" w:rsidP="003F305B">
      <w:pPr>
        <w:suppressAutoHyphens/>
        <w:overflowPunct w:val="0"/>
        <w:autoSpaceDE w:val="0"/>
        <w:autoSpaceDN w:val="0"/>
        <w:adjustRightInd w:val="0"/>
        <w:ind w:left="426"/>
        <w:jc w:val="both"/>
        <w:textAlignment w:val="baseline"/>
        <w:rPr>
          <w:rFonts w:ascii="Garamond" w:hAnsi="Garamond" w:cs="Helvetica"/>
          <w:i/>
          <w:sz w:val="22"/>
          <w:szCs w:val="22"/>
        </w:rPr>
      </w:pPr>
      <w:r w:rsidRPr="004F2CD9">
        <w:rPr>
          <w:rFonts w:ascii="Garamond" w:hAnsi="Garamond" w:cs="Garamond"/>
          <w:sz w:val="22"/>
          <w:szCs w:val="22"/>
          <w:lang w:val="en-GB"/>
        </w:rPr>
        <w:t xml:space="preserve">In case </w:t>
      </w:r>
      <w:permStart w:id="1673292622" w:edGrp="everyone"/>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r w:rsidRPr="004F2CD9">
        <w:rPr>
          <w:rFonts w:ascii="Garamond" w:hAnsi="Garamond" w:cs="Garamond"/>
          <w:color w:val="FF0000"/>
          <w:sz w:val="22"/>
          <w:szCs w:val="22"/>
          <w:lang w:val="en-GB"/>
        </w:rPr>
        <w:t>or</w:t>
      </w:r>
      <w:r w:rsidRPr="004F2CD9">
        <w:rPr>
          <w:rFonts w:ascii="Garamond" w:hAnsi="Garamond" w:cs="Garamond"/>
          <w:color w:val="000000"/>
          <w:sz w:val="22"/>
          <w:szCs w:val="22"/>
          <w:lang w:val="en-GB"/>
        </w:rPr>
        <w:t xml:space="preserve"> the </w:t>
      </w:r>
      <w:r w:rsidR="00FA3C37" w:rsidRPr="004F2CD9">
        <w:rPr>
          <w:rFonts w:ascii="Garamond" w:hAnsi="Garamond" w:cs="Garamond"/>
          <w:color w:val="000000"/>
          <w:sz w:val="22"/>
          <w:szCs w:val="22"/>
          <w:lang w:val="en-GB"/>
        </w:rPr>
        <w:t>Artist(s)</w:t>
      </w:r>
      <w:r w:rsidRPr="004F2CD9">
        <w:rPr>
          <w:rFonts w:ascii="Garamond" w:hAnsi="Garamond" w:cs="Garamond"/>
          <w:color w:val="000000"/>
          <w:sz w:val="22"/>
          <w:szCs w:val="22"/>
          <w:lang w:val="en-GB"/>
        </w:rPr>
        <w:t xml:space="preserve">/Band represented by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w:t>
      </w:r>
      <w:permEnd w:id="1673292622"/>
      <w:r w:rsidRPr="004F2CD9">
        <w:rPr>
          <w:rFonts w:ascii="Garamond" w:hAnsi="Garamond" w:cs="Garamond"/>
          <w:color w:val="000000"/>
          <w:sz w:val="22"/>
          <w:szCs w:val="22"/>
          <w:lang w:val="en-GB"/>
        </w:rPr>
        <w:t xml:space="preserve">appears at the location and time specified in 3.1. of this agreement in an employable condition and appropriate apparel suitable for the occasion for the purpose of performing the contractual obligations stipulated herein, but the Concert is cancelled by Client's default and the contact person authorised by Client does not notify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 xml:space="preserve"> beforehand, Client shall be obliged to pay the full </w:t>
      </w:r>
      <w:r w:rsidR="00443E14" w:rsidRPr="004F2CD9">
        <w:rPr>
          <w:rFonts w:ascii="Garamond" w:hAnsi="Garamond" w:cs="Garamond"/>
          <w:color w:val="000000"/>
          <w:sz w:val="22"/>
          <w:szCs w:val="22"/>
          <w:lang w:val="en-GB"/>
        </w:rPr>
        <w:t>agency fee</w:t>
      </w:r>
      <w:r w:rsidRPr="004F2CD9">
        <w:rPr>
          <w:rFonts w:ascii="Garamond" w:hAnsi="Garamond" w:cs="Garamond"/>
          <w:color w:val="000000"/>
          <w:sz w:val="22"/>
          <w:szCs w:val="22"/>
          <w:lang w:val="en-GB"/>
        </w:rPr>
        <w:t xml:space="preserve"> for </w:t>
      </w:r>
      <w:r w:rsidR="00CC070C" w:rsidRPr="004F2CD9">
        <w:rPr>
          <w:rFonts w:ascii="Garamond" w:hAnsi="Garamond" w:cs="Garamond"/>
          <w:color w:val="000000"/>
          <w:sz w:val="22"/>
          <w:szCs w:val="22"/>
          <w:lang w:val="en-GB"/>
        </w:rPr>
        <w:t>Contractor</w:t>
      </w:r>
      <w:r w:rsidRPr="004F2CD9">
        <w:rPr>
          <w:rFonts w:ascii="Garamond" w:hAnsi="Garamond" w:cs="Garamond"/>
          <w:color w:val="000000"/>
          <w:sz w:val="22"/>
          <w:szCs w:val="22"/>
          <w:lang w:val="en-GB"/>
        </w:rPr>
        <w:t>.</w:t>
      </w:r>
    </w:p>
    <w:p w14:paraId="72587B76" w14:textId="0DA87480" w:rsidR="0059368A" w:rsidRPr="004F2CD9" w:rsidRDefault="0059368A" w:rsidP="00C2592E">
      <w:pPr>
        <w:suppressAutoHyphens/>
        <w:overflowPunct w:val="0"/>
        <w:autoSpaceDE w:val="0"/>
        <w:autoSpaceDN w:val="0"/>
        <w:adjustRightInd w:val="0"/>
        <w:spacing w:after="120"/>
        <w:ind w:left="426"/>
        <w:jc w:val="both"/>
        <w:textAlignment w:val="baseline"/>
        <w:rPr>
          <w:rFonts w:ascii="Garamond" w:hAnsi="Garamond" w:cs="Helvetica"/>
          <w:bCs/>
          <w:i/>
          <w:iCs/>
          <w:sz w:val="22"/>
          <w:szCs w:val="22"/>
        </w:rPr>
      </w:pPr>
      <w:r w:rsidRPr="004F2CD9">
        <w:rPr>
          <w:rFonts w:ascii="Garamond" w:hAnsi="Garamond" w:cs="Helvetica"/>
          <w:i/>
          <w:sz w:val="22"/>
          <w:szCs w:val="22"/>
        </w:rPr>
        <w:t xml:space="preserve">Amennyiben </w:t>
      </w:r>
      <w:permStart w:id="246225794" w:edGrp="everyone"/>
      <w:r w:rsidRPr="004F2CD9">
        <w:rPr>
          <w:rFonts w:ascii="Garamond" w:hAnsi="Garamond" w:cs="Helvetica"/>
          <w:i/>
          <w:sz w:val="22"/>
          <w:szCs w:val="22"/>
        </w:rPr>
        <w:t xml:space="preserve">a Megbízott </w:t>
      </w:r>
      <w:r w:rsidRPr="004F2CD9">
        <w:rPr>
          <w:rFonts w:ascii="Garamond" w:hAnsi="Garamond" w:cs="Helvetica"/>
          <w:i/>
          <w:color w:val="FF0000"/>
          <w:sz w:val="22"/>
          <w:szCs w:val="22"/>
        </w:rPr>
        <w:t>vagy</w:t>
      </w:r>
      <w:r w:rsidRPr="004F2CD9">
        <w:rPr>
          <w:rFonts w:ascii="Garamond" w:hAnsi="Garamond" w:cs="Helvetica"/>
          <w:i/>
          <w:sz w:val="22"/>
          <w:szCs w:val="22"/>
        </w:rPr>
        <w:t xml:space="preserve"> a Megbízott által képviselt </w:t>
      </w:r>
      <w:r w:rsidR="003E0F11" w:rsidRPr="004F2CD9">
        <w:rPr>
          <w:rFonts w:ascii="Garamond" w:hAnsi="Garamond" w:cs="Helvetica"/>
          <w:i/>
          <w:sz w:val="22"/>
          <w:szCs w:val="22"/>
        </w:rPr>
        <w:t>Művész(</w:t>
      </w:r>
      <w:proofErr w:type="spellStart"/>
      <w:r w:rsidR="003E0F11" w:rsidRPr="004F2CD9">
        <w:rPr>
          <w:rFonts w:ascii="Garamond" w:hAnsi="Garamond" w:cs="Helvetica"/>
          <w:i/>
          <w:sz w:val="22"/>
          <w:szCs w:val="22"/>
        </w:rPr>
        <w:t>ek</w:t>
      </w:r>
      <w:proofErr w:type="spellEnd"/>
      <w:r w:rsidR="003E0F11" w:rsidRPr="004F2CD9">
        <w:rPr>
          <w:rFonts w:ascii="Garamond" w:hAnsi="Garamond" w:cs="Helvetica"/>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246225794"/>
      <w:r w:rsidRPr="004F2CD9">
        <w:rPr>
          <w:rFonts w:ascii="Garamond" w:hAnsi="Garamond" w:cs="Helvetica"/>
          <w:i/>
          <w:sz w:val="22"/>
          <w:szCs w:val="22"/>
        </w:rPr>
        <w:t xml:space="preserve"> a jelen szerződés 1.3. pontjában meghatározott időpontban és helyszínen, </w:t>
      </w:r>
      <w:r w:rsidRPr="004F2CD9">
        <w:rPr>
          <w:rFonts w:ascii="Garamond" w:hAnsi="Garamond" w:cs="Garamond"/>
          <w:i/>
          <w:sz w:val="22"/>
          <w:szCs w:val="22"/>
        </w:rPr>
        <w:t>színpadképes állapotban és megfelelő, alkalomhoz illő öltözetben</w:t>
      </w:r>
      <w:r w:rsidRPr="004F2CD9">
        <w:rPr>
          <w:rFonts w:ascii="Garamond" w:hAnsi="Garamond" w:cs="Helvetica"/>
          <w:i/>
          <w:sz w:val="22"/>
          <w:szCs w:val="22"/>
        </w:rPr>
        <w:t xml:space="preserve"> a jelen szerződésben vállaltak teljesítése céljából </w:t>
      </w:r>
      <w:permStart w:id="717322879" w:edGrp="everyone"/>
      <w:r w:rsidRPr="004F2CD9">
        <w:rPr>
          <w:rFonts w:ascii="Garamond" w:hAnsi="Garamond" w:cs="Helvetica"/>
          <w:i/>
          <w:sz w:val="22"/>
          <w:szCs w:val="22"/>
        </w:rPr>
        <w:t>megjelenik</w:t>
      </w:r>
      <w:r w:rsidR="00BF7839" w:rsidRPr="004F2CD9">
        <w:rPr>
          <w:rFonts w:ascii="Garamond" w:hAnsi="Garamond" w:cs="Helvetica"/>
          <w:i/>
          <w:sz w:val="22"/>
          <w:szCs w:val="22"/>
        </w:rPr>
        <w:t>/megjelennek</w:t>
      </w:r>
      <w:permEnd w:id="717322879"/>
      <w:r w:rsidRPr="004F2CD9">
        <w:rPr>
          <w:rFonts w:ascii="Garamond" w:hAnsi="Garamond" w:cs="Helvetica"/>
          <w:i/>
          <w:sz w:val="22"/>
          <w:szCs w:val="22"/>
        </w:rPr>
        <w:t xml:space="preserve">, de a Hangverseny a Megbízónak felróható okból elmarad, és erről a Megbízó részéről kapcsolattartásra kijelölt személy a Megbízottat </w:t>
      </w:r>
      <w:r w:rsidR="00F56B02" w:rsidRPr="004F2CD9">
        <w:rPr>
          <w:rFonts w:ascii="Garamond" w:hAnsi="Garamond" w:cs="Helvetica"/>
          <w:i/>
          <w:sz w:val="22"/>
          <w:szCs w:val="22"/>
        </w:rPr>
        <w:t xml:space="preserve">előzetesen </w:t>
      </w:r>
      <w:r w:rsidRPr="004F2CD9">
        <w:rPr>
          <w:rFonts w:ascii="Garamond" w:hAnsi="Garamond" w:cs="Helvetica"/>
          <w:i/>
          <w:sz w:val="22"/>
          <w:szCs w:val="22"/>
        </w:rPr>
        <w:t>nem értesíti, úgy a Megbízó köteles a megbízási díj teljes összegét a Megbízottnak megfizetni.</w:t>
      </w:r>
    </w:p>
    <w:p w14:paraId="43B6E626" w14:textId="64502B0B" w:rsidR="00736E27" w:rsidRPr="004F2CD9" w:rsidRDefault="00CC070C" w:rsidP="008C7AE7">
      <w:pPr>
        <w:numPr>
          <w:ilvl w:val="1"/>
          <w:numId w:val="11"/>
        </w:numPr>
        <w:suppressAutoHyphens/>
        <w:ind w:left="426" w:hanging="426"/>
        <w:jc w:val="both"/>
        <w:rPr>
          <w:rFonts w:ascii="Garamond" w:hAnsi="Garamond" w:cs="Garamond"/>
          <w:sz w:val="22"/>
          <w:szCs w:val="22"/>
          <w:lang w:val="en-GB"/>
        </w:rPr>
      </w:pPr>
      <w:r w:rsidRPr="004F2CD9">
        <w:rPr>
          <w:rFonts w:ascii="Garamond" w:hAnsi="Garamond" w:cs="Garamond"/>
          <w:sz w:val="22"/>
          <w:szCs w:val="22"/>
          <w:lang w:val="en-GB"/>
        </w:rPr>
        <w:t>Contractor</w:t>
      </w:r>
      <w:r w:rsidR="00736E27" w:rsidRPr="004F2CD9">
        <w:rPr>
          <w:rFonts w:ascii="Garamond" w:hAnsi="Garamond" w:cs="Garamond"/>
          <w:sz w:val="22"/>
          <w:szCs w:val="22"/>
          <w:lang w:val="en-GB"/>
        </w:rPr>
        <w:t xml:space="preserve"> may cancel the performance </w:t>
      </w:r>
      <w:r w:rsidR="00736E27" w:rsidRPr="004F2CD9">
        <w:rPr>
          <w:rFonts w:ascii="Garamond" w:hAnsi="Garamond" w:cs="Garamond"/>
          <w:color w:val="000000"/>
          <w:sz w:val="22"/>
          <w:szCs w:val="22"/>
          <w:lang w:val="en-GB"/>
        </w:rPr>
        <w:t>until the 90</w:t>
      </w:r>
      <w:r w:rsidR="00736E27" w:rsidRPr="004F2CD9">
        <w:rPr>
          <w:rFonts w:ascii="Garamond" w:hAnsi="Garamond" w:cs="Garamond"/>
          <w:color w:val="000000"/>
          <w:sz w:val="22"/>
          <w:szCs w:val="22"/>
          <w:vertAlign w:val="superscript"/>
          <w:lang w:val="en-GB"/>
        </w:rPr>
        <w:t>th</w:t>
      </w:r>
      <w:r w:rsidR="00736E27" w:rsidRPr="004F2CD9">
        <w:rPr>
          <w:rFonts w:ascii="Garamond" w:hAnsi="Garamond" w:cs="Garamond"/>
          <w:color w:val="000000"/>
          <w:sz w:val="22"/>
          <w:szCs w:val="22"/>
          <w:lang w:val="en-GB"/>
        </w:rPr>
        <w:t xml:space="preserve"> day before the Concert without any financial consequences. In case </w:t>
      </w:r>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cancels the performance until 30</w:t>
      </w:r>
      <w:r w:rsidR="00736E27" w:rsidRPr="004F2CD9">
        <w:rPr>
          <w:rFonts w:ascii="Garamond" w:hAnsi="Garamond" w:cs="Garamond"/>
          <w:color w:val="000000"/>
          <w:sz w:val="22"/>
          <w:szCs w:val="22"/>
          <w:vertAlign w:val="superscript"/>
          <w:lang w:val="en-GB"/>
        </w:rPr>
        <w:t>th</w:t>
      </w:r>
      <w:r w:rsidR="00736E27" w:rsidRPr="004F2CD9">
        <w:rPr>
          <w:rFonts w:ascii="Garamond" w:hAnsi="Garamond" w:cs="Garamond"/>
          <w:color w:val="000000"/>
          <w:sz w:val="22"/>
          <w:szCs w:val="22"/>
          <w:lang w:val="en-GB"/>
        </w:rPr>
        <w:t xml:space="preserve"> day before the Concert, </w:t>
      </w:r>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shall be obliged to pay 30% of the </w:t>
      </w:r>
      <w:r w:rsidR="00443E14" w:rsidRPr="004F2CD9">
        <w:rPr>
          <w:rFonts w:ascii="Garamond" w:hAnsi="Garamond" w:cs="Garamond"/>
          <w:color w:val="000000"/>
          <w:sz w:val="22"/>
          <w:szCs w:val="22"/>
          <w:lang w:val="en-GB"/>
        </w:rPr>
        <w:t>agency fee</w:t>
      </w:r>
      <w:r w:rsidR="00736E27" w:rsidRPr="004F2CD9">
        <w:rPr>
          <w:rFonts w:ascii="Garamond" w:hAnsi="Garamond" w:cs="Garamond"/>
          <w:color w:val="000000"/>
          <w:sz w:val="22"/>
          <w:szCs w:val="22"/>
          <w:lang w:val="en-GB"/>
        </w:rPr>
        <w:t xml:space="preserve"> and if </w:t>
      </w:r>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cancels the performance less than 30 days before the Concert, </w:t>
      </w:r>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shall be obliged to pay 50% of the </w:t>
      </w:r>
      <w:r w:rsidR="00443E14" w:rsidRPr="004F2CD9">
        <w:rPr>
          <w:rFonts w:ascii="Garamond" w:hAnsi="Garamond" w:cs="Garamond"/>
          <w:color w:val="000000"/>
          <w:sz w:val="22"/>
          <w:szCs w:val="22"/>
          <w:lang w:val="en-GB"/>
        </w:rPr>
        <w:t>agency fee</w:t>
      </w:r>
      <w:r w:rsidR="00736E27" w:rsidRPr="004F2CD9">
        <w:rPr>
          <w:rFonts w:ascii="Garamond" w:hAnsi="Garamond" w:cs="Garamond"/>
          <w:color w:val="000000"/>
          <w:sz w:val="22"/>
          <w:szCs w:val="22"/>
          <w:lang w:val="en-GB"/>
        </w:rPr>
        <w:t xml:space="preserve"> to Client as cancellation penalty, if Parties cannot agree on a new date of performance within half a year, under the terms and conditions herein. Client is entitled to enforce all direct and indirect indemnification claims for the damages incurred by the non-attendance of </w:t>
      </w:r>
      <w:permStart w:id="572853659" w:edGrp="everyone"/>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w:t>
      </w:r>
      <w:r w:rsidR="00736E27" w:rsidRPr="004F2CD9">
        <w:rPr>
          <w:rFonts w:ascii="Garamond" w:hAnsi="Garamond" w:cs="Garamond"/>
          <w:color w:val="FF0000"/>
          <w:sz w:val="22"/>
          <w:szCs w:val="22"/>
          <w:lang w:val="en-GB"/>
        </w:rPr>
        <w:t>or</w:t>
      </w:r>
      <w:r w:rsidR="00736E27" w:rsidRPr="004F2CD9">
        <w:rPr>
          <w:rFonts w:ascii="Garamond" w:hAnsi="Garamond" w:cs="Garamond"/>
          <w:color w:val="000000"/>
          <w:sz w:val="22"/>
          <w:szCs w:val="22"/>
          <w:lang w:val="en-GB"/>
        </w:rPr>
        <w:t xml:space="preserve"> the </w:t>
      </w:r>
      <w:r w:rsidR="00FA3C37" w:rsidRPr="004F2CD9">
        <w:rPr>
          <w:rFonts w:ascii="Garamond" w:hAnsi="Garamond" w:cs="Garamond"/>
          <w:color w:val="000000"/>
          <w:sz w:val="22"/>
          <w:szCs w:val="22"/>
          <w:lang w:val="en-GB"/>
        </w:rPr>
        <w:t>Artist(s)</w:t>
      </w:r>
      <w:r w:rsidR="00736E27" w:rsidRPr="004F2CD9">
        <w:rPr>
          <w:rFonts w:ascii="Garamond" w:hAnsi="Garamond" w:cs="Garamond"/>
          <w:color w:val="000000"/>
          <w:sz w:val="22"/>
          <w:szCs w:val="22"/>
          <w:lang w:val="en-GB"/>
        </w:rPr>
        <w:t xml:space="preserve">/Band represented by </w:t>
      </w:r>
      <w:r w:rsidRPr="004F2CD9">
        <w:rPr>
          <w:rFonts w:ascii="Garamond" w:hAnsi="Garamond" w:cs="Garamond"/>
          <w:color w:val="000000"/>
          <w:sz w:val="22"/>
          <w:szCs w:val="22"/>
          <w:lang w:val="en-GB"/>
        </w:rPr>
        <w:t>Contractor</w:t>
      </w:r>
      <w:permEnd w:id="572853659"/>
      <w:r w:rsidR="00736E27" w:rsidRPr="004F2CD9">
        <w:rPr>
          <w:rFonts w:ascii="Garamond" w:hAnsi="Garamond" w:cs="Garamond"/>
          <w:color w:val="000000"/>
          <w:sz w:val="22"/>
          <w:szCs w:val="22"/>
          <w:lang w:val="en-GB"/>
        </w:rPr>
        <w:t xml:space="preserve">. Client is nevertheless entitled to enforce all direct and indirect indemnification claims for the damages incurred by the non-attendance of </w:t>
      </w:r>
      <w:permStart w:id="802452378" w:edGrp="everyone"/>
      <w:proofErr w:type="gramStart"/>
      <w:r w:rsidRPr="004F2CD9">
        <w:rPr>
          <w:rFonts w:ascii="Garamond" w:hAnsi="Garamond" w:cs="Garamond"/>
          <w:color w:val="000000"/>
          <w:sz w:val="22"/>
          <w:szCs w:val="22"/>
          <w:lang w:val="en-GB"/>
        </w:rPr>
        <w:t>Contractor</w:t>
      </w:r>
      <w:proofErr w:type="gramEnd"/>
      <w:r w:rsidR="00736E27" w:rsidRPr="004F2CD9">
        <w:rPr>
          <w:rFonts w:ascii="Garamond" w:hAnsi="Garamond" w:cs="Garamond"/>
          <w:color w:val="000000"/>
          <w:sz w:val="22"/>
          <w:szCs w:val="22"/>
          <w:lang w:val="en-GB"/>
        </w:rPr>
        <w:t xml:space="preserve"> </w:t>
      </w:r>
      <w:r w:rsidR="00736E27" w:rsidRPr="004F2CD9">
        <w:rPr>
          <w:rFonts w:ascii="Garamond" w:hAnsi="Garamond" w:cs="Garamond"/>
          <w:color w:val="FF0000"/>
          <w:sz w:val="22"/>
          <w:szCs w:val="22"/>
          <w:lang w:val="en-GB"/>
        </w:rPr>
        <w:t>or</w:t>
      </w:r>
      <w:r w:rsidR="00736E27" w:rsidRPr="004F2CD9">
        <w:rPr>
          <w:rFonts w:ascii="Garamond" w:hAnsi="Garamond" w:cs="Garamond"/>
          <w:color w:val="000000"/>
          <w:sz w:val="22"/>
          <w:szCs w:val="22"/>
          <w:lang w:val="en-GB"/>
        </w:rPr>
        <w:t xml:space="preserve"> the </w:t>
      </w:r>
      <w:r w:rsidR="00FA3C37" w:rsidRPr="004F2CD9">
        <w:rPr>
          <w:rFonts w:ascii="Garamond" w:hAnsi="Garamond" w:cs="Garamond"/>
          <w:color w:val="000000"/>
          <w:sz w:val="22"/>
          <w:szCs w:val="22"/>
          <w:lang w:val="en-GB"/>
        </w:rPr>
        <w:t>Artist(s)</w:t>
      </w:r>
      <w:r w:rsidR="00736E27" w:rsidRPr="004F2CD9">
        <w:rPr>
          <w:rFonts w:ascii="Garamond" w:hAnsi="Garamond" w:cs="Garamond"/>
          <w:color w:val="000000"/>
          <w:sz w:val="22"/>
          <w:szCs w:val="22"/>
          <w:lang w:val="en-GB"/>
        </w:rPr>
        <w:t xml:space="preserve">/Band represented by </w:t>
      </w:r>
      <w:r w:rsidRPr="004F2CD9">
        <w:rPr>
          <w:rFonts w:ascii="Garamond" w:hAnsi="Garamond" w:cs="Garamond"/>
          <w:color w:val="000000"/>
          <w:sz w:val="22"/>
          <w:szCs w:val="22"/>
          <w:lang w:val="en-GB"/>
        </w:rPr>
        <w:t>Contractor</w:t>
      </w:r>
      <w:r w:rsidR="00736E27" w:rsidRPr="004F2CD9">
        <w:rPr>
          <w:rFonts w:ascii="Garamond" w:hAnsi="Garamond" w:cs="Garamond"/>
          <w:color w:val="000000"/>
          <w:sz w:val="22"/>
          <w:szCs w:val="22"/>
          <w:lang w:val="en-GB"/>
        </w:rPr>
        <w:t xml:space="preserve"> </w:t>
      </w:r>
      <w:permEnd w:id="802452378"/>
      <w:r w:rsidR="00736E27" w:rsidRPr="004F2CD9">
        <w:rPr>
          <w:rFonts w:ascii="Garamond" w:hAnsi="Garamond" w:cs="Garamond"/>
          <w:color w:val="000000"/>
          <w:sz w:val="22"/>
          <w:szCs w:val="22"/>
          <w:lang w:val="en-GB"/>
        </w:rPr>
        <w:t xml:space="preserve">if Parties are able to agree on a new date of performance within half a year under the terms and conditions herein.   </w:t>
      </w:r>
      <w:r w:rsidR="00736E27" w:rsidRPr="004F2CD9">
        <w:rPr>
          <w:rFonts w:ascii="Garamond" w:hAnsi="Garamond" w:cs="Garamond"/>
          <w:sz w:val="22"/>
          <w:szCs w:val="22"/>
          <w:lang w:val="en-GB"/>
        </w:rPr>
        <w:t xml:space="preserve"> </w:t>
      </w:r>
    </w:p>
    <w:p w14:paraId="478560FE" w14:textId="70C0E211" w:rsidR="0059368A" w:rsidRPr="004F2CD9" w:rsidRDefault="0059368A" w:rsidP="00C2592E">
      <w:pPr>
        <w:spacing w:after="120"/>
        <w:ind w:left="426"/>
        <w:jc w:val="both"/>
        <w:rPr>
          <w:rFonts w:ascii="Garamond" w:hAnsi="Garamond" w:cs="Helvetica"/>
          <w:i/>
          <w:sz w:val="22"/>
          <w:szCs w:val="22"/>
        </w:rPr>
      </w:pPr>
      <w:r w:rsidRPr="004F2CD9">
        <w:rPr>
          <w:rFonts w:ascii="Garamond" w:hAnsi="Garamond" w:cs="Helvetica"/>
          <w:i/>
          <w:sz w:val="22"/>
          <w:szCs w:val="22"/>
        </w:rPr>
        <w:t xml:space="preserve">Amennyiben a Megbízott </w:t>
      </w:r>
      <w:r w:rsidRPr="004F2CD9">
        <w:rPr>
          <w:rFonts w:ascii="Garamond" w:hAnsi="Garamond" w:cs="Arial"/>
          <w:i/>
          <w:color w:val="000000"/>
          <w:sz w:val="22"/>
          <w:szCs w:val="22"/>
        </w:rPr>
        <w:t xml:space="preserve">a Hangverseny megtartásának napját megelőző </w:t>
      </w:r>
      <w:r w:rsidR="00170C8A" w:rsidRPr="004F2CD9">
        <w:rPr>
          <w:rFonts w:ascii="Garamond" w:hAnsi="Garamond" w:cs="Arial"/>
          <w:i/>
          <w:color w:val="000000"/>
          <w:sz w:val="22"/>
          <w:szCs w:val="22"/>
        </w:rPr>
        <w:t>90. n</w:t>
      </w:r>
      <w:r w:rsidR="00874450" w:rsidRPr="004F2CD9">
        <w:rPr>
          <w:rFonts w:ascii="Garamond" w:hAnsi="Garamond" w:cs="Arial"/>
          <w:i/>
          <w:color w:val="000000"/>
          <w:sz w:val="22"/>
          <w:szCs w:val="22"/>
        </w:rPr>
        <w:t>a</w:t>
      </w:r>
      <w:r w:rsidR="00170C8A" w:rsidRPr="004F2CD9">
        <w:rPr>
          <w:rFonts w:ascii="Garamond" w:hAnsi="Garamond" w:cs="Arial"/>
          <w:i/>
          <w:color w:val="000000"/>
          <w:sz w:val="22"/>
          <w:szCs w:val="22"/>
        </w:rPr>
        <w:t>p</w:t>
      </w:r>
      <w:r w:rsidR="00874450" w:rsidRPr="004F2CD9">
        <w:rPr>
          <w:rFonts w:ascii="Garamond" w:hAnsi="Garamond" w:cs="Arial"/>
          <w:i/>
          <w:color w:val="000000"/>
          <w:sz w:val="22"/>
          <w:szCs w:val="22"/>
        </w:rPr>
        <w:t>tár</w:t>
      </w:r>
      <w:r w:rsidR="00170C8A" w:rsidRPr="004F2CD9">
        <w:rPr>
          <w:rFonts w:ascii="Garamond" w:hAnsi="Garamond" w:cs="Arial"/>
          <w:i/>
          <w:color w:val="000000"/>
          <w:sz w:val="22"/>
          <w:szCs w:val="22"/>
        </w:rPr>
        <w:t>i napig anyagi következmények nélkül mondhatja le a Hangversenyen szereplést</w:t>
      </w:r>
      <w:r w:rsidR="00874450" w:rsidRPr="004F2CD9">
        <w:rPr>
          <w:rFonts w:ascii="Garamond" w:hAnsi="Garamond" w:cs="Arial"/>
          <w:i/>
          <w:color w:val="000000"/>
          <w:sz w:val="22"/>
          <w:szCs w:val="22"/>
        </w:rPr>
        <w:t>.</w:t>
      </w:r>
      <w:r w:rsidR="00170C8A" w:rsidRPr="004F2CD9">
        <w:rPr>
          <w:rFonts w:ascii="Garamond" w:hAnsi="Garamond" w:cs="Arial"/>
          <w:i/>
          <w:color w:val="000000"/>
          <w:sz w:val="22"/>
          <w:szCs w:val="22"/>
        </w:rPr>
        <w:t xml:space="preserve"> </w:t>
      </w:r>
      <w:r w:rsidR="00874450" w:rsidRPr="004F2CD9">
        <w:rPr>
          <w:rFonts w:ascii="Garamond" w:hAnsi="Garamond" w:cs="Arial"/>
          <w:i/>
          <w:color w:val="000000"/>
          <w:sz w:val="22"/>
          <w:szCs w:val="22"/>
        </w:rPr>
        <w:t>Ha</w:t>
      </w:r>
      <w:r w:rsidR="00170C8A" w:rsidRPr="004F2CD9">
        <w:rPr>
          <w:rFonts w:ascii="Garamond" w:hAnsi="Garamond" w:cs="Arial"/>
          <w:i/>
          <w:color w:val="000000"/>
          <w:sz w:val="22"/>
          <w:szCs w:val="22"/>
        </w:rPr>
        <w:t xml:space="preserve"> </w:t>
      </w:r>
      <w:r w:rsidR="00874450" w:rsidRPr="004F2CD9">
        <w:rPr>
          <w:rFonts w:ascii="Garamond" w:hAnsi="Garamond" w:cs="Arial"/>
          <w:i/>
          <w:color w:val="000000"/>
          <w:sz w:val="22"/>
          <w:szCs w:val="22"/>
        </w:rPr>
        <w:t xml:space="preserve">a Hangverseny megtartásának napját megelőző </w:t>
      </w:r>
      <w:r w:rsidRPr="004F2CD9">
        <w:rPr>
          <w:rFonts w:ascii="Garamond" w:hAnsi="Garamond" w:cs="Arial"/>
          <w:i/>
          <w:color w:val="000000"/>
          <w:sz w:val="22"/>
          <w:szCs w:val="22"/>
        </w:rPr>
        <w:t>30. naptári napig</w:t>
      </w:r>
      <w:r w:rsidRPr="004F2CD9">
        <w:rPr>
          <w:rFonts w:ascii="Garamond" w:hAnsi="Garamond" w:cs="Helvetica"/>
          <w:i/>
          <w:sz w:val="22"/>
          <w:szCs w:val="22"/>
        </w:rPr>
        <w:t xml:space="preserve"> mondja le </w:t>
      </w:r>
      <w:r w:rsidRPr="004F2CD9">
        <w:rPr>
          <w:rFonts w:ascii="Garamond" w:hAnsi="Garamond" w:cs="Arial"/>
          <w:i/>
          <w:color w:val="000000"/>
          <w:sz w:val="22"/>
          <w:szCs w:val="22"/>
        </w:rPr>
        <w:t>a szereplést</w:t>
      </w:r>
      <w:r w:rsidRPr="004F2CD9">
        <w:rPr>
          <w:rFonts w:ascii="Garamond" w:hAnsi="Garamond" w:cs="Helvetica"/>
          <w:i/>
          <w:sz w:val="22"/>
          <w:szCs w:val="22"/>
        </w:rPr>
        <w:t xml:space="preserve">, úgy a megbízási díj </w:t>
      </w:r>
      <w:r w:rsidR="00F56B02" w:rsidRPr="004F2CD9">
        <w:rPr>
          <w:rFonts w:ascii="Garamond" w:hAnsi="Garamond" w:cs="Helvetica"/>
          <w:i/>
          <w:sz w:val="22"/>
          <w:szCs w:val="22"/>
        </w:rPr>
        <w:t xml:space="preserve">30 </w:t>
      </w:r>
      <w:r w:rsidRPr="004F2CD9">
        <w:rPr>
          <w:rFonts w:ascii="Garamond" w:hAnsi="Garamond" w:cs="Helvetica"/>
          <w:i/>
          <w:sz w:val="22"/>
          <w:szCs w:val="22"/>
        </w:rPr>
        <w:t xml:space="preserve">%-át, - amennyiben </w:t>
      </w:r>
      <w:r w:rsidRPr="004F2CD9">
        <w:rPr>
          <w:rFonts w:ascii="Garamond" w:hAnsi="Garamond" w:cs="Arial"/>
          <w:i/>
          <w:color w:val="000000"/>
          <w:sz w:val="22"/>
          <w:szCs w:val="22"/>
        </w:rPr>
        <w:t xml:space="preserve">a Megbízott kevesebb, mint 30 naptári nappal a Hangverseny megtartása előtt mondja le a </w:t>
      </w:r>
      <w:r w:rsidR="00874450" w:rsidRPr="004F2CD9">
        <w:rPr>
          <w:rFonts w:ascii="Garamond" w:hAnsi="Garamond" w:cs="Arial"/>
          <w:i/>
          <w:color w:val="000000"/>
          <w:sz w:val="22"/>
          <w:szCs w:val="22"/>
        </w:rPr>
        <w:t xml:space="preserve">Hangversenyen </w:t>
      </w:r>
      <w:r w:rsidRPr="004F2CD9">
        <w:rPr>
          <w:rFonts w:ascii="Garamond" w:hAnsi="Garamond" w:cs="Arial"/>
          <w:i/>
          <w:color w:val="000000"/>
          <w:sz w:val="22"/>
          <w:szCs w:val="22"/>
        </w:rPr>
        <w:t>szereplést</w:t>
      </w:r>
      <w:r w:rsidRPr="004F2CD9">
        <w:rPr>
          <w:rFonts w:ascii="Garamond" w:hAnsi="Garamond" w:cs="Helvetica"/>
          <w:i/>
          <w:sz w:val="22"/>
          <w:szCs w:val="22"/>
        </w:rPr>
        <w:t xml:space="preserve">, úgy a megbízási díj </w:t>
      </w:r>
      <w:r w:rsidR="00F56B02" w:rsidRPr="004F2CD9">
        <w:rPr>
          <w:rFonts w:ascii="Garamond" w:hAnsi="Garamond" w:cs="Helvetica"/>
          <w:i/>
          <w:sz w:val="22"/>
          <w:szCs w:val="22"/>
        </w:rPr>
        <w:t>50 %-át</w:t>
      </w:r>
      <w:r w:rsidRPr="004F2CD9">
        <w:rPr>
          <w:rFonts w:ascii="Garamond" w:hAnsi="Garamond" w:cs="Helvetica"/>
          <w:i/>
          <w:sz w:val="22"/>
          <w:szCs w:val="22"/>
        </w:rPr>
        <w:t xml:space="preserve"> - köteles megtéríteni, meghiúsulási kötbér címén a Megbízónak</w:t>
      </w:r>
      <w:r w:rsidR="00F56B02" w:rsidRPr="004F2CD9">
        <w:rPr>
          <w:rFonts w:ascii="Garamond" w:hAnsi="Garamond" w:cs="Helvetica"/>
          <w:i/>
          <w:sz w:val="22"/>
          <w:szCs w:val="22"/>
        </w:rPr>
        <w:t xml:space="preserve">, ha a Felek </w:t>
      </w:r>
      <w:r w:rsidR="00F56B02" w:rsidRPr="004F2CD9">
        <w:rPr>
          <w:rFonts w:ascii="Garamond" w:hAnsi="Garamond" w:cs="Arial"/>
          <w:i/>
          <w:color w:val="000000"/>
          <w:sz w:val="22"/>
          <w:szCs w:val="22"/>
        </w:rPr>
        <w:t>fél éven belül a jelen szerződésben foglalt feltételekkel egy új fellépési időpontban nem tudnak megállapodni</w:t>
      </w:r>
      <w:r w:rsidR="00F56B02" w:rsidRPr="004F2CD9">
        <w:rPr>
          <w:rFonts w:ascii="Garamond" w:hAnsi="Garamond" w:cs="Helvetica"/>
          <w:i/>
          <w:sz w:val="22"/>
          <w:szCs w:val="22"/>
        </w:rPr>
        <w:t xml:space="preserve">. </w:t>
      </w:r>
      <w:r w:rsidRPr="004F2CD9">
        <w:rPr>
          <w:rFonts w:ascii="Garamond" w:hAnsi="Garamond" w:cs="Garamond"/>
          <w:i/>
          <w:color w:val="000000"/>
          <w:sz w:val="22"/>
          <w:szCs w:val="22"/>
        </w:rPr>
        <w:t xml:space="preserve">A Megbízó </w:t>
      </w:r>
      <w:permStart w:id="1803038518" w:edGrp="everyone"/>
      <w:r w:rsidRPr="004F2CD9">
        <w:rPr>
          <w:rFonts w:ascii="Garamond" w:hAnsi="Garamond" w:cs="Garamond"/>
          <w:i/>
          <w:color w:val="000000"/>
          <w:sz w:val="22"/>
          <w:szCs w:val="22"/>
        </w:rPr>
        <w:t xml:space="preserve">a Megbízott </w:t>
      </w:r>
      <w:r w:rsidRPr="004F2CD9">
        <w:rPr>
          <w:rFonts w:ascii="Garamond" w:hAnsi="Garamond" w:cs="Garamond"/>
          <w:i/>
          <w:color w:val="FF0000"/>
          <w:sz w:val="22"/>
          <w:szCs w:val="22"/>
        </w:rPr>
        <w:t>vagy</w:t>
      </w:r>
      <w:r w:rsidRPr="004F2CD9">
        <w:rPr>
          <w:rFonts w:ascii="Garamond" w:hAnsi="Garamond" w:cs="Garamond"/>
          <w:i/>
          <w:color w:val="000000"/>
          <w:sz w:val="22"/>
          <w:szCs w:val="22"/>
        </w:rPr>
        <w:t xml:space="preserve"> a Megbízott által képviselt </w:t>
      </w:r>
      <w:r w:rsidR="003E0F11" w:rsidRPr="004F2CD9">
        <w:rPr>
          <w:rFonts w:ascii="Garamond" w:hAnsi="Garamond" w:cs="Garamond"/>
          <w:i/>
          <w:color w:val="000000"/>
          <w:sz w:val="22"/>
          <w:szCs w:val="22"/>
        </w:rPr>
        <w:t>Művész(</w:t>
      </w:r>
      <w:proofErr w:type="spellStart"/>
      <w:r w:rsidR="003E0F11" w:rsidRPr="004F2CD9">
        <w:rPr>
          <w:rFonts w:ascii="Garamond" w:hAnsi="Garamond" w:cs="Garamond"/>
          <w:i/>
          <w:color w:val="000000"/>
          <w:sz w:val="22"/>
          <w:szCs w:val="22"/>
        </w:rPr>
        <w:t>ek</w:t>
      </w:r>
      <w:proofErr w:type="spellEnd"/>
      <w:r w:rsidR="003E0F11" w:rsidRPr="004F2CD9">
        <w:rPr>
          <w:rFonts w:ascii="Garamond" w:hAnsi="Garamond" w:cs="Garamond"/>
          <w:i/>
          <w:color w:val="000000"/>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803038518"/>
      <w:r w:rsidRPr="004F2CD9">
        <w:rPr>
          <w:rFonts w:ascii="Garamond" w:hAnsi="Garamond" w:cs="Garamond"/>
          <w:i/>
          <w:color w:val="000000"/>
          <w:sz w:val="22"/>
          <w:szCs w:val="22"/>
        </w:rPr>
        <w:t xml:space="preserve"> meg nem jelenéséből eredő összes közvetlen és közvetett, a kötbért meghaladó kárigényét is jogosult érvényesíteni a Megbízottal szemben</w:t>
      </w:r>
      <w:r w:rsidR="002E426E" w:rsidRPr="004F2CD9">
        <w:rPr>
          <w:rFonts w:ascii="Garamond" w:hAnsi="Garamond" w:cs="Garamond"/>
          <w:i/>
          <w:color w:val="000000"/>
          <w:sz w:val="22"/>
          <w:szCs w:val="22"/>
        </w:rPr>
        <w:t xml:space="preserve">. A </w:t>
      </w:r>
      <w:r w:rsidR="002B7A3A" w:rsidRPr="004F2CD9">
        <w:rPr>
          <w:rFonts w:ascii="Garamond" w:hAnsi="Garamond" w:cs="Garamond"/>
          <w:i/>
          <w:color w:val="000000"/>
          <w:sz w:val="22"/>
          <w:szCs w:val="22"/>
        </w:rPr>
        <w:t xml:space="preserve">Megbízó abban az esetben is jogosult érvényesíteni </w:t>
      </w:r>
      <w:permStart w:id="1068114623" w:edGrp="everyone"/>
      <w:r w:rsidR="002E426E" w:rsidRPr="004F2CD9">
        <w:rPr>
          <w:rFonts w:ascii="Garamond" w:hAnsi="Garamond" w:cs="Garamond"/>
          <w:i/>
          <w:color w:val="000000"/>
          <w:sz w:val="22"/>
          <w:szCs w:val="22"/>
        </w:rPr>
        <w:t xml:space="preserve">a Megbízott </w:t>
      </w:r>
      <w:r w:rsidR="002E426E" w:rsidRPr="004F2CD9">
        <w:rPr>
          <w:rFonts w:ascii="Garamond" w:hAnsi="Garamond" w:cs="Garamond"/>
          <w:i/>
          <w:color w:val="FF0000"/>
          <w:sz w:val="22"/>
          <w:szCs w:val="22"/>
        </w:rPr>
        <w:t>vagy</w:t>
      </w:r>
      <w:r w:rsidR="002E426E" w:rsidRPr="004F2CD9">
        <w:rPr>
          <w:rFonts w:ascii="Garamond" w:hAnsi="Garamond" w:cs="Garamond"/>
          <w:i/>
          <w:color w:val="000000"/>
          <w:sz w:val="22"/>
          <w:szCs w:val="22"/>
        </w:rPr>
        <w:t xml:space="preserve"> a Megbízott által képviselt </w:t>
      </w:r>
      <w:r w:rsidR="003E0F11" w:rsidRPr="004F2CD9">
        <w:rPr>
          <w:rFonts w:ascii="Garamond" w:hAnsi="Garamond" w:cs="Garamond"/>
          <w:i/>
          <w:color w:val="000000"/>
          <w:sz w:val="22"/>
          <w:szCs w:val="22"/>
        </w:rPr>
        <w:t>Művész(</w:t>
      </w:r>
      <w:proofErr w:type="spellStart"/>
      <w:r w:rsidR="003E0F11" w:rsidRPr="004F2CD9">
        <w:rPr>
          <w:rFonts w:ascii="Garamond" w:hAnsi="Garamond" w:cs="Garamond"/>
          <w:i/>
          <w:color w:val="000000"/>
          <w:sz w:val="22"/>
          <w:szCs w:val="22"/>
        </w:rPr>
        <w:t>ek</w:t>
      </w:r>
      <w:proofErr w:type="spellEnd"/>
      <w:r w:rsidR="003E0F11" w:rsidRPr="004F2CD9">
        <w:rPr>
          <w:rFonts w:ascii="Garamond" w:hAnsi="Garamond" w:cs="Garamond"/>
          <w:i/>
          <w:color w:val="000000"/>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w:t>
      </w:r>
      <w:permEnd w:id="1068114623"/>
      <w:r w:rsidR="002E426E" w:rsidRPr="004F2CD9">
        <w:rPr>
          <w:rFonts w:ascii="Garamond" w:hAnsi="Garamond" w:cs="Garamond"/>
          <w:i/>
          <w:color w:val="000000"/>
          <w:sz w:val="22"/>
          <w:szCs w:val="22"/>
        </w:rPr>
        <w:t xml:space="preserve"> meg nem jelenéséből eredő összes közvetlen és közvetett kár</w:t>
      </w:r>
      <w:r w:rsidR="002B7A3A" w:rsidRPr="004F2CD9">
        <w:rPr>
          <w:rFonts w:ascii="Garamond" w:hAnsi="Garamond" w:cs="Garamond"/>
          <w:i/>
          <w:color w:val="000000"/>
          <w:sz w:val="22"/>
          <w:szCs w:val="22"/>
        </w:rPr>
        <w:t>igényé</w:t>
      </w:r>
      <w:r w:rsidR="002E426E" w:rsidRPr="004F2CD9">
        <w:rPr>
          <w:rFonts w:ascii="Garamond" w:hAnsi="Garamond" w:cs="Garamond"/>
          <w:i/>
          <w:color w:val="000000"/>
          <w:sz w:val="22"/>
          <w:szCs w:val="22"/>
        </w:rPr>
        <w:t xml:space="preserve">t, ha </w:t>
      </w:r>
      <w:r w:rsidR="002E426E" w:rsidRPr="004F2CD9">
        <w:rPr>
          <w:rFonts w:ascii="Garamond" w:hAnsi="Garamond" w:cs="Helvetica"/>
          <w:i/>
          <w:sz w:val="22"/>
          <w:szCs w:val="22"/>
        </w:rPr>
        <w:t xml:space="preserve">a Felek </w:t>
      </w:r>
      <w:r w:rsidR="002E426E" w:rsidRPr="004F2CD9">
        <w:rPr>
          <w:rFonts w:ascii="Garamond" w:hAnsi="Garamond" w:cs="Arial"/>
          <w:i/>
          <w:color w:val="000000"/>
          <w:sz w:val="22"/>
          <w:szCs w:val="22"/>
        </w:rPr>
        <w:t>fél éven belül a jelen szerződésben foglalt feltételekkel egy új fellépési időpontban</w:t>
      </w:r>
      <w:r w:rsidR="002B7A3A" w:rsidRPr="004F2CD9">
        <w:rPr>
          <w:rFonts w:ascii="Garamond" w:hAnsi="Garamond" w:cs="Arial"/>
          <w:i/>
          <w:color w:val="000000"/>
          <w:sz w:val="22"/>
          <w:szCs w:val="22"/>
        </w:rPr>
        <w:t xml:space="preserve"> egyébként</w:t>
      </w:r>
      <w:r w:rsidR="002E426E" w:rsidRPr="004F2CD9">
        <w:rPr>
          <w:rFonts w:ascii="Garamond" w:hAnsi="Garamond" w:cs="Arial"/>
          <w:i/>
          <w:color w:val="000000"/>
          <w:sz w:val="22"/>
          <w:szCs w:val="22"/>
        </w:rPr>
        <w:t xml:space="preserve"> meg tudnak állapodni</w:t>
      </w:r>
      <w:r w:rsidRPr="004F2CD9">
        <w:rPr>
          <w:rFonts w:ascii="Garamond" w:hAnsi="Garamond" w:cs="Garamond"/>
          <w:i/>
          <w:color w:val="000000"/>
          <w:sz w:val="22"/>
          <w:szCs w:val="22"/>
        </w:rPr>
        <w:t>.</w:t>
      </w:r>
    </w:p>
    <w:p w14:paraId="013B0700" w14:textId="0D52D07E" w:rsidR="002B2521" w:rsidRPr="004F2CD9" w:rsidRDefault="00736E27" w:rsidP="008C7AE7">
      <w:pPr>
        <w:numPr>
          <w:ilvl w:val="1"/>
          <w:numId w:val="11"/>
        </w:numPr>
        <w:ind w:left="426" w:hanging="426"/>
        <w:jc w:val="both"/>
        <w:rPr>
          <w:rFonts w:ascii="Garamond" w:hAnsi="Garamond" w:cs="Helvetica"/>
          <w:sz w:val="22"/>
          <w:szCs w:val="22"/>
        </w:rPr>
      </w:pPr>
      <w:r w:rsidRPr="004F2CD9">
        <w:rPr>
          <w:rFonts w:ascii="Garamond" w:hAnsi="Garamond" w:cs="Garamond"/>
          <w:sz w:val="22"/>
          <w:szCs w:val="22"/>
          <w:lang w:val="en-GB"/>
        </w:rPr>
        <w:t>Parties shall be exempted from the above indemnification obligations if the breaching Party is able to verify and justify that the performance failed not by Party's default but due to events which are independent of the will, actions and persons of the said Party, unpredictable and not preventable at the time of signing this agreement, and the Party has proceeded as it is reasonably expected in such circumstances (vis maior).  Such events may include especially but exclusively road accident, severe road conditions, medically certified, serious illness, and any other unexpected event which cannot be affected by the Party. The Party affected by a vis maior event is obliged to inform the other Party on the fact and character of the vis maior event and the degree of encumbrance immediately.</w:t>
      </w:r>
    </w:p>
    <w:p w14:paraId="62E6C551" w14:textId="77777777" w:rsidR="0059368A" w:rsidRPr="004F2CD9" w:rsidRDefault="0059368A" w:rsidP="00C2592E">
      <w:pPr>
        <w:spacing w:after="120"/>
        <w:ind w:left="426"/>
        <w:jc w:val="both"/>
        <w:rPr>
          <w:rFonts w:ascii="Garamond" w:hAnsi="Garamond" w:cs="Helvetica"/>
          <w:i/>
          <w:sz w:val="22"/>
          <w:szCs w:val="22"/>
        </w:rPr>
      </w:pPr>
      <w:r w:rsidRPr="004F2CD9">
        <w:rPr>
          <w:rFonts w:ascii="Garamond" w:hAnsi="Garamond" w:cs="Helvetica"/>
          <w:i/>
          <w:sz w:val="22"/>
          <w:szCs w:val="22"/>
        </w:rPr>
        <w:t xml:space="preserve">A Felek mentesülnek a fentiekben meghatározott kártérítési kötelezettségük alól, ha a károkozó fél hitelt érdemlően bizonyítja, hogy a jelen szerződésben foglalt kötelezettségeit önhibáján kívüli, </w:t>
      </w:r>
      <w:r w:rsidRPr="004F2CD9">
        <w:rPr>
          <w:rFonts w:ascii="Garamond" w:hAnsi="Garamond" w:cs="Arial"/>
          <w:i/>
          <w:color w:val="000000"/>
          <w:sz w:val="22"/>
          <w:szCs w:val="22"/>
        </w:rPr>
        <w:t xml:space="preserve">a </w:t>
      </w:r>
      <w:r w:rsidR="00BE1B9F" w:rsidRPr="004F2CD9">
        <w:rPr>
          <w:rFonts w:ascii="Garamond" w:hAnsi="Garamond" w:cs="Arial"/>
          <w:i/>
          <w:color w:val="000000"/>
          <w:sz w:val="22"/>
          <w:szCs w:val="22"/>
        </w:rPr>
        <w:t>jelen szerződés</w:t>
      </w:r>
      <w:r w:rsidRPr="004F2CD9">
        <w:rPr>
          <w:rFonts w:ascii="Garamond" w:hAnsi="Garamond" w:cs="Arial"/>
          <w:i/>
          <w:color w:val="000000"/>
          <w:sz w:val="22"/>
          <w:szCs w:val="22"/>
        </w:rPr>
        <w:t xml:space="preserve"> megkötésének időpontjában előre nem látható, a károkozó fél érdekkörén kívül eső</w:t>
      </w:r>
      <w:r w:rsidRPr="004F2CD9">
        <w:rPr>
          <w:rFonts w:ascii="Garamond" w:hAnsi="Garamond" w:cs="Helvetica"/>
          <w:i/>
          <w:sz w:val="22"/>
          <w:szCs w:val="22"/>
        </w:rPr>
        <w:t xml:space="preserve"> </w:t>
      </w:r>
      <w:r w:rsidRPr="004F2CD9">
        <w:rPr>
          <w:rFonts w:ascii="Garamond" w:hAnsi="Garamond" w:cs="Arial"/>
          <w:i/>
          <w:color w:val="000000"/>
          <w:sz w:val="22"/>
          <w:szCs w:val="22"/>
        </w:rPr>
        <w:t>elháríthatatlan</w:t>
      </w:r>
      <w:r w:rsidRPr="004F2CD9">
        <w:rPr>
          <w:rFonts w:ascii="Garamond" w:hAnsi="Garamond" w:cs="Helvetica"/>
          <w:i/>
          <w:sz w:val="22"/>
          <w:szCs w:val="22"/>
        </w:rPr>
        <w:t xml:space="preserve"> ok miatt nem tudta teljesíteni és a teljesítés érdekében úgy járt el, ahogy az az adott helyzetben általában elvárható. (vis maior) A fenti körbe tartozó oknak tekinthető kimentési ok lehet </w:t>
      </w:r>
      <w:r w:rsidR="00C57803" w:rsidRPr="004F2CD9">
        <w:rPr>
          <w:rFonts w:ascii="Garamond" w:hAnsi="Garamond" w:cs="Helvetica"/>
          <w:i/>
          <w:sz w:val="22"/>
          <w:szCs w:val="22"/>
        </w:rPr>
        <w:t xml:space="preserve">különösen, de nem kizárólagosan </w:t>
      </w:r>
      <w:r w:rsidRPr="004F2CD9">
        <w:rPr>
          <w:rFonts w:ascii="Garamond" w:hAnsi="Garamond" w:cs="Helvetica"/>
          <w:i/>
          <w:sz w:val="22"/>
          <w:szCs w:val="22"/>
        </w:rPr>
        <w:t>a közúti baleset, járhatatlan útviszonyok, orvosilag igazolt súlyos betegség, illetve minden olyan váratlan esemény, mely általa nem befolyásolhatónak minősíthető.</w:t>
      </w:r>
      <w:r w:rsidRPr="004F2CD9">
        <w:rPr>
          <w:rFonts w:ascii="Garamond" w:hAnsi="Garamond" w:cs="Arial"/>
          <w:i/>
          <w:color w:val="000000"/>
          <w:sz w:val="22"/>
          <w:szCs w:val="22"/>
        </w:rPr>
        <w:t xml:space="preserve"> V</w:t>
      </w:r>
      <w:r w:rsidRPr="004F2CD9">
        <w:rPr>
          <w:rFonts w:ascii="Garamond" w:hAnsi="Garamond"/>
          <w:i/>
          <w:iCs/>
          <w:color w:val="000000"/>
          <w:sz w:val="22"/>
          <w:szCs w:val="22"/>
        </w:rPr>
        <w:t>is maior</w:t>
      </w:r>
      <w:r w:rsidRPr="004F2CD9">
        <w:rPr>
          <w:rFonts w:ascii="Garamond" w:hAnsi="Garamond"/>
          <w:i/>
          <w:color w:val="000000"/>
          <w:sz w:val="22"/>
          <w:szCs w:val="22"/>
        </w:rPr>
        <w:t xml:space="preserve"> esetén az erre hivatkozó fél késedelem nélkül köteles értesíteni a másik Felet a </w:t>
      </w:r>
      <w:r w:rsidRPr="004F2CD9">
        <w:rPr>
          <w:rFonts w:ascii="Garamond" w:hAnsi="Garamond"/>
          <w:i/>
          <w:iCs/>
          <w:color w:val="000000"/>
          <w:sz w:val="22"/>
          <w:szCs w:val="22"/>
        </w:rPr>
        <w:t xml:space="preserve">vis maior </w:t>
      </w:r>
      <w:r w:rsidRPr="004F2CD9">
        <w:rPr>
          <w:rFonts w:ascii="Garamond" w:hAnsi="Garamond"/>
          <w:i/>
          <w:color w:val="000000"/>
          <w:sz w:val="22"/>
          <w:szCs w:val="22"/>
        </w:rPr>
        <w:t>tényéről,</w:t>
      </w:r>
      <w:r w:rsidRPr="004F2CD9">
        <w:rPr>
          <w:rFonts w:ascii="Garamond" w:hAnsi="Garamond"/>
          <w:i/>
          <w:iCs/>
          <w:color w:val="000000"/>
          <w:sz w:val="22"/>
          <w:szCs w:val="22"/>
        </w:rPr>
        <w:t xml:space="preserve"> </w:t>
      </w:r>
      <w:r w:rsidRPr="004F2CD9">
        <w:rPr>
          <w:rFonts w:ascii="Garamond" w:hAnsi="Garamond"/>
          <w:i/>
          <w:color w:val="000000"/>
          <w:sz w:val="22"/>
          <w:szCs w:val="22"/>
        </w:rPr>
        <w:t>természetéről és az akadályoztatás mértékéről.</w:t>
      </w:r>
    </w:p>
    <w:p w14:paraId="50884F09" w14:textId="4D35DEBC" w:rsidR="002B2521" w:rsidRPr="004F2CD9" w:rsidRDefault="00736E27" w:rsidP="008C7AE7">
      <w:pPr>
        <w:numPr>
          <w:ilvl w:val="1"/>
          <w:numId w:val="11"/>
        </w:numPr>
        <w:ind w:left="426" w:hanging="426"/>
        <w:jc w:val="both"/>
        <w:rPr>
          <w:rFonts w:ascii="Garamond" w:hAnsi="Garamond" w:cs="Helvetica"/>
          <w:sz w:val="22"/>
          <w:szCs w:val="22"/>
        </w:rPr>
      </w:pPr>
      <w:r w:rsidRPr="004F2CD9">
        <w:rPr>
          <w:rFonts w:ascii="Garamond" w:eastAsia="Calibri" w:hAnsi="Garamond" w:cs="Garamond"/>
          <w:bCs/>
          <w:color w:val="000000"/>
          <w:sz w:val="22"/>
          <w:szCs w:val="22"/>
          <w:lang w:val="en-GB"/>
        </w:rPr>
        <w:lastRenderedPageBreak/>
        <w:t xml:space="preserve">A vis maior event </w:t>
      </w:r>
      <w:proofErr w:type="gramStart"/>
      <w:r w:rsidRPr="004F2CD9">
        <w:rPr>
          <w:rFonts w:ascii="Garamond" w:eastAsia="Calibri" w:hAnsi="Garamond" w:cs="Garamond"/>
          <w:bCs/>
          <w:color w:val="000000"/>
          <w:sz w:val="22"/>
          <w:szCs w:val="22"/>
          <w:lang w:val="en-GB"/>
        </w:rPr>
        <w:t>in itself shall</w:t>
      </w:r>
      <w:proofErr w:type="gramEnd"/>
      <w:r w:rsidRPr="004F2CD9">
        <w:rPr>
          <w:rFonts w:ascii="Garamond" w:eastAsia="Calibri" w:hAnsi="Garamond" w:cs="Garamond"/>
          <w:bCs/>
          <w:color w:val="000000"/>
          <w:sz w:val="22"/>
          <w:szCs w:val="22"/>
          <w:lang w:val="en-GB"/>
        </w:rPr>
        <w:t xml:space="preserve"> not exempt the informing Party from any such contractual obligations which have been due at before the emergence of the vis maior event, or the performance of which is not affected by the vis maior event.</w:t>
      </w:r>
    </w:p>
    <w:p w14:paraId="4A2C947C" w14:textId="77777777" w:rsidR="00C57803" w:rsidRPr="004F2CD9" w:rsidRDefault="00C57803" w:rsidP="00C2592E">
      <w:pPr>
        <w:spacing w:after="120"/>
        <w:ind w:left="426"/>
        <w:jc w:val="both"/>
        <w:rPr>
          <w:rFonts w:ascii="Garamond" w:hAnsi="Garamond" w:cs="Helvetica"/>
          <w:i/>
          <w:sz w:val="22"/>
          <w:szCs w:val="22"/>
        </w:rPr>
      </w:pPr>
      <w:r w:rsidRPr="004F2CD9">
        <w:rPr>
          <w:rFonts w:ascii="Garamond" w:eastAsia="Calibri" w:hAnsi="Garamond"/>
          <w:bCs/>
          <w:i/>
          <w:color w:val="000000"/>
          <w:sz w:val="22"/>
          <w:szCs w:val="22"/>
          <w:lang w:eastAsia="ar-SA"/>
        </w:rPr>
        <w:t xml:space="preserve">A vis maior esemény önmagában nem mentesíti az azt bejelentő Felet a </w:t>
      </w:r>
      <w:r w:rsidRPr="004F2CD9">
        <w:rPr>
          <w:rFonts w:ascii="Garamond" w:eastAsia="Calibri" w:hAnsi="Garamond"/>
          <w:i/>
          <w:sz w:val="22"/>
          <w:szCs w:val="22"/>
          <w:lang w:eastAsia="ar-SA"/>
        </w:rPr>
        <w:t>jelen szerződés</w:t>
      </w:r>
      <w:r w:rsidRPr="004F2CD9">
        <w:rPr>
          <w:rFonts w:ascii="Garamond" w:eastAsia="Calibri" w:hAnsi="Garamond"/>
          <w:bCs/>
          <w:i/>
          <w:color w:val="000000"/>
          <w:sz w:val="22"/>
          <w:szCs w:val="22"/>
          <w:lang w:eastAsia="ar-SA"/>
        </w:rPr>
        <w:t xml:space="preserve"> szerint egyébként teljesítendő olyan kötelezettségei alól, amelyek a vis maior esemény bekövetkezését megelőzően már esedékesek voltak, illetve amelyek teljesítését a vis maior esemény nem érinti.</w:t>
      </w:r>
    </w:p>
    <w:p w14:paraId="472C8B5B" w14:textId="0F712DC6" w:rsidR="00736E27" w:rsidRPr="004F2CD9" w:rsidRDefault="00CC070C" w:rsidP="008C7AE7">
      <w:pPr>
        <w:numPr>
          <w:ilvl w:val="1"/>
          <w:numId w:val="11"/>
        </w:numPr>
        <w:suppressAutoHyphens/>
        <w:jc w:val="both"/>
        <w:rPr>
          <w:rFonts w:ascii="Garamond" w:hAnsi="Garamond" w:cs="Garamond"/>
          <w:b/>
          <w:smallCaps/>
          <w:color w:val="000000"/>
          <w:sz w:val="22"/>
          <w:szCs w:val="22"/>
          <w:lang w:val="en-GB"/>
        </w:rPr>
      </w:pPr>
      <w:r w:rsidRPr="004F2CD9">
        <w:rPr>
          <w:rFonts w:ascii="Garamond" w:hAnsi="Garamond" w:cs="Garamond"/>
          <w:sz w:val="22"/>
          <w:szCs w:val="22"/>
          <w:lang w:val="en-GB"/>
        </w:rPr>
        <w:t>Contractor</w:t>
      </w:r>
      <w:r w:rsidR="00736E27" w:rsidRPr="004F2CD9">
        <w:rPr>
          <w:rFonts w:ascii="Garamond" w:hAnsi="Garamond" w:cs="Garamond"/>
          <w:sz w:val="22"/>
          <w:szCs w:val="22"/>
          <w:lang w:val="en-GB"/>
        </w:rPr>
        <w:t xml:space="preserve"> shall be exempted from the consequences of breaching the agreement under 7.2. exclusively in case of the </w:t>
      </w:r>
      <w:permStart w:id="1598515265" w:edGrp="everyone"/>
      <w:r w:rsidRPr="004F2CD9">
        <w:rPr>
          <w:rFonts w:ascii="Garamond" w:hAnsi="Garamond" w:cs="Garamond"/>
          <w:sz w:val="22"/>
          <w:szCs w:val="22"/>
          <w:lang w:val="en-GB"/>
        </w:rPr>
        <w:t>Contractor</w:t>
      </w:r>
      <w:r w:rsidR="00E50877" w:rsidRPr="004F2CD9">
        <w:rPr>
          <w:rFonts w:ascii="Garamond" w:hAnsi="Garamond" w:cs="Garamond"/>
          <w:sz w:val="22"/>
          <w:szCs w:val="22"/>
          <w:lang w:val="en-GB"/>
        </w:rPr>
        <w:t xml:space="preserve">’s </w:t>
      </w:r>
      <w:r w:rsidR="00E50877" w:rsidRPr="004F2CD9">
        <w:rPr>
          <w:rFonts w:ascii="Garamond" w:hAnsi="Garamond" w:cs="Garamond"/>
          <w:color w:val="FF0000"/>
          <w:sz w:val="22"/>
          <w:szCs w:val="22"/>
          <w:lang w:val="en-GB"/>
        </w:rPr>
        <w:t>or</w:t>
      </w:r>
      <w:r w:rsidR="00E50877" w:rsidRPr="004F2CD9">
        <w:rPr>
          <w:rFonts w:ascii="Garamond" w:hAnsi="Garamond" w:cs="Garamond"/>
          <w:sz w:val="22"/>
          <w:szCs w:val="22"/>
          <w:lang w:val="en-GB"/>
        </w:rPr>
        <w:t xml:space="preserve"> </w:t>
      </w:r>
      <w:r w:rsidR="00FA3C37" w:rsidRPr="004F2CD9">
        <w:rPr>
          <w:rFonts w:ascii="Garamond" w:hAnsi="Garamond" w:cs="Garamond"/>
          <w:sz w:val="22"/>
          <w:szCs w:val="22"/>
          <w:lang w:val="en-GB"/>
        </w:rPr>
        <w:t>Artist(s)</w:t>
      </w:r>
      <w:r w:rsidR="00736E27" w:rsidRPr="004F2CD9">
        <w:rPr>
          <w:rFonts w:ascii="Garamond" w:hAnsi="Garamond" w:cs="Garamond"/>
          <w:sz w:val="22"/>
          <w:szCs w:val="22"/>
          <w:lang w:val="en-GB"/>
        </w:rPr>
        <w:t>’s/Band</w:t>
      </w:r>
      <w:r w:rsidR="00E50877" w:rsidRPr="004F2CD9">
        <w:rPr>
          <w:rFonts w:ascii="Garamond" w:hAnsi="Garamond" w:cs="Garamond"/>
          <w:sz w:val="22"/>
          <w:szCs w:val="22"/>
          <w:lang w:val="en-GB"/>
        </w:rPr>
        <w:t xml:space="preserve"> member</w:t>
      </w:r>
      <w:r w:rsidR="00736E27" w:rsidRPr="004F2CD9">
        <w:rPr>
          <w:rFonts w:ascii="Garamond" w:hAnsi="Garamond" w:cs="Garamond"/>
          <w:sz w:val="22"/>
          <w:szCs w:val="22"/>
          <w:lang w:val="en-GB"/>
        </w:rPr>
        <w:t>'s</w:t>
      </w:r>
      <w:permEnd w:id="1598515265"/>
      <w:r w:rsidR="00736E27" w:rsidRPr="004F2CD9">
        <w:rPr>
          <w:rFonts w:ascii="Garamond" w:hAnsi="Garamond" w:cs="Garamond"/>
          <w:sz w:val="22"/>
          <w:szCs w:val="22"/>
          <w:lang w:val="en-GB"/>
        </w:rPr>
        <w:t xml:space="preserve"> verified illness, injury incurred by accident and vis maior.   </w:t>
      </w:r>
    </w:p>
    <w:p w14:paraId="2B492DA4" w14:textId="464AF33A" w:rsidR="0059368A" w:rsidRPr="004F2CD9" w:rsidRDefault="0059368A" w:rsidP="00C2592E">
      <w:pPr>
        <w:spacing w:after="120"/>
        <w:ind w:left="426"/>
        <w:jc w:val="both"/>
        <w:rPr>
          <w:rFonts w:ascii="Garamond" w:hAnsi="Garamond" w:cs="Helvetica"/>
          <w:i/>
          <w:sz w:val="22"/>
          <w:szCs w:val="22"/>
        </w:rPr>
      </w:pPr>
      <w:r w:rsidRPr="004F2CD9">
        <w:rPr>
          <w:rFonts w:ascii="Garamond" w:hAnsi="Garamond" w:cs="Garamond"/>
          <w:i/>
          <w:sz w:val="22"/>
          <w:szCs w:val="22"/>
        </w:rPr>
        <w:t xml:space="preserve">A Megbízott kizárólag </w:t>
      </w:r>
      <w:permStart w:id="1532894288" w:edGrp="everyone"/>
      <w:r w:rsidRPr="004F2CD9">
        <w:rPr>
          <w:rFonts w:ascii="Garamond" w:hAnsi="Garamond" w:cs="Garamond"/>
          <w:i/>
          <w:sz w:val="22"/>
          <w:szCs w:val="22"/>
        </w:rPr>
        <w:t xml:space="preserve">az általa képviselt </w:t>
      </w:r>
      <w:r w:rsidR="003E0F11" w:rsidRPr="004F2CD9">
        <w:rPr>
          <w:rFonts w:ascii="Garamond" w:hAnsi="Garamond" w:cs="Garamond"/>
          <w:i/>
          <w:sz w:val="22"/>
          <w:szCs w:val="22"/>
        </w:rPr>
        <w:t>Művész(</w:t>
      </w:r>
      <w:proofErr w:type="spellStart"/>
      <w:r w:rsidR="003E0F11" w:rsidRPr="004F2CD9">
        <w:rPr>
          <w:rFonts w:ascii="Garamond" w:hAnsi="Garamond" w:cs="Garamond"/>
          <w:i/>
          <w:sz w:val="22"/>
          <w:szCs w:val="22"/>
        </w:rPr>
        <w:t>ek</w:t>
      </w:r>
      <w:proofErr w:type="spellEnd"/>
      <w:r w:rsidR="003E0F11" w:rsidRPr="004F2CD9">
        <w:rPr>
          <w:rFonts w:ascii="Garamond" w:hAnsi="Garamond" w:cs="Garamond"/>
          <w:i/>
          <w:sz w:val="22"/>
          <w:szCs w:val="22"/>
        </w:rPr>
        <w:t>)</w:t>
      </w:r>
      <w:r w:rsidR="00E7034C" w:rsidRPr="004F2CD9">
        <w:rPr>
          <w:rFonts w:ascii="Garamond" w:hAnsi="Garamond"/>
          <w:i/>
          <w:color w:val="FF0000"/>
          <w:sz w:val="22"/>
          <w:szCs w:val="22"/>
        </w:rPr>
        <w:t xml:space="preserve"> vagy </w:t>
      </w:r>
      <w:r w:rsidR="00E7034C" w:rsidRPr="004F2CD9">
        <w:rPr>
          <w:rFonts w:ascii="Garamond" w:hAnsi="Garamond"/>
          <w:i/>
          <w:sz w:val="22"/>
          <w:szCs w:val="22"/>
        </w:rPr>
        <w:t>Együttes tagjainak, tagjának</w:t>
      </w:r>
      <w:permEnd w:id="1532894288"/>
      <w:r w:rsidRPr="004F2CD9">
        <w:rPr>
          <w:rFonts w:ascii="Garamond" w:hAnsi="Garamond" w:cs="Garamond"/>
          <w:i/>
          <w:sz w:val="22"/>
          <w:szCs w:val="22"/>
        </w:rPr>
        <w:t xml:space="preserve"> igazolt betegsége, sérüléssel járó balesete és vis maior esetén </w:t>
      </w:r>
      <w:r w:rsidR="0055366A" w:rsidRPr="004F2CD9">
        <w:rPr>
          <w:rFonts w:ascii="Garamond" w:hAnsi="Garamond" w:cs="Garamond"/>
          <w:i/>
          <w:sz w:val="22"/>
          <w:szCs w:val="22"/>
        </w:rPr>
        <w:t>mentesül a 7</w:t>
      </w:r>
      <w:r w:rsidRPr="004F2CD9">
        <w:rPr>
          <w:rFonts w:ascii="Garamond" w:hAnsi="Garamond" w:cs="Garamond"/>
          <w:i/>
          <w:sz w:val="22"/>
          <w:szCs w:val="22"/>
        </w:rPr>
        <w:t>.2. pontban írt szerződésszegés következményei alól.</w:t>
      </w:r>
    </w:p>
    <w:p w14:paraId="3168C931" w14:textId="5D73B0FE" w:rsidR="0055366A" w:rsidRPr="004F2CD9" w:rsidRDefault="002B2521" w:rsidP="008C7AE7">
      <w:pPr>
        <w:numPr>
          <w:ilvl w:val="0"/>
          <w:numId w:val="8"/>
        </w:numPr>
        <w:tabs>
          <w:tab w:val="left" w:pos="426"/>
        </w:tabs>
        <w:suppressAutoHyphens/>
        <w:spacing w:before="240" w:after="120"/>
        <w:jc w:val="both"/>
        <w:rPr>
          <w:rFonts w:ascii="Garamond" w:eastAsia="Times New Roman" w:hAnsi="Garamond" w:cs="Garamond"/>
          <w:sz w:val="22"/>
          <w:szCs w:val="22"/>
          <w:lang w:val="en-GB"/>
        </w:rPr>
      </w:pPr>
      <w:r w:rsidRPr="004F2CD9">
        <w:rPr>
          <w:rFonts w:ascii="Garamond" w:hAnsi="Garamond" w:cs="Garamond"/>
          <w:b/>
          <w:smallCaps/>
          <w:color w:val="000000"/>
          <w:sz w:val="22"/>
          <w:szCs w:val="22"/>
          <w:lang w:val="en-GB"/>
        </w:rPr>
        <w:t xml:space="preserve">Final provisions </w:t>
      </w:r>
      <w:r w:rsidRPr="004F2CD9">
        <w:rPr>
          <w:rFonts w:ascii="Garamond" w:eastAsia="Times New Roman" w:hAnsi="Garamond" w:cs="Garamond"/>
          <w:sz w:val="22"/>
          <w:szCs w:val="22"/>
          <w:lang w:val="en-GB"/>
        </w:rPr>
        <w:t xml:space="preserve">/ </w:t>
      </w:r>
      <w:r w:rsidR="0055366A" w:rsidRPr="004F2CD9">
        <w:rPr>
          <w:rFonts w:ascii="Garamond" w:hAnsi="Garamond"/>
          <w:b/>
          <w:i/>
          <w:smallCaps/>
          <w:snapToGrid w:val="0"/>
          <w:color w:val="000000"/>
          <w:sz w:val="22"/>
          <w:szCs w:val="22"/>
        </w:rPr>
        <w:t>Záró rendelkezések</w:t>
      </w:r>
    </w:p>
    <w:p w14:paraId="765E2E80" w14:textId="30ED47AA" w:rsidR="002B2521" w:rsidRPr="004F2CD9" w:rsidRDefault="0055366A" w:rsidP="00C2592E">
      <w:pPr>
        <w:tabs>
          <w:tab w:val="left" w:pos="426"/>
        </w:tabs>
        <w:ind w:left="426" w:hanging="426"/>
        <w:jc w:val="both"/>
        <w:rPr>
          <w:rFonts w:ascii="Garamond" w:eastAsia="Times New Roman" w:hAnsi="Garamond" w:cs="Arial"/>
          <w:sz w:val="22"/>
          <w:szCs w:val="22"/>
        </w:rPr>
      </w:pPr>
      <w:r w:rsidRPr="004F2CD9">
        <w:rPr>
          <w:rFonts w:ascii="Garamond" w:eastAsia="Times New Roman" w:hAnsi="Garamond" w:cs="Arial"/>
          <w:sz w:val="22"/>
          <w:szCs w:val="22"/>
        </w:rPr>
        <w:t>8.1.</w:t>
      </w:r>
      <w:r w:rsidRPr="004F2CD9">
        <w:rPr>
          <w:rFonts w:ascii="Garamond" w:eastAsia="Times New Roman" w:hAnsi="Garamond" w:cs="Arial"/>
          <w:sz w:val="22"/>
          <w:szCs w:val="22"/>
        </w:rPr>
        <w:tab/>
      </w:r>
      <w:r w:rsidR="00736E27" w:rsidRPr="004F2CD9">
        <w:rPr>
          <w:rFonts w:ascii="Garamond" w:eastAsia="Times New Roman" w:hAnsi="Garamond" w:cs="Garamond"/>
          <w:sz w:val="22"/>
          <w:szCs w:val="22"/>
          <w:lang w:val="en-GB"/>
        </w:rPr>
        <w:t>Parties hereby declare that they have observed the relevant legal provisions and proceeded accordingly, and no further approval or statement is required for the effect of this agreement.</w:t>
      </w:r>
    </w:p>
    <w:p w14:paraId="1BFB23C3" w14:textId="03E2BE2E" w:rsidR="0042246A" w:rsidRPr="004F2CD9" w:rsidRDefault="002B2521" w:rsidP="00C2592E">
      <w:pPr>
        <w:tabs>
          <w:tab w:val="left" w:pos="426"/>
        </w:tabs>
        <w:spacing w:after="120"/>
        <w:ind w:left="426" w:hanging="426"/>
        <w:jc w:val="both"/>
        <w:rPr>
          <w:rFonts w:ascii="Garamond" w:hAnsi="Garamond"/>
          <w:i/>
          <w:sz w:val="22"/>
          <w:szCs w:val="22"/>
        </w:rPr>
      </w:pPr>
      <w:r w:rsidRPr="004F2CD9">
        <w:rPr>
          <w:rFonts w:ascii="Garamond" w:eastAsia="Times New Roman" w:hAnsi="Garamond" w:cs="Arial"/>
          <w:sz w:val="22"/>
          <w:szCs w:val="22"/>
        </w:rPr>
        <w:tab/>
      </w:r>
      <w:r w:rsidR="0055366A" w:rsidRPr="004F2CD9">
        <w:rPr>
          <w:rFonts w:ascii="Garamond" w:eastAsia="Times New Roman" w:hAnsi="Garamond" w:cs="Arial"/>
          <w:i/>
          <w:sz w:val="22"/>
          <w:szCs w:val="22"/>
        </w:rPr>
        <w:t xml:space="preserve">A </w:t>
      </w:r>
      <w:r w:rsidR="0042246A" w:rsidRPr="004F2CD9">
        <w:rPr>
          <w:rFonts w:ascii="Garamond" w:eastAsia="Times New Roman" w:hAnsi="Garamond" w:cs="Arial"/>
          <w:i/>
          <w:sz w:val="22"/>
          <w:szCs w:val="22"/>
        </w:rPr>
        <w:t>Felek kijelentik, hogy a jelen Szerződés megkötésére vonatkozó jogszabályokat betartották, a rájuk vonatkozó előírás</w:t>
      </w:r>
      <w:r w:rsidR="00BE1B9F" w:rsidRPr="004F2CD9">
        <w:rPr>
          <w:rFonts w:ascii="Garamond" w:eastAsia="Times New Roman" w:hAnsi="Garamond" w:cs="Arial"/>
          <w:i/>
          <w:sz w:val="22"/>
          <w:szCs w:val="22"/>
        </w:rPr>
        <w:t>oknak megfelelően jártak el, a jelen s</w:t>
      </w:r>
      <w:r w:rsidR="0042246A" w:rsidRPr="004F2CD9">
        <w:rPr>
          <w:rFonts w:ascii="Garamond" w:eastAsia="Times New Roman" w:hAnsi="Garamond" w:cs="Arial"/>
          <w:i/>
          <w:sz w:val="22"/>
          <w:szCs w:val="22"/>
        </w:rPr>
        <w:t>zerződés érvényességéhez további hozzájárulásra vagy nyilatkozatra nincs szükség.</w:t>
      </w:r>
    </w:p>
    <w:p w14:paraId="2CA69C51" w14:textId="125E29C5" w:rsidR="002B2521" w:rsidRPr="004F2CD9" w:rsidRDefault="0055366A" w:rsidP="00C2592E">
      <w:pPr>
        <w:tabs>
          <w:tab w:val="left" w:pos="426"/>
        </w:tabs>
        <w:ind w:left="426" w:hanging="426"/>
        <w:jc w:val="both"/>
        <w:rPr>
          <w:rFonts w:ascii="Garamond" w:eastAsia="Times New Roman" w:hAnsi="Garamond" w:cs="Arial"/>
          <w:sz w:val="22"/>
          <w:szCs w:val="22"/>
        </w:rPr>
      </w:pPr>
      <w:r w:rsidRPr="004F2CD9">
        <w:rPr>
          <w:rFonts w:ascii="Garamond" w:eastAsia="Times New Roman" w:hAnsi="Garamond" w:cs="Arial"/>
          <w:sz w:val="22"/>
          <w:szCs w:val="22"/>
        </w:rPr>
        <w:t>8.2.</w:t>
      </w:r>
      <w:r w:rsidRPr="004F2CD9">
        <w:rPr>
          <w:rFonts w:ascii="Garamond" w:eastAsia="Times New Roman" w:hAnsi="Garamond" w:cs="Arial"/>
          <w:sz w:val="22"/>
          <w:szCs w:val="22"/>
        </w:rPr>
        <w:tab/>
      </w:r>
      <w:r w:rsidR="00736E27" w:rsidRPr="004F2CD9">
        <w:rPr>
          <w:rFonts w:ascii="Garamond" w:eastAsia="Times New Roman" w:hAnsi="Garamond" w:cs="Garamond"/>
          <w:sz w:val="22"/>
          <w:szCs w:val="22"/>
          <w:lang w:val="en-GB"/>
        </w:rPr>
        <w:t>Parties declare that they do not hold back or conceal any such significant facts or circumstances at the stipulation of and signing this agreement, in the knowledge of which the other Party would not enter into the agreement.</w:t>
      </w:r>
    </w:p>
    <w:p w14:paraId="0C97A3D8" w14:textId="185FD94C" w:rsidR="0042246A" w:rsidRPr="004F2CD9" w:rsidRDefault="002B2521" w:rsidP="00C2592E">
      <w:pPr>
        <w:tabs>
          <w:tab w:val="left" w:pos="426"/>
        </w:tabs>
        <w:spacing w:after="120"/>
        <w:ind w:left="426" w:hanging="426"/>
        <w:jc w:val="both"/>
        <w:rPr>
          <w:rFonts w:ascii="Garamond" w:hAnsi="Garamond"/>
          <w:i/>
          <w:sz w:val="22"/>
          <w:szCs w:val="22"/>
        </w:rPr>
      </w:pPr>
      <w:r w:rsidRPr="004F2CD9">
        <w:rPr>
          <w:rFonts w:ascii="Garamond" w:eastAsia="Times New Roman" w:hAnsi="Garamond" w:cs="Arial"/>
          <w:i/>
          <w:sz w:val="22"/>
          <w:szCs w:val="22"/>
        </w:rPr>
        <w:tab/>
      </w:r>
      <w:r w:rsidR="0042246A" w:rsidRPr="004F2CD9">
        <w:rPr>
          <w:rFonts w:ascii="Garamond" w:eastAsia="Times New Roman" w:hAnsi="Garamond" w:cs="Arial"/>
          <w:i/>
          <w:sz w:val="22"/>
          <w:szCs w:val="22"/>
        </w:rPr>
        <w:t xml:space="preserve">A Felek kijelentik, hogy a </w:t>
      </w:r>
      <w:r w:rsidR="00BE1B9F" w:rsidRPr="004F2CD9">
        <w:rPr>
          <w:rFonts w:ascii="Garamond" w:eastAsia="Times New Roman" w:hAnsi="Garamond" w:cs="Arial"/>
          <w:i/>
          <w:sz w:val="22"/>
          <w:szCs w:val="22"/>
        </w:rPr>
        <w:t xml:space="preserve">jelen </w:t>
      </w:r>
      <w:r w:rsidR="0042246A" w:rsidRPr="004F2CD9">
        <w:rPr>
          <w:rFonts w:ascii="Garamond" w:eastAsia="Times New Roman" w:hAnsi="Garamond" w:cs="Arial"/>
          <w:i/>
          <w:sz w:val="22"/>
          <w:szCs w:val="22"/>
        </w:rPr>
        <w:t>szerződés feltételeinek rögzítése és aláírása során nem hallgatnak el egymás elől olyan jelentős tényt, vagy körülményt</w:t>
      </w:r>
      <w:r w:rsidR="00BE1B9F" w:rsidRPr="004F2CD9">
        <w:rPr>
          <w:rFonts w:ascii="Garamond" w:eastAsia="Times New Roman" w:hAnsi="Garamond" w:cs="Arial"/>
          <w:i/>
          <w:sz w:val="22"/>
          <w:szCs w:val="22"/>
        </w:rPr>
        <w:t>, amelynek ismeretében a másik F</w:t>
      </w:r>
      <w:r w:rsidR="0042246A" w:rsidRPr="004F2CD9">
        <w:rPr>
          <w:rFonts w:ascii="Garamond" w:eastAsia="Times New Roman" w:hAnsi="Garamond" w:cs="Arial"/>
          <w:i/>
          <w:sz w:val="22"/>
          <w:szCs w:val="22"/>
        </w:rPr>
        <w:t>él a szerződést nem kötné meg.</w:t>
      </w:r>
    </w:p>
    <w:p w14:paraId="301FFD78" w14:textId="1774E14B" w:rsidR="002B2521" w:rsidRPr="004F2CD9" w:rsidRDefault="0055366A" w:rsidP="00C2592E">
      <w:pPr>
        <w:tabs>
          <w:tab w:val="left" w:pos="426"/>
        </w:tabs>
        <w:ind w:left="426" w:hanging="426"/>
        <w:jc w:val="both"/>
        <w:rPr>
          <w:rFonts w:ascii="Garamond" w:eastAsia="Times New Roman" w:hAnsi="Garamond" w:cs="Arial"/>
          <w:sz w:val="22"/>
          <w:szCs w:val="22"/>
        </w:rPr>
      </w:pPr>
      <w:r w:rsidRPr="004F2CD9">
        <w:rPr>
          <w:rFonts w:ascii="Garamond" w:eastAsia="Times New Roman" w:hAnsi="Garamond" w:cs="Arial"/>
          <w:sz w:val="22"/>
          <w:szCs w:val="22"/>
        </w:rPr>
        <w:t>8.3.</w:t>
      </w:r>
      <w:r w:rsidRPr="004F2CD9">
        <w:rPr>
          <w:rFonts w:ascii="Garamond" w:eastAsia="Times New Roman" w:hAnsi="Garamond" w:cs="Arial"/>
          <w:sz w:val="22"/>
          <w:szCs w:val="22"/>
        </w:rPr>
        <w:tab/>
      </w:r>
      <w:r w:rsidR="00CC070C" w:rsidRPr="004F2CD9">
        <w:rPr>
          <w:rFonts w:ascii="Garamond" w:eastAsia="Times New Roman" w:hAnsi="Garamond" w:cs="Garamond"/>
          <w:sz w:val="22"/>
          <w:szCs w:val="22"/>
          <w:lang w:val="en-GB"/>
        </w:rPr>
        <w:t>Contractor</w:t>
      </w:r>
      <w:r w:rsidR="00736E27" w:rsidRPr="004F2CD9">
        <w:rPr>
          <w:rFonts w:ascii="Garamond" w:eastAsia="Times New Roman" w:hAnsi="Garamond" w:cs="Garamond"/>
          <w:sz w:val="22"/>
          <w:szCs w:val="22"/>
          <w:lang w:val="en-GB"/>
        </w:rPr>
        <w:t xml:space="preserve"> acknowledges that neither provision of this agreement authorises </w:t>
      </w:r>
      <w:r w:rsidR="00CC070C" w:rsidRPr="004F2CD9">
        <w:rPr>
          <w:rFonts w:ascii="Garamond" w:eastAsia="Times New Roman" w:hAnsi="Garamond" w:cs="Garamond"/>
          <w:sz w:val="22"/>
          <w:szCs w:val="22"/>
          <w:lang w:val="en-GB"/>
        </w:rPr>
        <w:t>Contractor</w:t>
      </w:r>
      <w:r w:rsidR="00736E27" w:rsidRPr="004F2CD9">
        <w:rPr>
          <w:rFonts w:ascii="Garamond" w:eastAsia="Times New Roman" w:hAnsi="Garamond" w:cs="Garamond"/>
          <w:sz w:val="22"/>
          <w:szCs w:val="22"/>
          <w:lang w:val="en-GB"/>
        </w:rPr>
        <w:t xml:space="preserve"> to undertake any obligations either orally or in writing on Client's behalf towards third parties, except in case of Client's prior written consent.</w:t>
      </w:r>
    </w:p>
    <w:p w14:paraId="30754B32" w14:textId="326B1EC8" w:rsidR="0042246A" w:rsidRPr="004F2CD9" w:rsidRDefault="002B2521" w:rsidP="00C2592E">
      <w:pPr>
        <w:tabs>
          <w:tab w:val="left" w:pos="426"/>
        </w:tabs>
        <w:spacing w:after="120"/>
        <w:ind w:left="426" w:hanging="426"/>
        <w:jc w:val="both"/>
        <w:rPr>
          <w:rFonts w:ascii="Garamond" w:hAnsi="Garamond"/>
          <w:i/>
          <w:sz w:val="22"/>
          <w:szCs w:val="22"/>
        </w:rPr>
      </w:pPr>
      <w:r w:rsidRPr="004F2CD9">
        <w:rPr>
          <w:rFonts w:ascii="Garamond" w:eastAsia="Times New Roman" w:hAnsi="Garamond" w:cs="Arial"/>
          <w:i/>
          <w:sz w:val="22"/>
          <w:szCs w:val="22"/>
        </w:rPr>
        <w:tab/>
      </w:r>
      <w:r w:rsidR="008625C1" w:rsidRPr="004F2CD9">
        <w:rPr>
          <w:rFonts w:ascii="Garamond" w:eastAsia="Times New Roman" w:hAnsi="Garamond" w:cs="Arial"/>
          <w:i/>
          <w:sz w:val="22"/>
          <w:szCs w:val="22"/>
        </w:rPr>
        <w:t xml:space="preserve">A </w:t>
      </w:r>
      <w:r w:rsidR="0042246A" w:rsidRPr="004F2CD9">
        <w:rPr>
          <w:rFonts w:ascii="Garamond" w:eastAsia="Times New Roman" w:hAnsi="Garamond" w:cs="Arial"/>
          <w:i/>
          <w:sz w:val="22"/>
          <w:szCs w:val="22"/>
        </w:rPr>
        <w:t>Megbízott tudomásul veszi, hogy a jelen szerződés egyetlen rendelkezése sem jogosítja fel őt arra, hogy a Megbízó nevében akár szóban akár írásban kötelezettséget vállaljon harmadik személyekkel szemben, kivéve, ha ehhez a Megbízó előzetesen írásbeli hozzájárulását adta.</w:t>
      </w:r>
    </w:p>
    <w:p w14:paraId="5288B712" w14:textId="0E8C67A2" w:rsidR="002B2521" w:rsidRPr="004F2CD9" w:rsidRDefault="0055366A" w:rsidP="00C2592E">
      <w:pPr>
        <w:tabs>
          <w:tab w:val="left" w:pos="426"/>
        </w:tabs>
        <w:ind w:left="426" w:hanging="426"/>
        <w:jc w:val="both"/>
        <w:rPr>
          <w:rFonts w:ascii="Garamond" w:eastAsia="Times New Roman" w:hAnsi="Garamond" w:cs="Arial"/>
          <w:sz w:val="22"/>
          <w:szCs w:val="22"/>
        </w:rPr>
      </w:pPr>
      <w:r w:rsidRPr="004F2CD9">
        <w:rPr>
          <w:rFonts w:ascii="Garamond" w:eastAsia="Times New Roman" w:hAnsi="Garamond" w:cs="Arial"/>
          <w:sz w:val="22"/>
          <w:szCs w:val="22"/>
        </w:rPr>
        <w:t>8.4.</w:t>
      </w:r>
      <w:r w:rsidRPr="004F2CD9">
        <w:rPr>
          <w:rFonts w:ascii="Garamond" w:eastAsia="Times New Roman" w:hAnsi="Garamond" w:cs="Arial"/>
          <w:sz w:val="22"/>
          <w:szCs w:val="22"/>
        </w:rPr>
        <w:tab/>
      </w:r>
      <w:r w:rsidR="00736E27" w:rsidRPr="004F2CD9">
        <w:rPr>
          <w:rFonts w:ascii="Garamond" w:eastAsia="Times New Roman" w:hAnsi="Garamond" w:cs="Garamond"/>
          <w:sz w:val="22"/>
          <w:szCs w:val="22"/>
          <w:lang w:val="en-GB"/>
        </w:rPr>
        <w:t xml:space="preserve">If any provision of this Agreement (or part of a provision) is found to be invalid or unenforceable, that provision shall be ineffective to the extent of </w:t>
      </w:r>
      <w:proofErr w:type="gramStart"/>
      <w:r w:rsidR="00736E27" w:rsidRPr="004F2CD9">
        <w:rPr>
          <w:rFonts w:ascii="Garamond" w:eastAsia="Times New Roman" w:hAnsi="Garamond" w:cs="Garamond"/>
          <w:sz w:val="22"/>
          <w:szCs w:val="22"/>
          <w:lang w:val="en-GB"/>
        </w:rPr>
        <w:t>such  invalidity</w:t>
      </w:r>
      <w:proofErr w:type="gramEnd"/>
      <w:r w:rsidR="00736E27" w:rsidRPr="004F2CD9">
        <w:rPr>
          <w:rFonts w:ascii="Garamond" w:eastAsia="Times New Roman" w:hAnsi="Garamond" w:cs="Garamond"/>
          <w:sz w:val="22"/>
          <w:szCs w:val="22"/>
          <w:lang w:val="en-GB"/>
        </w:rPr>
        <w:t xml:space="preserve"> or unenforceability but the other provisions shall remain in force. The partial invalidity of the agreement only renders the entire agreement invalid if the Parties would not have entered into agreement without the provisions which are proved to be invalid.</w:t>
      </w:r>
    </w:p>
    <w:p w14:paraId="1ED279B5" w14:textId="05EA4FAC" w:rsidR="0042246A" w:rsidRPr="004F2CD9" w:rsidRDefault="002B2521" w:rsidP="00C2592E">
      <w:pPr>
        <w:tabs>
          <w:tab w:val="left" w:pos="426"/>
        </w:tabs>
        <w:spacing w:after="120"/>
        <w:ind w:left="426" w:hanging="426"/>
        <w:jc w:val="both"/>
        <w:rPr>
          <w:rFonts w:ascii="Garamond" w:eastAsia="Times New Roman" w:hAnsi="Garamond" w:cs="Arial"/>
          <w:i/>
          <w:sz w:val="22"/>
          <w:szCs w:val="22"/>
        </w:rPr>
      </w:pPr>
      <w:r w:rsidRPr="004F2CD9">
        <w:rPr>
          <w:rFonts w:ascii="Garamond" w:eastAsia="Times New Roman" w:hAnsi="Garamond" w:cs="Arial"/>
          <w:i/>
          <w:sz w:val="22"/>
          <w:szCs w:val="22"/>
        </w:rPr>
        <w:tab/>
      </w:r>
      <w:r w:rsidR="0042246A" w:rsidRPr="004F2CD9">
        <w:rPr>
          <w:rFonts w:ascii="Garamond" w:eastAsia="Times New Roman" w:hAnsi="Garamond" w:cs="Arial"/>
          <w:i/>
          <w:sz w:val="22"/>
          <w:szCs w:val="22"/>
        </w:rPr>
        <w:t>Amennyiben jelen szerződés valamely rendelkezése érvénytelennek vagy végrehajthatatlannak bizonyulna, az az egész szerződést nem teszi automatikusan érvénytelenné. A szerződés részbeni érvénytelensége esetén a szerződés csak akkor dől meg, ha a Felek az érvénytelen rész nélkül azt nem kötötték volna meg.</w:t>
      </w:r>
    </w:p>
    <w:p w14:paraId="1CA96BDB" w14:textId="5EC40856" w:rsidR="00CA4FF6" w:rsidRPr="004F2CD9" w:rsidRDefault="002E426E" w:rsidP="00CA4FF6">
      <w:pPr>
        <w:tabs>
          <w:tab w:val="left" w:pos="426"/>
        </w:tabs>
        <w:ind w:left="426" w:hanging="426"/>
        <w:jc w:val="both"/>
        <w:rPr>
          <w:rFonts w:ascii="Garamond" w:eastAsia="Times New Roman" w:hAnsi="Garamond" w:cs="Arial"/>
          <w:sz w:val="22"/>
          <w:szCs w:val="22"/>
        </w:rPr>
      </w:pPr>
      <w:r w:rsidRPr="004F2CD9">
        <w:rPr>
          <w:rFonts w:ascii="Garamond" w:eastAsia="Times New Roman" w:hAnsi="Garamond" w:cs="Arial"/>
          <w:sz w:val="22"/>
          <w:szCs w:val="22"/>
        </w:rPr>
        <w:t>8.5.</w:t>
      </w:r>
      <w:r w:rsidRPr="004F2CD9">
        <w:rPr>
          <w:rFonts w:ascii="Garamond" w:eastAsia="Times New Roman" w:hAnsi="Garamond" w:cs="Arial"/>
          <w:sz w:val="22"/>
          <w:szCs w:val="22"/>
        </w:rPr>
        <w:tab/>
      </w:r>
      <w:r w:rsidR="00CA4FF6" w:rsidRPr="004F2CD9">
        <w:rPr>
          <w:rFonts w:ascii="Garamond" w:hAnsi="Garamond" w:cs="Garamond"/>
          <w:sz w:val="22"/>
          <w:szCs w:val="22"/>
          <w:lang w:val="en-GB"/>
        </w:rPr>
        <w:t>Contractor declares that Contractor qualifies as a transparent organisation, in accordance with 1. of (1) of §3 of Act CXCVI of 2011 on National Assets.</w:t>
      </w:r>
    </w:p>
    <w:p w14:paraId="0B93E59B" w14:textId="36577BCD" w:rsidR="002E426E" w:rsidRPr="004F2CD9" w:rsidRDefault="00CA4FF6" w:rsidP="00CA4FF6">
      <w:pPr>
        <w:tabs>
          <w:tab w:val="left" w:pos="426"/>
        </w:tabs>
        <w:ind w:left="426" w:hanging="426"/>
        <w:jc w:val="both"/>
        <w:rPr>
          <w:rFonts w:ascii="Garamond" w:hAnsi="Garamond"/>
          <w:i/>
          <w:sz w:val="22"/>
          <w:szCs w:val="22"/>
        </w:rPr>
      </w:pPr>
      <w:r w:rsidRPr="004F2CD9">
        <w:rPr>
          <w:rFonts w:ascii="Garamond" w:eastAsia="Times New Roman" w:hAnsi="Garamond" w:cs="Arial"/>
          <w:sz w:val="22"/>
          <w:szCs w:val="22"/>
        </w:rPr>
        <w:tab/>
      </w:r>
      <w:r w:rsidRPr="004F2CD9">
        <w:rPr>
          <w:rFonts w:ascii="Garamond" w:hAnsi="Garamond"/>
          <w:i/>
          <w:sz w:val="22"/>
          <w:szCs w:val="22"/>
        </w:rPr>
        <w:t>A Megbízott kijelenti, hogy az Nvt. 3. § (1) bekezdés 1. pontja szerinti átlátható szervezetnek minősül.</w:t>
      </w:r>
    </w:p>
    <w:p w14:paraId="300B2357" w14:textId="77777777" w:rsidR="00CA4FF6" w:rsidRPr="004F2CD9" w:rsidRDefault="00CA4FF6" w:rsidP="00CA4FF6">
      <w:pPr>
        <w:tabs>
          <w:tab w:val="left" w:pos="426"/>
        </w:tabs>
        <w:ind w:left="426" w:hanging="426"/>
        <w:jc w:val="both"/>
        <w:rPr>
          <w:rFonts w:ascii="Garamond" w:hAnsi="Garamond"/>
          <w:sz w:val="22"/>
          <w:szCs w:val="22"/>
        </w:rPr>
      </w:pPr>
    </w:p>
    <w:p w14:paraId="3C84F9B7" w14:textId="2C93A5FD" w:rsidR="002B2521" w:rsidRPr="004F2CD9" w:rsidRDefault="00712163" w:rsidP="00C2592E">
      <w:pPr>
        <w:jc w:val="both"/>
        <w:rPr>
          <w:rFonts w:ascii="Garamond" w:hAnsi="Garamond"/>
          <w:sz w:val="22"/>
          <w:szCs w:val="22"/>
        </w:rPr>
      </w:pPr>
      <w:r w:rsidRPr="004F2CD9">
        <w:rPr>
          <w:rFonts w:ascii="Garamond" w:hAnsi="Garamond" w:cs="Garamond"/>
          <w:sz w:val="22"/>
          <w:szCs w:val="22"/>
          <w:lang w:val="en-GB"/>
        </w:rPr>
        <w:t xml:space="preserve">The languages of this agreement are Hungarian and English, and the exclusive governing law is the laws of Hungary. Issues not specified or not specified in </w:t>
      </w:r>
      <w:proofErr w:type="gramStart"/>
      <w:r w:rsidRPr="004F2CD9">
        <w:rPr>
          <w:rFonts w:ascii="Garamond" w:hAnsi="Garamond" w:cs="Garamond"/>
          <w:sz w:val="22"/>
          <w:szCs w:val="22"/>
          <w:lang w:val="en-GB"/>
        </w:rPr>
        <w:t>details</w:t>
      </w:r>
      <w:proofErr w:type="gramEnd"/>
      <w:r w:rsidRPr="004F2CD9">
        <w:rPr>
          <w:rFonts w:ascii="Garamond" w:hAnsi="Garamond" w:cs="Garamond"/>
          <w:sz w:val="22"/>
          <w:szCs w:val="22"/>
          <w:lang w:val="en-GB"/>
        </w:rPr>
        <w:t xml:space="preserve"> herein shall be governed by and construed in accordance with the provisions of Act V of 2013 on the Civil Code of Hungary.</w:t>
      </w:r>
    </w:p>
    <w:p w14:paraId="43DC1E69" w14:textId="21BA1661" w:rsidR="00BE1B9F" w:rsidRPr="004F2CD9" w:rsidRDefault="00BE1B9F" w:rsidP="00C2592E">
      <w:pPr>
        <w:spacing w:after="240"/>
        <w:jc w:val="both"/>
        <w:rPr>
          <w:rFonts w:ascii="Garamond" w:hAnsi="Garamond"/>
          <w:i/>
          <w:sz w:val="22"/>
          <w:szCs w:val="22"/>
        </w:rPr>
      </w:pPr>
      <w:r w:rsidRPr="004F2CD9">
        <w:rPr>
          <w:rFonts w:ascii="Garamond" w:hAnsi="Garamond"/>
          <w:i/>
          <w:sz w:val="22"/>
          <w:szCs w:val="22"/>
        </w:rPr>
        <w:t>A jelen szerződés nyelve az angol és</w:t>
      </w:r>
      <w:r w:rsidR="00712163" w:rsidRPr="004F2CD9">
        <w:rPr>
          <w:rFonts w:ascii="Garamond" w:hAnsi="Garamond"/>
          <w:i/>
          <w:sz w:val="22"/>
          <w:szCs w:val="22"/>
        </w:rPr>
        <w:t xml:space="preserve"> a</w:t>
      </w:r>
      <w:r w:rsidRPr="004F2CD9">
        <w:rPr>
          <w:rFonts w:ascii="Garamond" w:hAnsi="Garamond"/>
          <w:i/>
          <w:sz w:val="22"/>
          <w:szCs w:val="22"/>
        </w:rPr>
        <w:t xml:space="preserve"> magyar, az irányadó jog kizárólag a magyar jog. A jelen szerződésben nem érintett kérdések tekintetében a Polgári Törvénykönyvről szóló 2013. évi V. törvény (Ptk.) vonatkozó rendelkezéseit tekintik irányadónak.</w:t>
      </w:r>
    </w:p>
    <w:p w14:paraId="546CAB6F" w14:textId="273150EB" w:rsidR="002B2521" w:rsidRPr="004F2CD9" w:rsidRDefault="00712163" w:rsidP="00C2592E">
      <w:pPr>
        <w:tabs>
          <w:tab w:val="left" w:pos="426"/>
        </w:tabs>
        <w:jc w:val="both"/>
        <w:rPr>
          <w:rFonts w:ascii="Garamond" w:hAnsi="Garamond"/>
          <w:sz w:val="22"/>
          <w:szCs w:val="22"/>
        </w:rPr>
      </w:pPr>
      <w:r w:rsidRPr="004F2CD9">
        <w:rPr>
          <w:rFonts w:ascii="Garamond" w:hAnsi="Garamond" w:cs="Garamond"/>
          <w:sz w:val="22"/>
          <w:szCs w:val="22"/>
          <w:lang w:val="en-GB"/>
        </w:rPr>
        <w:t>Parties shall pursue to resolve and settle any disputes or claims arising out of or in connection with this Agreement by negotiation, by way of their duly authorised representatives. In case of failure of the above within 30 days, Parties agree that the Court of Pécs and the District Court of Pécs have exclusive jurisdiction, with respect to financial involvement or the matter of the case.</w:t>
      </w:r>
    </w:p>
    <w:p w14:paraId="6E877756" w14:textId="77777777" w:rsidR="0055366A" w:rsidRPr="004F2CD9" w:rsidRDefault="0055366A" w:rsidP="00C2592E">
      <w:pPr>
        <w:tabs>
          <w:tab w:val="left" w:pos="426"/>
        </w:tabs>
        <w:spacing w:after="240"/>
        <w:jc w:val="both"/>
        <w:rPr>
          <w:rFonts w:ascii="Garamond" w:hAnsi="Garamond"/>
          <w:i/>
          <w:sz w:val="22"/>
          <w:szCs w:val="22"/>
        </w:rPr>
      </w:pPr>
      <w:r w:rsidRPr="004F2CD9">
        <w:rPr>
          <w:rFonts w:ascii="Garamond" w:hAnsi="Garamond"/>
          <w:i/>
          <w:sz w:val="22"/>
          <w:szCs w:val="22"/>
        </w:rPr>
        <w:t xml:space="preserve">A </w:t>
      </w:r>
      <w:r w:rsidR="002E426E" w:rsidRPr="004F2CD9">
        <w:rPr>
          <w:rFonts w:ascii="Garamond" w:hAnsi="Garamond"/>
          <w:i/>
          <w:sz w:val="22"/>
          <w:szCs w:val="22"/>
        </w:rPr>
        <w:t>Felek a jelen s</w:t>
      </w:r>
      <w:r w:rsidRPr="004F2CD9">
        <w:rPr>
          <w:rFonts w:ascii="Garamond" w:hAnsi="Garamond"/>
          <w:i/>
          <w:sz w:val="22"/>
          <w:szCs w:val="22"/>
        </w:rPr>
        <w:t xml:space="preserve">zerződésből eredő vitáik esetén igyekeznek a felmerült problémákat tárgyalásos úton megoldani. Abban az esetben, ha ez </w:t>
      </w:r>
      <w:r w:rsidR="00BE1B9F" w:rsidRPr="004F2CD9">
        <w:rPr>
          <w:rFonts w:ascii="Garamond" w:hAnsi="Garamond"/>
          <w:i/>
          <w:sz w:val="22"/>
          <w:szCs w:val="22"/>
        </w:rPr>
        <w:t xml:space="preserve">30 napon belül </w:t>
      </w:r>
      <w:r w:rsidRPr="004F2CD9">
        <w:rPr>
          <w:rFonts w:ascii="Garamond" w:hAnsi="Garamond"/>
          <w:i/>
          <w:sz w:val="22"/>
          <w:szCs w:val="22"/>
        </w:rPr>
        <w:t xml:space="preserve">nem vezet eredményre, értékhatártól, illetve az ügy tárgyától függően </w:t>
      </w:r>
      <w:r w:rsidR="00BE1B9F" w:rsidRPr="004F2CD9">
        <w:rPr>
          <w:rFonts w:ascii="Garamond" w:hAnsi="Garamond"/>
          <w:i/>
          <w:sz w:val="22"/>
          <w:szCs w:val="22"/>
        </w:rPr>
        <w:t>kikötik</w:t>
      </w:r>
      <w:r w:rsidRPr="004F2CD9">
        <w:rPr>
          <w:rFonts w:ascii="Garamond" w:hAnsi="Garamond"/>
          <w:i/>
          <w:sz w:val="22"/>
          <w:szCs w:val="22"/>
        </w:rPr>
        <w:t xml:space="preserve"> a Pécsi Járásbíróság, illetve a Pécsi Törvényszék kizárólagos illetékességé</w:t>
      </w:r>
      <w:r w:rsidR="00BE1B9F" w:rsidRPr="004F2CD9">
        <w:rPr>
          <w:rFonts w:ascii="Garamond" w:hAnsi="Garamond"/>
          <w:i/>
          <w:sz w:val="22"/>
          <w:szCs w:val="22"/>
        </w:rPr>
        <w:t>t</w:t>
      </w:r>
      <w:r w:rsidRPr="004F2CD9">
        <w:rPr>
          <w:rFonts w:ascii="Garamond" w:hAnsi="Garamond"/>
          <w:i/>
          <w:sz w:val="22"/>
          <w:szCs w:val="22"/>
        </w:rPr>
        <w:t>.</w:t>
      </w:r>
    </w:p>
    <w:p w14:paraId="67F9A5E0" w14:textId="44C334E1" w:rsidR="002B2521" w:rsidRPr="004F2CD9" w:rsidRDefault="00712163" w:rsidP="00C2592E">
      <w:pPr>
        <w:jc w:val="both"/>
        <w:rPr>
          <w:rFonts w:ascii="Garamond" w:eastAsia="Times New Roman" w:hAnsi="Garamond" w:cs="Arial"/>
          <w:sz w:val="22"/>
          <w:szCs w:val="22"/>
        </w:rPr>
      </w:pPr>
      <w:r w:rsidRPr="004F2CD9">
        <w:rPr>
          <w:rFonts w:ascii="Garamond" w:eastAsia="Times New Roman" w:hAnsi="Garamond" w:cs="Garamond"/>
          <w:sz w:val="22"/>
          <w:szCs w:val="22"/>
          <w:lang w:val="en-GB"/>
        </w:rPr>
        <w:lastRenderedPageBreak/>
        <w:t xml:space="preserve">This Agreement is executed in </w:t>
      </w:r>
      <w:permStart w:id="1219590667" w:edGrp="everyone"/>
      <w:r w:rsidRPr="004F2CD9">
        <w:rPr>
          <w:rFonts w:ascii="Garamond" w:eastAsia="Times New Roman" w:hAnsi="Garamond" w:cs="Garamond"/>
          <w:sz w:val="22"/>
          <w:szCs w:val="22"/>
          <w:lang w:val="en-GB"/>
        </w:rPr>
        <w:t>...</w:t>
      </w:r>
      <w:permEnd w:id="1219590667"/>
      <w:r w:rsidRPr="004F2CD9">
        <w:rPr>
          <w:rFonts w:ascii="Garamond" w:eastAsia="Times New Roman" w:hAnsi="Garamond" w:cs="Garamond"/>
          <w:sz w:val="22"/>
          <w:szCs w:val="22"/>
          <w:lang w:val="en-GB"/>
        </w:rPr>
        <w:t xml:space="preserve"> identical counterparts, </w:t>
      </w:r>
      <w:permStart w:id="996568579" w:edGrp="everyone"/>
      <w:r w:rsidRPr="004F2CD9">
        <w:rPr>
          <w:rFonts w:ascii="Garamond" w:eastAsia="Times New Roman" w:hAnsi="Garamond" w:cs="Garamond"/>
          <w:sz w:val="22"/>
          <w:szCs w:val="22"/>
          <w:lang w:val="en-GB"/>
        </w:rPr>
        <w:t>...</w:t>
      </w:r>
      <w:permEnd w:id="996568579"/>
      <w:r w:rsidRPr="004F2CD9">
        <w:rPr>
          <w:rFonts w:ascii="Garamond" w:eastAsia="Times New Roman" w:hAnsi="Garamond" w:cs="Garamond"/>
          <w:sz w:val="22"/>
          <w:szCs w:val="22"/>
          <w:lang w:val="en-GB"/>
        </w:rPr>
        <w:t xml:space="preserve"> copies of which shall be in possession of Client, </w:t>
      </w:r>
      <w:permStart w:id="1091856989" w:edGrp="everyone"/>
      <w:r w:rsidRPr="004F2CD9">
        <w:rPr>
          <w:rFonts w:ascii="Garamond" w:eastAsia="Times New Roman" w:hAnsi="Garamond" w:cs="Garamond"/>
          <w:sz w:val="22"/>
          <w:szCs w:val="22"/>
          <w:lang w:val="en-GB"/>
        </w:rPr>
        <w:t xml:space="preserve">... </w:t>
      </w:r>
      <w:permEnd w:id="1091856989"/>
      <w:r w:rsidRPr="004F2CD9">
        <w:rPr>
          <w:rFonts w:ascii="Garamond" w:eastAsia="Times New Roman" w:hAnsi="Garamond" w:cs="Garamond"/>
          <w:sz w:val="22"/>
          <w:szCs w:val="22"/>
          <w:lang w:val="en-GB"/>
        </w:rPr>
        <w:t xml:space="preserve">copies of which shall remain in possession of </w:t>
      </w:r>
      <w:r w:rsidR="00CC070C" w:rsidRPr="004F2CD9">
        <w:rPr>
          <w:rFonts w:ascii="Garamond" w:eastAsia="Times New Roman" w:hAnsi="Garamond" w:cs="Garamond"/>
          <w:sz w:val="22"/>
          <w:szCs w:val="22"/>
          <w:lang w:val="en-GB"/>
        </w:rPr>
        <w:t>Contractor</w:t>
      </w:r>
      <w:r w:rsidRPr="004F2CD9">
        <w:rPr>
          <w:rFonts w:ascii="Garamond" w:eastAsia="Times New Roman" w:hAnsi="Garamond" w:cs="Garamond"/>
          <w:sz w:val="22"/>
          <w:szCs w:val="22"/>
          <w:lang w:val="en-GB"/>
        </w:rPr>
        <w:t>. This Agreement and its Appendices have been read and interpreted by Parties and approved and signed by their authorised representatives as identical to their wills</w:t>
      </w:r>
    </w:p>
    <w:p w14:paraId="5DFA0C3C" w14:textId="77777777" w:rsidR="0042246A" w:rsidRPr="004F2CD9" w:rsidRDefault="0055366A" w:rsidP="00C2592E">
      <w:pPr>
        <w:spacing w:after="240"/>
        <w:jc w:val="both"/>
        <w:rPr>
          <w:rFonts w:ascii="Garamond" w:eastAsia="Times New Roman" w:hAnsi="Garamond" w:cs="Arial"/>
          <w:i/>
          <w:sz w:val="22"/>
          <w:szCs w:val="22"/>
        </w:rPr>
      </w:pPr>
      <w:r w:rsidRPr="004F2CD9">
        <w:rPr>
          <w:rFonts w:ascii="Garamond" w:eastAsia="Times New Roman" w:hAnsi="Garamond" w:cs="Arial"/>
          <w:i/>
          <w:sz w:val="22"/>
          <w:szCs w:val="22"/>
        </w:rPr>
        <w:t>A jelen s</w:t>
      </w:r>
      <w:r w:rsidR="0042246A" w:rsidRPr="004F2CD9">
        <w:rPr>
          <w:rFonts w:ascii="Garamond" w:eastAsia="Times New Roman" w:hAnsi="Garamond" w:cs="Arial"/>
          <w:i/>
          <w:sz w:val="22"/>
          <w:szCs w:val="22"/>
        </w:rPr>
        <w:t>zerződés</w:t>
      </w:r>
      <w:proofErr w:type="gramStart"/>
      <w:r w:rsidR="0042246A" w:rsidRPr="004F2CD9">
        <w:rPr>
          <w:rFonts w:ascii="Garamond" w:eastAsia="Times New Roman" w:hAnsi="Garamond" w:cs="Arial"/>
          <w:i/>
          <w:sz w:val="22"/>
          <w:szCs w:val="22"/>
        </w:rPr>
        <w:t xml:space="preserve"> </w:t>
      </w:r>
      <w:permStart w:id="2114928009" w:edGrp="everyone"/>
      <w:r w:rsidR="008625C1" w:rsidRPr="004F2CD9">
        <w:rPr>
          <w:rFonts w:ascii="Garamond" w:eastAsia="Times New Roman" w:hAnsi="Garamond" w:cs="Arial"/>
          <w:i/>
          <w:sz w:val="22"/>
          <w:szCs w:val="22"/>
        </w:rPr>
        <w:t>….</w:t>
      </w:r>
      <w:permEnd w:id="2114928009"/>
      <w:proofErr w:type="gramEnd"/>
      <w:r w:rsidR="0042246A" w:rsidRPr="004F2CD9">
        <w:rPr>
          <w:rFonts w:ascii="Garamond" w:eastAsia="Times New Roman" w:hAnsi="Garamond" w:cs="Arial"/>
          <w:i/>
          <w:sz w:val="22"/>
          <w:szCs w:val="22"/>
        </w:rPr>
        <w:t>,</w:t>
      </w:r>
      <w:r w:rsidR="00A34187" w:rsidRPr="004F2CD9">
        <w:rPr>
          <w:rFonts w:ascii="Garamond" w:eastAsia="Times New Roman" w:hAnsi="Garamond" w:cs="Arial"/>
          <w:i/>
          <w:sz w:val="22"/>
          <w:szCs w:val="22"/>
        </w:rPr>
        <w:t xml:space="preserve"> </w:t>
      </w:r>
      <w:r w:rsidR="0042246A" w:rsidRPr="004F2CD9">
        <w:rPr>
          <w:rFonts w:ascii="Garamond" w:eastAsia="Times New Roman" w:hAnsi="Garamond" w:cs="Arial"/>
          <w:i/>
          <w:sz w:val="22"/>
          <w:szCs w:val="22"/>
        </w:rPr>
        <w:t>egymással mindenben megegyező</w:t>
      </w:r>
      <w:r w:rsidRPr="004F2CD9">
        <w:rPr>
          <w:rFonts w:ascii="Garamond" w:eastAsia="Times New Roman" w:hAnsi="Garamond" w:cs="Arial"/>
          <w:i/>
          <w:sz w:val="22"/>
          <w:szCs w:val="22"/>
        </w:rPr>
        <w:t>, eredeti</w:t>
      </w:r>
      <w:r w:rsidR="00A34187" w:rsidRPr="004F2CD9">
        <w:rPr>
          <w:rFonts w:ascii="Garamond" w:eastAsia="Times New Roman" w:hAnsi="Garamond" w:cs="Arial"/>
          <w:i/>
          <w:sz w:val="22"/>
          <w:szCs w:val="22"/>
        </w:rPr>
        <w:t xml:space="preserve"> </w:t>
      </w:r>
      <w:r w:rsidR="0042246A" w:rsidRPr="004F2CD9">
        <w:rPr>
          <w:rFonts w:ascii="Garamond" w:eastAsia="Times New Roman" w:hAnsi="Garamond" w:cs="Arial"/>
          <w:i/>
          <w:sz w:val="22"/>
          <w:szCs w:val="22"/>
        </w:rPr>
        <w:t xml:space="preserve">példányban készült, amelyből – miután azt a Felek elolvasták, megértették, és </w:t>
      </w:r>
      <w:r w:rsidR="008625C1" w:rsidRPr="004F2CD9">
        <w:rPr>
          <w:rFonts w:ascii="Garamond" w:eastAsia="Times New Roman" w:hAnsi="Garamond" w:cs="Arial"/>
          <w:i/>
          <w:sz w:val="22"/>
          <w:szCs w:val="22"/>
        </w:rPr>
        <w:t xml:space="preserve">azt, </w:t>
      </w:r>
      <w:r w:rsidR="0042246A" w:rsidRPr="004F2CD9">
        <w:rPr>
          <w:rFonts w:ascii="Garamond" w:eastAsia="Times New Roman" w:hAnsi="Garamond" w:cs="Arial"/>
          <w:i/>
          <w:sz w:val="22"/>
          <w:szCs w:val="22"/>
        </w:rPr>
        <w:t>mint akaratukkal mindenben megegyezőt,</w:t>
      </w:r>
      <w:r w:rsidR="0042246A" w:rsidRPr="004F2CD9">
        <w:rPr>
          <w:rFonts w:ascii="Garamond" w:hAnsi="Garamond"/>
          <w:i/>
          <w:snapToGrid w:val="0"/>
          <w:sz w:val="22"/>
          <w:szCs w:val="22"/>
        </w:rPr>
        <w:t xml:space="preserve"> felhatalmazott képviselőjük útján</w:t>
      </w:r>
      <w:r w:rsidR="0042246A" w:rsidRPr="004F2CD9">
        <w:rPr>
          <w:rFonts w:ascii="Garamond" w:eastAsia="Times New Roman" w:hAnsi="Garamond" w:cs="Arial"/>
          <w:i/>
          <w:sz w:val="22"/>
          <w:szCs w:val="22"/>
        </w:rPr>
        <w:t xml:space="preserve"> jóváhagyólag aláírták –</w:t>
      </w:r>
      <w:permStart w:id="1447976204" w:edGrp="everyone"/>
      <w:r w:rsidR="008625C1" w:rsidRPr="004F2CD9">
        <w:rPr>
          <w:rFonts w:ascii="Garamond" w:eastAsia="Times New Roman" w:hAnsi="Garamond" w:cs="Arial"/>
          <w:i/>
          <w:sz w:val="22"/>
          <w:szCs w:val="22"/>
        </w:rPr>
        <w:t>....</w:t>
      </w:r>
      <w:permEnd w:id="1447976204"/>
      <w:r w:rsidR="0042246A" w:rsidRPr="004F2CD9">
        <w:rPr>
          <w:rFonts w:ascii="Garamond" w:eastAsia="Times New Roman" w:hAnsi="Garamond" w:cs="Arial"/>
          <w:i/>
          <w:sz w:val="22"/>
          <w:szCs w:val="22"/>
        </w:rPr>
        <w:t xml:space="preserve"> példány </w:t>
      </w:r>
      <w:r w:rsidRPr="004F2CD9">
        <w:rPr>
          <w:rFonts w:ascii="Garamond" w:eastAsia="Times New Roman" w:hAnsi="Garamond" w:cs="Arial"/>
          <w:i/>
          <w:sz w:val="22"/>
          <w:szCs w:val="22"/>
        </w:rPr>
        <w:t xml:space="preserve">a </w:t>
      </w:r>
      <w:proofErr w:type="gramStart"/>
      <w:r w:rsidR="0042246A" w:rsidRPr="004F2CD9">
        <w:rPr>
          <w:rFonts w:ascii="Garamond" w:eastAsia="Times New Roman" w:hAnsi="Garamond" w:cs="Arial"/>
          <w:i/>
          <w:sz w:val="22"/>
          <w:szCs w:val="22"/>
        </w:rPr>
        <w:t xml:space="preserve">Megbízó, </w:t>
      </w:r>
      <w:permStart w:id="1851734168" w:edGrp="everyone"/>
      <w:r w:rsidR="008625C1" w:rsidRPr="004F2CD9">
        <w:rPr>
          <w:rFonts w:ascii="Garamond" w:eastAsia="Times New Roman" w:hAnsi="Garamond" w:cs="Arial"/>
          <w:i/>
          <w:sz w:val="22"/>
          <w:szCs w:val="22"/>
        </w:rPr>
        <w:t>….</w:t>
      </w:r>
      <w:proofErr w:type="gramEnd"/>
      <w:r w:rsidR="008625C1" w:rsidRPr="004F2CD9">
        <w:rPr>
          <w:rFonts w:ascii="Garamond" w:eastAsia="Times New Roman" w:hAnsi="Garamond" w:cs="Arial"/>
          <w:i/>
          <w:sz w:val="22"/>
          <w:szCs w:val="22"/>
        </w:rPr>
        <w:t>.</w:t>
      </w:r>
      <w:permEnd w:id="1851734168"/>
      <w:r w:rsidR="0042246A" w:rsidRPr="004F2CD9">
        <w:rPr>
          <w:rFonts w:ascii="Garamond" w:eastAsia="Times New Roman" w:hAnsi="Garamond" w:cs="Arial"/>
          <w:i/>
          <w:sz w:val="22"/>
          <w:szCs w:val="22"/>
        </w:rPr>
        <w:t xml:space="preserve"> példány pedig </w:t>
      </w:r>
      <w:r w:rsidRPr="004F2CD9">
        <w:rPr>
          <w:rFonts w:ascii="Garamond" w:eastAsia="Times New Roman" w:hAnsi="Garamond" w:cs="Arial"/>
          <w:i/>
          <w:sz w:val="22"/>
          <w:szCs w:val="22"/>
        </w:rPr>
        <w:t xml:space="preserve">a </w:t>
      </w:r>
      <w:r w:rsidR="0042246A" w:rsidRPr="004F2CD9">
        <w:rPr>
          <w:rFonts w:ascii="Garamond" w:eastAsia="Times New Roman" w:hAnsi="Garamond" w:cs="Arial"/>
          <w:i/>
          <w:sz w:val="22"/>
          <w:szCs w:val="22"/>
        </w:rPr>
        <w:t>Megbízott birtokában marad.</w:t>
      </w:r>
    </w:p>
    <w:p w14:paraId="5CB44C83" w14:textId="5E4BA083" w:rsidR="0042246A" w:rsidRPr="004F2CD9" w:rsidRDefault="00342824" w:rsidP="00C2592E">
      <w:pPr>
        <w:jc w:val="both"/>
        <w:rPr>
          <w:rFonts w:ascii="Garamond" w:hAnsi="Garamond"/>
          <w:snapToGrid w:val="0"/>
          <w:sz w:val="22"/>
          <w:szCs w:val="22"/>
        </w:rPr>
      </w:pPr>
      <w:r w:rsidRPr="004F2CD9">
        <w:rPr>
          <w:rFonts w:ascii="Garamond" w:hAnsi="Garamond"/>
          <w:snapToGrid w:val="0"/>
          <w:sz w:val="22"/>
          <w:szCs w:val="22"/>
        </w:rPr>
        <w:t xml:space="preserve">Pécs, </w:t>
      </w:r>
      <w:r w:rsidR="007E764F" w:rsidRPr="004F2CD9">
        <w:rPr>
          <w:rFonts w:ascii="Garamond" w:hAnsi="Garamond"/>
          <w:snapToGrid w:val="0"/>
          <w:sz w:val="22"/>
          <w:szCs w:val="22"/>
        </w:rPr>
        <w:t>20… …………………………</w:t>
      </w:r>
      <w:r w:rsidR="007E764F" w:rsidRPr="004F2CD9">
        <w:rPr>
          <w:rFonts w:ascii="Garamond" w:hAnsi="Garamond"/>
          <w:snapToGrid w:val="0"/>
          <w:sz w:val="22"/>
          <w:szCs w:val="22"/>
        </w:rPr>
        <w:tab/>
      </w:r>
      <w:r w:rsidR="007E764F" w:rsidRPr="004F2CD9">
        <w:rPr>
          <w:rFonts w:ascii="Garamond" w:hAnsi="Garamond"/>
          <w:snapToGrid w:val="0"/>
          <w:sz w:val="22"/>
          <w:szCs w:val="22"/>
        </w:rPr>
        <w:tab/>
      </w:r>
      <w:r w:rsidR="007E764F" w:rsidRPr="004F2CD9">
        <w:rPr>
          <w:rFonts w:ascii="Garamond" w:hAnsi="Garamond"/>
          <w:snapToGrid w:val="0"/>
          <w:sz w:val="22"/>
          <w:szCs w:val="22"/>
        </w:rPr>
        <w:tab/>
        <w:t>……………………, 20… …………………………</w:t>
      </w:r>
    </w:p>
    <w:p w14:paraId="4768886A" w14:textId="77777777" w:rsidR="00A61EE5" w:rsidRPr="004F2CD9" w:rsidRDefault="00A61EE5" w:rsidP="00C2592E">
      <w:pPr>
        <w:jc w:val="right"/>
        <w:rPr>
          <w:rFonts w:ascii="Garamond" w:hAnsi="Garamond"/>
          <w:b/>
          <w:sz w:val="22"/>
          <w:szCs w:val="22"/>
        </w:rPr>
      </w:pPr>
    </w:p>
    <w:tbl>
      <w:tblPr>
        <w:tblW w:w="9618" w:type="dxa"/>
        <w:jc w:val="center"/>
        <w:tblLayout w:type="fixed"/>
        <w:tblCellMar>
          <w:left w:w="70" w:type="dxa"/>
          <w:right w:w="70" w:type="dxa"/>
        </w:tblCellMar>
        <w:tblLook w:val="0000" w:firstRow="0" w:lastRow="0" w:firstColumn="0" w:lastColumn="0" w:noHBand="0" w:noVBand="0"/>
      </w:tblPr>
      <w:tblGrid>
        <w:gridCol w:w="3243"/>
        <w:gridCol w:w="1564"/>
        <w:gridCol w:w="1632"/>
        <w:gridCol w:w="3179"/>
      </w:tblGrid>
      <w:tr w:rsidR="00F56500" w:rsidRPr="004F2CD9" w14:paraId="5C2CC9B7" w14:textId="77777777" w:rsidTr="003E0F11">
        <w:trPr>
          <w:trHeight w:val="1111"/>
          <w:jc w:val="center"/>
        </w:trPr>
        <w:tc>
          <w:tcPr>
            <w:tcW w:w="4807" w:type="dxa"/>
            <w:gridSpan w:val="2"/>
          </w:tcPr>
          <w:p w14:paraId="34F5EC29" w14:textId="77777777" w:rsidR="00F56500" w:rsidRPr="004F2CD9" w:rsidRDefault="00F56500" w:rsidP="003E0F11">
            <w:pPr>
              <w:rPr>
                <w:rFonts w:ascii="Garamond" w:hAnsi="Garamond"/>
                <w:b/>
                <w:sz w:val="22"/>
                <w:szCs w:val="22"/>
              </w:rPr>
            </w:pPr>
          </w:p>
          <w:p w14:paraId="5971B257" w14:textId="77777777" w:rsidR="00F56500" w:rsidRPr="004F2CD9" w:rsidRDefault="00F56500" w:rsidP="003E0F11">
            <w:pPr>
              <w:rPr>
                <w:rFonts w:ascii="Garamond" w:hAnsi="Garamond"/>
                <w:b/>
                <w:sz w:val="22"/>
                <w:szCs w:val="22"/>
              </w:rPr>
            </w:pPr>
          </w:p>
          <w:p w14:paraId="79D39E73" w14:textId="77777777" w:rsidR="00F56500" w:rsidRPr="004F2CD9" w:rsidRDefault="00F56500" w:rsidP="003E0F11">
            <w:pPr>
              <w:rPr>
                <w:rFonts w:ascii="Garamond" w:hAnsi="Garamond"/>
                <w:b/>
                <w:sz w:val="22"/>
                <w:szCs w:val="22"/>
              </w:rPr>
            </w:pPr>
          </w:p>
          <w:p w14:paraId="4672A2BB" w14:textId="77777777" w:rsidR="00F56500" w:rsidRPr="004F2CD9" w:rsidRDefault="00F56500" w:rsidP="003E0F11">
            <w:pPr>
              <w:jc w:val="center"/>
              <w:rPr>
                <w:rFonts w:ascii="Garamond" w:hAnsi="Garamond"/>
                <w:sz w:val="22"/>
                <w:szCs w:val="22"/>
              </w:rPr>
            </w:pPr>
            <w:r w:rsidRPr="004F2CD9">
              <w:rPr>
                <w:rFonts w:ascii="Garamond" w:hAnsi="Garamond"/>
                <w:sz w:val="22"/>
                <w:szCs w:val="22"/>
              </w:rPr>
              <w:t>______________________________________</w:t>
            </w:r>
          </w:p>
          <w:p w14:paraId="51340E93" w14:textId="77777777" w:rsidR="00F56500" w:rsidRPr="004F2CD9" w:rsidRDefault="00F56500" w:rsidP="00F56500">
            <w:pPr>
              <w:pStyle w:val="Csakszveg"/>
              <w:jc w:val="center"/>
              <w:rPr>
                <w:rFonts w:ascii="Garamond" w:hAnsi="Garamond" w:cs="Arial"/>
                <w:b/>
                <w:sz w:val="22"/>
                <w:szCs w:val="22"/>
              </w:rPr>
            </w:pPr>
            <w:r w:rsidRPr="004F2CD9">
              <w:rPr>
                <w:rFonts w:ascii="Garamond" w:hAnsi="Garamond" w:cs="Arial"/>
                <w:b/>
                <w:sz w:val="22"/>
                <w:szCs w:val="22"/>
              </w:rPr>
              <w:t>UNIVERSITY of PÉCS</w:t>
            </w:r>
          </w:p>
          <w:p w14:paraId="551FF405" w14:textId="77777777" w:rsidR="00F56500" w:rsidRPr="004F2CD9" w:rsidRDefault="00F56500" w:rsidP="00F56500">
            <w:pPr>
              <w:pStyle w:val="Csakszveg"/>
              <w:jc w:val="center"/>
              <w:rPr>
                <w:rFonts w:ascii="Garamond" w:hAnsi="Garamond" w:cs="Arial"/>
                <w:b/>
                <w:sz w:val="22"/>
                <w:szCs w:val="22"/>
              </w:rPr>
            </w:pPr>
            <w:r w:rsidRPr="004F2CD9">
              <w:rPr>
                <w:rFonts w:ascii="Garamond" w:hAnsi="Garamond" w:cs="Arial"/>
                <w:b/>
                <w:i/>
                <w:sz w:val="22"/>
                <w:szCs w:val="22"/>
              </w:rPr>
              <w:t>PÉCSI TUDOMÁNYEGYETEM</w:t>
            </w:r>
          </w:p>
          <w:p w14:paraId="57740CB9" w14:textId="70307E86" w:rsidR="00F56500" w:rsidRPr="004F2CD9" w:rsidRDefault="00F56500" w:rsidP="00F56500">
            <w:pPr>
              <w:jc w:val="center"/>
              <w:rPr>
                <w:rFonts w:ascii="Garamond" w:hAnsi="Garamond" w:cs="Arial"/>
                <w:sz w:val="22"/>
                <w:szCs w:val="22"/>
              </w:rPr>
            </w:pPr>
            <w:proofErr w:type="spellStart"/>
            <w:r w:rsidRPr="004F2CD9">
              <w:rPr>
                <w:rFonts w:ascii="Garamond" w:hAnsi="Garamond" w:cs="Arial"/>
                <w:sz w:val="22"/>
                <w:szCs w:val="22"/>
              </w:rPr>
              <w:t>repr</w:t>
            </w:r>
            <w:proofErr w:type="spellEnd"/>
            <w:r w:rsidRPr="004F2CD9">
              <w:rPr>
                <w:rFonts w:ascii="Garamond" w:hAnsi="Garamond" w:cs="Arial"/>
                <w:sz w:val="22"/>
                <w:szCs w:val="22"/>
              </w:rPr>
              <w:t xml:space="preserve">. </w:t>
            </w:r>
            <w:proofErr w:type="spellStart"/>
            <w:r w:rsidRPr="004F2CD9">
              <w:rPr>
                <w:rFonts w:ascii="Garamond" w:hAnsi="Garamond" w:cs="Arial"/>
                <w:sz w:val="22"/>
                <w:szCs w:val="22"/>
              </w:rPr>
              <w:t>by</w:t>
            </w:r>
            <w:proofErr w:type="spellEnd"/>
            <w:r w:rsidRPr="004F2CD9">
              <w:rPr>
                <w:rFonts w:ascii="Garamond" w:hAnsi="Garamond" w:cs="Arial"/>
                <w:sz w:val="22"/>
                <w:szCs w:val="22"/>
              </w:rPr>
              <w:t>/</w:t>
            </w:r>
            <w:proofErr w:type="spellStart"/>
            <w:r w:rsidRPr="004F2CD9">
              <w:rPr>
                <w:rFonts w:ascii="Garamond" w:hAnsi="Garamond" w:cs="Arial"/>
                <w:sz w:val="22"/>
                <w:szCs w:val="22"/>
              </w:rPr>
              <w:t>képv</w:t>
            </w:r>
            <w:proofErr w:type="spellEnd"/>
            <w:r w:rsidRPr="004F2CD9">
              <w:rPr>
                <w:rFonts w:ascii="Garamond" w:hAnsi="Garamond" w:cs="Arial"/>
                <w:sz w:val="22"/>
                <w:szCs w:val="22"/>
              </w:rPr>
              <w:t xml:space="preserve">.: </w:t>
            </w:r>
            <w:permStart w:id="899816253" w:edGrp="everyone"/>
            <w:r w:rsidRPr="004F2CD9">
              <w:rPr>
                <w:rStyle w:val="Lbjegyzet-hivatkozs"/>
                <w:rFonts w:ascii="Garamond" w:hAnsi="Garamond" w:cs="Arial"/>
                <w:b/>
                <w:color w:val="FF0000"/>
                <w:sz w:val="22"/>
                <w:szCs w:val="22"/>
              </w:rPr>
              <w:footnoteReference w:id="12"/>
            </w:r>
            <w:r w:rsidRPr="004F2CD9">
              <w:rPr>
                <w:rFonts w:ascii="Garamond" w:hAnsi="Garamond" w:cs="Arial"/>
                <w:b/>
                <w:color w:val="FF0000"/>
                <w:sz w:val="22"/>
                <w:szCs w:val="22"/>
              </w:rPr>
              <w:t xml:space="preserve"> </w:t>
            </w:r>
            <w:r w:rsidRPr="004F2CD9">
              <w:rPr>
                <w:rFonts w:ascii="Garamond" w:hAnsi="Garamond" w:cs="Arial"/>
                <w:sz w:val="22"/>
                <w:szCs w:val="22"/>
              </w:rPr>
              <w:t xml:space="preserve">Dr. </w:t>
            </w:r>
            <w:r w:rsidR="00796ED2" w:rsidRPr="004F2CD9">
              <w:rPr>
                <w:rFonts w:ascii="Garamond" w:hAnsi="Garamond" w:cs="Arial"/>
                <w:sz w:val="22"/>
                <w:szCs w:val="22"/>
              </w:rPr>
              <w:t>Lengyel Péter</w:t>
            </w:r>
            <w:r w:rsidRPr="004F2CD9">
              <w:rPr>
                <w:rFonts w:ascii="Garamond" w:hAnsi="Garamond" w:cs="Arial"/>
                <w:sz w:val="22"/>
                <w:szCs w:val="22"/>
              </w:rPr>
              <w:t xml:space="preserve">, </w:t>
            </w:r>
            <w:proofErr w:type="spellStart"/>
            <w:r w:rsidRPr="004F2CD9">
              <w:rPr>
                <w:rFonts w:ascii="Garamond" w:hAnsi="Garamond" w:cs="Arial"/>
                <w:sz w:val="22"/>
                <w:szCs w:val="22"/>
              </w:rPr>
              <w:t>dean</w:t>
            </w:r>
            <w:proofErr w:type="spellEnd"/>
            <w:r w:rsidRPr="004F2CD9">
              <w:rPr>
                <w:rFonts w:ascii="Garamond" w:hAnsi="Garamond" w:cs="Arial"/>
                <w:sz w:val="22"/>
                <w:szCs w:val="22"/>
              </w:rPr>
              <w:t>/</w:t>
            </w:r>
            <w:r w:rsidR="00061A66" w:rsidRPr="004F2CD9">
              <w:rPr>
                <w:rFonts w:ascii="Garamond" w:hAnsi="Garamond" w:cs="Arial"/>
                <w:sz w:val="22"/>
                <w:szCs w:val="22"/>
              </w:rPr>
              <w:t xml:space="preserve">Dr. </w:t>
            </w:r>
            <w:r w:rsidRPr="004F2CD9">
              <w:rPr>
                <w:rFonts w:ascii="Garamond" w:hAnsi="Garamond" w:cs="Arial"/>
                <w:i/>
                <w:sz w:val="22"/>
                <w:szCs w:val="22"/>
              </w:rPr>
              <w:t>L</w:t>
            </w:r>
            <w:r w:rsidR="00796ED2" w:rsidRPr="004F2CD9">
              <w:rPr>
                <w:rFonts w:ascii="Garamond" w:hAnsi="Garamond" w:cs="Arial"/>
                <w:i/>
                <w:sz w:val="22"/>
                <w:szCs w:val="22"/>
              </w:rPr>
              <w:t>engyel</w:t>
            </w:r>
            <w:r w:rsidRPr="004F2CD9">
              <w:rPr>
                <w:rFonts w:ascii="Garamond" w:hAnsi="Garamond" w:cs="Arial"/>
                <w:i/>
                <w:sz w:val="22"/>
                <w:szCs w:val="22"/>
              </w:rPr>
              <w:t xml:space="preserve"> </w:t>
            </w:r>
            <w:r w:rsidR="00796ED2" w:rsidRPr="004F2CD9">
              <w:rPr>
                <w:rFonts w:ascii="Garamond" w:hAnsi="Garamond" w:cs="Arial"/>
                <w:i/>
                <w:sz w:val="22"/>
                <w:szCs w:val="22"/>
              </w:rPr>
              <w:t>Péter</w:t>
            </w:r>
            <w:r w:rsidRPr="004F2CD9">
              <w:rPr>
                <w:rFonts w:ascii="Garamond" w:hAnsi="Garamond" w:cs="Arial"/>
                <w:i/>
                <w:sz w:val="22"/>
                <w:szCs w:val="22"/>
              </w:rPr>
              <w:t>, dékán</w:t>
            </w:r>
            <w:permEnd w:id="899816253"/>
          </w:p>
          <w:p w14:paraId="1A19096C" w14:textId="2B8497A3" w:rsidR="00F56500" w:rsidRPr="004F2CD9" w:rsidRDefault="00061A66" w:rsidP="003E0F11">
            <w:pPr>
              <w:jc w:val="center"/>
              <w:rPr>
                <w:rFonts w:ascii="Garamond" w:hAnsi="Garamond"/>
                <w:sz w:val="22"/>
                <w:szCs w:val="22"/>
              </w:rPr>
            </w:pPr>
            <w:proofErr w:type="spellStart"/>
            <w:r w:rsidRPr="004F2CD9">
              <w:rPr>
                <w:rFonts w:ascii="Garamond" w:hAnsi="Garamond" w:cs="Arial"/>
                <w:sz w:val="22"/>
                <w:szCs w:val="22"/>
              </w:rPr>
              <w:t>Client</w:t>
            </w:r>
            <w:proofErr w:type="spellEnd"/>
            <w:r w:rsidRPr="004F2CD9">
              <w:rPr>
                <w:rFonts w:ascii="Garamond" w:hAnsi="Garamond" w:cs="Arial"/>
                <w:sz w:val="22"/>
                <w:szCs w:val="22"/>
              </w:rPr>
              <w:t>/</w:t>
            </w:r>
            <w:r w:rsidR="00F56500" w:rsidRPr="004F2CD9">
              <w:rPr>
                <w:rFonts w:ascii="Garamond" w:hAnsi="Garamond" w:cs="Arial"/>
                <w:i/>
                <w:sz w:val="22"/>
                <w:szCs w:val="22"/>
              </w:rPr>
              <w:t>Megbízó</w:t>
            </w:r>
          </w:p>
          <w:p w14:paraId="4D8B4382" w14:textId="77777777" w:rsidR="00F56500" w:rsidRPr="004F2CD9" w:rsidRDefault="00F56500" w:rsidP="003E0F11">
            <w:pPr>
              <w:jc w:val="center"/>
              <w:rPr>
                <w:rFonts w:ascii="Garamond" w:hAnsi="Garamond"/>
                <w:sz w:val="22"/>
                <w:szCs w:val="22"/>
              </w:rPr>
            </w:pPr>
          </w:p>
        </w:tc>
        <w:tc>
          <w:tcPr>
            <w:tcW w:w="4811" w:type="dxa"/>
            <w:gridSpan w:val="2"/>
            <w:vAlign w:val="center"/>
          </w:tcPr>
          <w:p w14:paraId="72A9B2CE" w14:textId="77777777" w:rsidR="00F56500" w:rsidRPr="004F2CD9" w:rsidRDefault="00F56500" w:rsidP="003E0F11">
            <w:pPr>
              <w:jc w:val="center"/>
              <w:rPr>
                <w:rFonts w:ascii="Garamond" w:hAnsi="Garamond"/>
                <w:sz w:val="22"/>
                <w:szCs w:val="22"/>
              </w:rPr>
            </w:pPr>
          </w:p>
          <w:p w14:paraId="733D8E35" w14:textId="77777777" w:rsidR="00F56500" w:rsidRPr="004F2CD9" w:rsidRDefault="00F56500" w:rsidP="003E0F11">
            <w:pPr>
              <w:jc w:val="center"/>
              <w:rPr>
                <w:rFonts w:ascii="Garamond" w:hAnsi="Garamond"/>
                <w:sz w:val="22"/>
                <w:szCs w:val="22"/>
              </w:rPr>
            </w:pPr>
          </w:p>
          <w:p w14:paraId="1B856D62" w14:textId="77777777" w:rsidR="00F56500" w:rsidRPr="004F2CD9" w:rsidRDefault="00F56500" w:rsidP="003E0F11">
            <w:pPr>
              <w:jc w:val="center"/>
              <w:rPr>
                <w:rFonts w:ascii="Garamond" w:hAnsi="Garamond"/>
                <w:sz w:val="22"/>
                <w:szCs w:val="22"/>
              </w:rPr>
            </w:pPr>
          </w:p>
          <w:p w14:paraId="68C21241" w14:textId="77777777" w:rsidR="00F56500" w:rsidRPr="004F2CD9" w:rsidRDefault="00F56500" w:rsidP="003E0F11">
            <w:pPr>
              <w:ind w:left="482" w:hanging="482"/>
              <w:jc w:val="center"/>
              <w:rPr>
                <w:rFonts w:ascii="Garamond" w:hAnsi="Garamond"/>
                <w:sz w:val="22"/>
                <w:szCs w:val="22"/>
              </w:rPr>
            </w:pPr>
            <w:r w:rsidRPr="004F2CD9">
              <w:rPr>
                <w:rFonts w:ascii="Garamond" w:hAnsi="Garamond"/>
                <w:sz w:val="22"/>
                <w:szCs w:val="22"/>
              </w:rPr>
              <w:t>______________________________________</w:t>
            </w:r>
          </w:p>
          <w:p w14:paraId="222A4D17" w14:textId="77777777" w:rsidR="00F56500" w:rsidRPr="004F2CD9" w:rsidRDefault="00F56500" w:rsidP="00F56500">
            <w:pPr>
              <w:jc w:val="center"/>
              <w:rPr>
                <w:rFonts w:ascii="Garamond" w:eastAsia="HiddenHorzOCR" w:hAnsi="Garamond" w:cs="HiddenHorzOCR"/>
                <w:b/>
                <w:i/>
                <w:sz w:val="22"/>
                <w:szCs w:val="22"/>
              </w:rPr>
            </w:pPr>
            <w:permStart w:id="1004946000" w:edGrp="everyone"/>
            <w:r w:rsidRPr="004F2CD9">
              <w:rPr>
                <w:rFonts w:ascii="Garamond" w:eastAsia="HiddenHorzOCR" w:hAnsi="Garamond" w:cs="Garamond"/>
                <w:b/>
                <w:sz w:val="22"/>
                <w:szCs w:val="22"/>
                <w:lang w:val="en-GB"/>
              </w:rPr>
              <w:t>name/name of sole proprietor/name of company</w:t>
            </w:r>
            <w:r w:rsidRPr="004F2CD9">
              <w:rPr>
                <w:rFonts w:ascii="Garamond" w:eastAsia="HiddenHorzOCR" w:hAnsi="Garamond" w:cs="HiddenHorzOCR"/>
                <w:b/>
                <w:sz w:val="22"/>
                <w:szCs w:val="22"/>
              </w:rPr>
              <w:t xml:space="preserve"> </w:t>
            </w:r>
          </w:p>
          <w:p w14:paraId="4BDC2C18" w14:textId="77777777" w:rsidR="00F56500" w:rsidRPr="004F2CD9" w:rsidRDefault="00F56500" w:rsidP="00F56500">
            <w:pPr>
              <w:jc w:val="center"/>
              <w:rPr>
                <w:sz w:val="22"/>
                <w:szCs w:val="22"/>
              </w:rPr>
            </w:pPr>
            <w:r w:rsidRPr="004F2CD9">
              <w:rPr>
                <w:rFonts w:ascii="Garamond" w:eastAsia="HiddenHorzOCR" w:hAnsi="Garamond" w:cs="HiddenHorzOCR"/>
                <w:b/>
                <w:i/>
                <w:sz w:val="22"/>
                <w:szCs w:val="22"/>
              </w:rPr>
              <w:t>név/egyéni vállalkozó neve</w:t>
            </w:r>
            <w:r w:rsidRPr="004F2CD9">
              <w:rPr>
                <w:rStyle w:val="Lbjegyzet-hivatkozs"/>
                <w:rFonts w:ascii="Garamond" w:eastAsia="HiddenHorzOCR" w:hAnsi="Garamond" w:cs="HiddenHorzOCR"/>
                <w:b/>
                <w:i/>
                <w:color w:val="FF0000"/>
                <w:sz w:val="22"/>
                <w:szCs w:val="22"/>
              </w:rPr>
              <w:footnoteReference w:id="13"/>
            </w:r>
            <w:r w:rsidRPr="004F2CD9">
              <w:rPr>
                <w:rFonts w:ascii="Garamond" w:eastAsia="HiddenHorzOCR" w:hAnsi="Garamond" w:cs="HiddenHorzOCR"/>
                <w:b/>
                <w:i/>
                <w:sz w:val="22"/>
                <w:szCs w:val="22"/>
              </w:rPr>
              <w:t>/cégnév</w:t>
            </w:r>
            <w:r w:rsidRPr="004F2CD9">
              <w:rPr>
                <w:rFonts w:ascii="Garamond" w:eastAsia="HiddenHorzOCR" w:hAnsi="Garamond" w:cs="HiddenHorzOCR"/>
                <w:b/>
                <w:sz w:val="22"/>
                <w:szCs w:val="22"/>
              </w:rPr>
              <w:t>:</w:t>
            </w:r>
            <w:r w:rsidRPr="004F2CD9">
              <w:rPr>
                <w:rFonts w:ascii="Garamond" w:eastAsia="HiddenHorzOCR" w:hAnsi="Garamond" w:cs="HiddenHorzOCR"/>
                <w:sz w:val="22"/>
                <w:szCs w:val="22"/>
              </w:rPr>
              <w:t xml:space="preserve"> _________________</w:t>
            </w:r>
          </w:p>
          <w:p w14:paraId="4594AC37" w14:textId="58946C29" w:rsidR="00F56500" w:rsidRPr="004F2CD9" w:rsidRDefault="00F56500" w:rsidP="00F56500">
            <w:pPr>
              <w:jc w:val="center"/>
              <w:rPr>
                <w:sz w:val="22"/>
                <w:szCs w:val="22"/>
              </w:rPr>
            </w:pPr>
            <w:proofErr w:type="spellStart"/>
            <w:r w:rsidRPr="004F2CD9">
              <w:rPr>
                <w:rFonts w:ascii="Garamond" w:hAnsi="Garamond" w:cs="Arial"/>
                <w:sz w:val="22"/>
                <w:szCs w:val="22"/>
              </w:rPr>
              <w:t>name</w:t>
            </w:r>
            <w:proofErr w:type="spellEnd"/>
            <w:r w:rsidRPr="004F2CD9">
              <w:rPr>
                <w:rFonts w:ascii="Garamond" w:hAnsi="Garamond" w:cs="Arial"/>
                <w:sz w:val="22"/>
                <w:szCs w:val="22"/>
              </w:rPr>
              <w:t xml:space="preserve"> and </w:t>
            </w:r>
            <w:proofErr w:type="spellStart"/>
            <w:r w:rsidRPr="004F2CD9">
              <w:rPr>
                <w:rFonts w:ascii="Garamond" w:hAnsi="Garamond" w:cs="Arial"/>
                <w:sz w:val="22"/>
                <w:szCs w:val="22"/>
              </w:rPr>
              <w:t>title</w:t>
            </w:r>
            <w:proofErr w:type="spellEnd"/>
            <w:r w:rsidRPr="004F2CD9">
              <w:rPr>
                <w:rFonts w:ascii="Garamond" w:hAnsi="Garamond" w:cs="Arial"/>
                <w:sz w:val="22"/>
                <w:szCs w:val="22"/>
              </w:rPr>
              <w:t xml:space="preserve"> of </w:t>
            </w:r>
            <w:proofErr w:type="spellStart"/>
            <w:proofErr w:type="gramStart"/>
            <w:r w:rsidRPr="004F2CD9">
              <w:rPr>
                <w:rFonts w:ascii="Garamond" w:hAnsi="Garamond" w:cs="Arial"/>
                <w:sz w:val="22"/>
                <w:szCs w:val="22"/>
              </w:rPr>
              <w:t>repr</w:t>
            </w:r>
            <w:proofErr w:type="spellEnd"/>
            <w:r w:rsidRPr="004F2CD9">
              <w:rPr>
                <w:rFonts w:ascii="Garamond" w:hAnsi="Garamond" w:cs="Arial"/>
                <w:sz w:val="22"/>
                <w:szCs w:val="22"/>
              </w:rPr>
              <w:t>./</w:t>
            </w:r>
            <w:proofErr w:type="gramEnd"/>
            <w:r w:rsidRPr="004F2CD9">
              <w:rPr>
                <w:rFonts w:ascii="Garamond" w:hAnsi="Garamond" w:cs="Arial"/>
                <w:i/>
                <w:sz w:val="22"/>
                <w:szCs w:val="22"/>
              </w:rPr>
              <w:t>képviselő neve és beosztása</w:t>
            </w:r>
            <w:r w:rsidRPr="004F2CD9">
              <w:rPr>
                <w:rStyle w:val="Lbjegyzet-hivatkozs"/>
                <w:rFonts w:ascii="Garamond" w:hAnsi="Garamond" w:cs="Arial"/>
                <w:b/>
                <w:color w:val="FF0000"/>
                <w:sz w:val="22"/>
                <w:szCs w:val="22"/>
              </w:rPr>
              <w:footnoteReference w:id="14"/>
            </w:r>
            <w:r w:rsidRPr="004F2CD9">
              <w:rPr>
                <w:rFonts w:ascii="Garamond" w:hAnsi="Garamond" w:cs="Arial"/>
                <w:sz w:val="22"/>
                <w:szCs w:val="22"/>
              </w:rPr>
              <w:t>: ______________________</w:t>
            </w:r>
            <w:permEnd w:id="1004946000"/>
          </w:p>
          <w:p w14:paraId="739F8415" w14:textId="18BA1BB0" w:rsidR="00F56500" w:rsidRPr="004F2CD9" w:rsidRDefault="00061A66" w:rsidP="003E0F11">
            <w:pPr>
              <w:jc w:val="center"/>
              <w:rPr>
                <w:rFonts w:ascii="Garamond" w:hAnsi="Garamond"/>
                <w:i/>
                <w:sz w:val="22"/>
                <w:szCs w:val="22"/>
              </w:rPr>
            </w:pPr>
            <w:proofErr w:type="spellStart"/>
            <w:r w:rsidRPr="004F2CD9">
              <w:rPr>
                <w:rFonts w:ascii="Garamond" w:hAnsi="Garamond"/>
                <w:sz w:val="22"/>
                <w:szCs w:val="22"/>
              </w:rPr>
              <w:t>Contractor</w:t>
            </w:r>
            <w:proofErr w:type="spellEnd"/>
            <w:r w:rsidRPr="004F2CD9">
              <w:rPr>
                <w:rFonts w:ascii="Garamond" w:hAnsi="Garamond"/>
                <w:sz w:val="22"/>
                <w:szCs w:val="22"/>
              </w:rPr>
              <w:t>/</w:t>
            </w:r>
            <w:r w:rsidR="00F56500" w:rsidRPr="004F2CD9">
              <w:rPr>
                <w:rFonts w:ascii="Garamond" w:hAnsi="Garamond"/>
                <w:i/>
                <w:sz w:val="22"/>
                <w:szCs w:val="22"/>
              </w:rPr>
              <w:t>Megbízott</w:t>
            </w:r>
          </w:p>
          <w:p w14:paraId="499B0C1E" w14:textId="77777777" w:rsidR="00F56500" w:rsidRPr="004F2CD9" w:rsidRDefault="00F56500" w:rsidP="003E0F11">
            <w:pPr>
              <w:jc w:val="center"/>
              <w:rPr>
                <w:rFonts w:ascii="Garamond" w:hAnsi="Garamond"/>
                <w:sz w:val="22"/>
                <w:szCs w:val="22"/>
              </w:rPr>
            </w:pPr>
          </w:p>
        </w:tc>
      </w:tr>
      <w:tr w:rsidR="00F56500" w:rsidRPr="004F2CD9" w14:paraId="64BF275B" w14:textId="77777777" w:rsidTr="003E0F11">
        <w:trPr>
          <w:trHeight w:val="1111"/>
          <w:jc w:val="center"/>
        </w:trPr>
        <w:tc>
          <w:tcPr>
            <w:tcW w:w="3243" w:type="dxa"/>
          </w:tcPr>
          <w:p w14:paraId="0E5AAAD5" w14:textId="3576A981" w:rsidR="00F56500" w:rsidRPr="004F2CD9" w:rsidRDefault="00F56500" w:rsidP="003E0F11">
            <w:pPr>
              <w:rPr>
                <w:rFonts w:ascii="Garamond" w:hAnsi="Garamond"/>
                <w:sz w:val="22"/>
                <w:szCs w:val="22"/>
                <w:u w:val="single"/>
              </w:rPr>
            </w:pPr>
            <w:proofErr w:type="spellStart"/>
            <w:r w:rsidRPr="004F2CD9">
              <w:rPr>
                <w:rFonts w:ascii="Garamond" w:hAnsi="Garamond"/>
                <w:sz w:val="22"/>
                <w:szCs w:val="22"/>
                <w:u w:val="single"/>
              </w:rPr>
              <w:t>Countersigners</w:t>
            </w:r>
            <w:proofErr w:type="spellEnd"/>
            <w:r w:rsidRPr="004F2CD9">
              <w:rPr>
                <w:rFonts w:ascii="Garamond" w:hAnsi="Garamond"/>
                <w:sz w:val="22"/>
                <w:szCs w:val="22"/>
                <w:u w:val="single"/>
              </w:rPr>
              <w:t xml:space="preserve"> </w:t>
            </w:r>
            <w:proofErr w:type="spellStart"/>
            <w:r w:rsidRPr="004F2CD9">
              <w:rPr>
                <w:rFonts w:ascii="Garamond" w:hAnsi="Garamond"/>
                <w:sz w:val="22"/>
                <w:szCs w:val="22"/>
                <w:u w:val="single"/>
              </w:rPr>
              <w:t>on</w:t>
            </w:r>
            <w:proofErr w:type="spellEnd"/>
            <w:r w:rsidR="005C60EF" w:rsidRPr="004F2CD9">
              <w:rPr>
                <w:rFonts w:ascii="Garamond" w:hAnsi="Garamond"/>
                <w:sz w:val="22"/>
                <w:szCs w:val="22"/>
                <w:u w:val="single"/>
              </w:rPr>
              <w:t xml:space="preserve"> </w:t>
            </w:r>
            <w:proofErr w:type="spellStart"/>
            <w:r w:rsidRPr="004F2CD9">
              <w:rPr>
                <w:rFonts w:ascii="Garamond" w:hAnsi="Garamond"/>
                <w:sz w:val="22"/>
                <w:szCs w:val="22"/>
                <w:u w:val="single"/>
              </w:rPr>
              <w:t>the</w:t>
            </w:r>
            <w:proofErr w:type="spellEnd"/>
            <w:r w:rsidRPr="004F2CD9">
              <w:rPr>
                <w:rFonts w:ascii="Garamond" w:hAnsi="Garamond"/>
                <w:sz w:val="22"/>
                <w:szCs w:val="22"/>
                <w:u w:val="single"/>
              </w:rPr>
              <w:t xml:space="preserve"> </w:t>
            </w:r>
            <w:proofErr w:type="spellStart"/>
            <w:r w:rsidRPr="004F2CD9">
              <w:rPr>
                <w:rFonts w:ascii="Garamond" w:hAnsi="Garamond"/>
                <w:sz w:val="22"/>
                <w:szCs w:val="22"/>
                <w:u w:val="single"/>
              </w:rPr>
              <w:t>behalf</w:t>
            </w:r>
            <w:proofErr w:type="spellEnd"/>
            <w:r w:rsidRPr="004F2CD9">
              <w:rPr>
                <w:rFonts w:ascii="Garamond" w:hAnsi="Garamond"/>
                <w:sz w:val="22"/>
                <w:szCs w:val="22"/>
                <w:u w:val="single"/>
              </w:rPr>
              <w:t xml:space="preserve"> of </w:t>
            </w:r>
            <w:proofErr w:type="spellStart"/>
            <w:r w:rsidRPr="004F2CD9">
              <w:rPr>
                <w:rFonts w:ascii="Garamond" w:hAnsi="Garamond"/>
                <w:sz w:val="22"/>
                <w:szCs w:val="22"/>
                <w:u w:val="single"/>
              </w:rPr>
              <w:t>the</w:t>
            </w:r>
            <w:proofErr w:type="spellEnd"/>
            <w:r w:rsidRPr="004F2CD9">
              <w:rPr>
                <w:rFonts w:ascii="Garamond" w:hAnsi="Garamond"/>
                <w:sz w:val="22"/>
                <w:szCs w:val="22"/>
                <w:u w:val="single"/>
              </w:rPr>
              <w:t xml:space="preserve"> </w:t>
            </w:r>
            <w:proofErr w:type="spellStart"/>
            <w:r w:rsidRPr="004F2CD9">
              <w:rPr>
                <w:rFonts w:ascii="Garamond" w:hAnsi="Garamond"/>
                <w:sz w:val="22"/>
                <w:szCs w:val="22"/>
                <w:u w:val="single"/>
              </w:rPr>
              <w:t>Client</w:t>
            </w:r>
            <w:proofErr w:type="spellEnd"/>
            <w:r w:rsidRPr="004F2CD9">
              <w:rPr>
                <w:rFonts w:ascii="Garamond" w:hAnsi="Garamond"/>
                <w:sz w:val="22"/>
                <w:szCs w:val="22"/>
                <w:u w:val="single"/>
              </w:rPr>
              <w:t>:</w:t>
            </w:r>
          </w:p>
          <w:p w14:paraId="4B977751" w14:textId="64C6D870" w:rsidR="00F56500" w:rsidRPr="004F2CD9" w:rsidRDefault="00F56500" w:rsidP="003E0F11">
            <w:pPr>
              <w:rPr>
                <w:rFonts w:ascii="Garamond" w:hAnsi="Garamond"/>
                <w:sz w:val="22"/>
                <w:szCs w:val="22"/>
              </w:rPr>
            </w:pPr>
            <w:r w:rsidRPr="004F2CD9">
              <w:rPr>
                <w:rFonts w:ascii="Garamond" w:hAnsi="Garamond"/>
                <w:i/>
                <w:sz w:val="22"/>
                <w:szCs w:val="22"/>
                <w:u w:val="single"/>
              </w:rPr>
              <w:t>Ellenjegyzők a Megbízó részéről</w:t>
            </w:r>
            <w:r w:rsidRPr="004F2CD9">
              <w:rPr>
                <w:rFonts w:ascii="Garamond" w:hAnsi="Garamond"/>
                <w:sz w:val="22"/>
                <w:szCs w:val="22"/>
              </w:rPr>
              <w:t>:</w:t>
            </w:r>
          </w:p>
          <w:p w14:paraId="604CE045" w14:textId="463D88BF" w:rsidR="00F56500" w:rsidRPr="004F2CD9" w:rsidRDefault="00F56500" w:rsidP="003E0F11">
            <w:pPr>
              <w:jc w:val="center"/>
              <w:rPr>
                <w:rFonts w:ascii="Garamond" w:hAnsi="Garamond"/>
                <w:sz w:val="22"/>
                <w:szCs w:val="22"/>
              </w:rPr>
            </w:pPr>
          </w:p>
        </w:tc>
        <w:tc>
          <w:tcPr>
            <w:tcW w:w="3196" w:type="dxa"/>
            <w:gridSpan w:val="2"/>
          </w:tcPr>
          <w:p w14:paraId="00448EE3" w14:textId="77777777" w:rsidR="00F56500" w:rsidRPr="004F2CD9" w:rsidRDefault="00F56500" w:rsidP="003E0F11">
            <w:pPr>
              <w:jc w:val="center"/>
              <w:rPr>
                <w:rFonts w:ascii="Garamond" w:hAnsi="Garamond"/>
                <w:sz w:val="22"/>
                <w:szCs w:val="22"/>
              </w:rPr>
            </w:pPr>
          </w:p>
          <w:p w14:paraId="612A4971" w14:textId="77777777" w:rsidR="00F56500" w:rsidRPr="004F2CD9" w:rsidRDefault="00F56500" w:rsidP="003E0F11">
            <w:pPr>
              <w:jc w:val="center"/>
              <w:rPr>
                <w:rFonts w:ascii="Garamond" w:hAnsi="Garamond"/>
                <w:sz w:val="22"/>
                <w:szCs w:val="22"/>
              </w:rPr>
            </w:pPr>
          </w:p>
          <w:p w14:paraId="7C42C1F0" w14:textId="21447B4A" w:rsidR="00F56500" w:rsidRDefault="00F56500" w:rsidP="004F2CD9">
            <w:pPr>
              <w:rPr>
                <w:rFonts w:ascii="Garamond" w:hAnsi="Garamond"/>
                <w:sz w:val="22"/>
                <w:szCs w:val="22"/>
              </w:rPr>
            </w:pPr>
          </w:p>
          <w:p w14:paraId="5B3A98AD" w14:textId="77777777" w:rsidR="004F2CD9" w:rsidRPr="004F2CD9" w:rsidRDefault="004F2CD9" w:rsidP="004F2CD9">
            <w:pPr>
              <w:rPr>
                <w:rFonts w:ascii="Garamond" w:hAnsi="Garamond"/>
                <w:sz w:val="22"/>
                <w:szCs w:val="22"/>
              </w:rPr>
            </w:pPr>
          </w:p>
          <w:p w14:paraId="5EE4E90B" w14:textId="77777777" w:rsidR="00F56500" w:rsidRPr="004F2CD9" w:rsidRDefault="00F56500" w:rsidP="003E0F11">
            <w:pPr>
              <w:jc w:val="center"/>
              <w:rPr>
                <w:rFonts w:ascii="Garamond" w:hAnsi="Garamond"/>
                <w:sz w:val="22"/>
                <w:szCs w:val="22"/>
              </w:rPr>
            </w:pPr>
          </w:p>
          <w:p w14:paraId="0ECD2450" w14:textId="6C5A9AA6" w:rsidR="00F56500" w:rsidRDefault="00F56500" w:rsidP="003E0F11">
            <w:pPr>
              <w:jc w:val="center"/>
              <w:rPr>
                <w:rFonts w:ascii="Garamond" w:hAnsi="Garamond"/>
                <w:sz w:val="22"/>
                <w:szCs w:val="22"/>
              </w:rPr>
            </w:pPr>
            <w:r w:rsidRPr="004F2CD9">
              <w:rPr>
                <w:rFonts w:ascii="Garamond" w:hAnsi="Garamond"/>
                <w:sz w:val="22"/>
                <w:szCs w:val="22"/>
              </w:rPr>
              <w:t>___________________________</w:t>
            </w:r>
          </w:p>
          <w:p w14:paraId="6AEBC46B" w14:textId="77777777" w:rsidR="004F2CD9" w:rsidRPr="004F2CD9" w:rsidRDefault="004F2CD9" w:rsidP="003E0F11">
            <w:pPr>
              <w:jc w:val="center"/>
              <w:rPr>
                <w:rFonts w:ascii="Garamond" w:hAnsi="Garamond"/>
                <w:sz w:val="22"/>
                <w:szCs w:val="22"/>
              </w:rPr>
            </w:pPr>
          </w:p>
          <w:p w14:paraId="6EF6D851" w14:textId="1780D312" w:rsidR="00F56500" w:rsidRPr="004F2CD9" w:rsidRDefault="00F56500" w:rsidP="003E0F11">
            <w:pPr>
              <w:jc w:val="center"/>
              <w:rPr>
                <w:rFonts w:ascii="Garamond" w:hAnsi="Garamond"/>
                <w:sz w:val="22"/>
                <w:szCs w:val="22"/>
              </w:rPr>
            </w:pPr>
            <w:r w:rsidRPr="004F2CD9">
              <w:rPr>
                <w:rFonts w:ascii="Garamond" w:hAnsi="Garamond"/>
                <w:sz w:val="22"/>
                <w:szCs w:val="22"/>
              </w:rPr>
              <w:t>……………………………………………………………………</w:t>
            </w:r>
          </w:p>
          <w:p w14:paraId="0ED591AA" w14:textId="6DDBDF23" w:rsidR="00F56500" w:rsidRPr="004F2CD9" w:rsidRDefault="00F56500" w:rsidP="003E0F11">
            <w:pPr>
              <w:jc w:val="center"/>
              <w:rPr>
                <w:rFonts w:ascii="Garamond" w:hAnsi="Garamond"/>
                <w:b/>
                <w:sz w:val="22"/>
                <w:szCs w:val="22"/>
              </w:rPr>
            </w:pPr>
            <w:proofErr w:type="spellStart"/>
            <w:r w:rsidRPr="004F2CD9">
              <w:rPr>
                <w:rFonts w:ascii="Garamond" w:hAnsi="Garamond"/>
                <w:sz w:val="22"/>
                <w:szCs w:val="22"/>
              </w:rPr>
              <w:t>professional</w:t>
            </w:r>
            <w:proofErr w:type="spellEnd"/>
            <w:r w:rsidRPr="004F2CD9">
              <w:rPr>
                <w:rFonts w:ascii="Garamond" w:hAnsi="Garamond"/>
                <w:sz w:val="22"/>
                <w:szCs w:val="22"/>
              </w:rPr>
              <w:t xml:space="preserve"> </w:t>
            </w:r>
            <w:proofErr w:type="spellStart"/>
            <w:r w:rsidRPr="004F2CD9">
              <w:rPr>
                <w:rFonts w:ascii="Garamond" w:hAnsi="Garamond"/>
                <w:sz w:val="22"/>
                <w:szCs w:val="22"/>
              </w:rPr>
              <w:t>countersigner</w:t>
            </w:r>
            <w:proofErr w:type="spellEnd"/>
            <w:r w:rsidRPr="004F2CD9">
              <w:rPr>
                <w:rFonts w:ascii="Garamond" w:hAnsi="Garamond"/>
                <w:sz w:val="22"/>
                <w:szCs w:val="22"/>
              </w:rPr>
              <w:t>/</w:t>
            </w:r>
            <w:r w:rsidRPr="004F2CD9">
              <w:rPr>
                <w:rFonts w:ascii="Garamond" w:hAnsi="Garamond"/>
                <w:i/>
                <w:sz w:val="22"/>
                <w:szCs w:val="22"/>
              </w:rPr>
              <w:t>szakmai ellenjegyző</w:t>
            </w:r>
          </w:p>
        </w:tc>
        <w:tc>
          <w:tcPr>
            <w:tcW w:w="3179" w:type="dxa"/>
          </w:tcPr>
          <w:p w14:paraId="3241F25D" w14:textId="77777777" w:rsidR="00F56500" w:rsidRPr="004F2CD9" w:rsidRDefault="00F56500" w:rsidP="003E0F11">
            <w:pPr>
              <w:rPr>
                <w:rFonts w:ascii="Garamond" w:hAnsi="Garamond"/>
                <w:sz w:val="22"/>
                <w:szCs w:val="22"/>
              </w:rPr>
            </w:pPr>
          </w:p>
          <w:p w14:paraId="28171B96" w14:textId="72001A08" w:rsidR="00F56500" w:rsidRDefault="00F56500" w:rsidP="003E0F11">
            <w:pPr>
              <w:rPr>
                <w:rFonts w:ascii="Garamond" w:hAnsi="Garamond"/>
                <w:sz w:val="22"/>
                <w:szCs w:val="22"/>
              </w:rPr>
            </w:pPr>
          </w:p>
          <w:p w14:paraId="08F3A869" w14:textId="77777777" w:rsidR="004F2CD9" w:rsidRPr="004F2CD9" w:rsidRDefault="004F2CD9" w:rsidP="003E0F11">
            <w:pPr>
              <w:rPr>
                <w:rFonts w:ascii="Garamond" w:hAnsi="Garamond"/>
                <w:sz w:val="22"/>
                <w:szCs w:val="22"/>
              </w:rPr>
            </w:pPr>
          </w:p>
          <w:p w14:paraId="198A05AA" w14:textId="77777777" w:rsidR="00F56500" w:rsidRPr="004F2CD9" w:rsidRDefault="00F56500" w:rsidP="003E0F11">
            <w:pPr>
              <w:rPr>
                <w:rFonts w:ascii="Garamond" w:hAnsi="Garamond"/>
                <w:sz w:val="22"/>
                <w:szCs w:val="22"/>
              </w:rPr>
            </w:pPr>
          </w:p>
          <w:p w14:paraId="2AEDCD8B" w14:textId="4F033E07" w:rsidR="004F2CD9" w:rsidRDefault="004F2CD9" w:rsidP="004F2CD9">
            <w:pPr>
              <w:rPr>
                <w:rFonts w:ascii="Garamond" w:hAnsi="Garamond"/>
                <w:sz w:val="22"/>
                <w:szCs w:val="22"/>
              </w:rPr>
            </w:pPr>
          </w:p>
          <w:p w14:paraId="7FF317F9" w14:textId="77777777" w:rsidR="004F2CD9" w:rsidRDefault="004F2CD9" w:rsidP="004F2CD9">
            <w:pPr>
              <w:jc w:val="center"/>
              <w:rPr>
                <w:rFonts w:ascii="Garamond" w:hAnsi="Garamond"/>
                <w:sz w:val="22"/>
                <w:szCs w:val="22"/>
              </w:rPr>
            </w:pPr>
            <w:r w:rsidRPr="004F2CD9">
              <w:rPr>
                <w:rFonts w:ascii="Garamond" w:hAnsi="Garamond"/>
                <w:sz w:val="22"/>
                <w:szCs w:val="22"/>
              </w:rPr>
              <w:t>___________________________</w:t>
            </w:r>
          </w:p>
          <w:p w14:paraId="1D9738BB" w14:textId="77777777" w:rsidR="004F2CD9" w:rsidRPr="004F2CD9" w:rsidRDefault="004F2CD9" w:rsidP="004F2CD9">
            <w:pPr>
              <w:rPr>
                <w:rFonts w:ascii="Garamond" w:hAnsi="Garamond"/>
                <w:sz w:val="22"/>
                <w:szCs w:val="22"/>
              </w:rPr>
            </w:pPr>
          </w:p>
          <w:p w14:paraId="61FF366C" w14:textId="162792D9" w:rsidR="00F56500" w:rsidRPr="004F2CD9" w:rsidRDefault="00F56500" w:rsidP="003E0F11">
            <w:pPr>
              <w:jc w:val="center"/>
              <w:rPr>
                <w:rFonts w:ascii="Garamond" w:hAnsi="Garamond"/>
                <w:sz w:val="22"/>
                <w:szCs w:val="22"/>
              </w:rPr>
            </w:pPr>
            <w:r w:rsidRPr="004F2CD9">
              <w:rPr>
                <w:rFonts w:ascii="Garamond" w:hAnsi="Garamond"/>
                <w:sz w:val="22"/>
                <w:szCs w:val="22"/>
              </w:rPr>
              <w:t>…………………………………</w:t>
            </w:r>
          </w:p>
          <w:p w14:paraId="16D7C9D8" w14:textId="3825E810" w:rsidR="00F56500" w:rsidRPr="004F2CD9" w:rsidRDefault="00F56500" w:rsidP="003E0F11">
            <w:pPr>
              <w:jc w:val="center"/>
              <w:rPr>
                <w:rFonts w:ascii="Garamond" w:hAnsi="Garamond"/>
                <w:sz w:val="22"/>
                <w:szCs w:val="22"/>
              </w:rPr>
            </w:pPr>
            <w:r w:rsidRPr="004F2CD9">
              <w:rPr>
                <w:rFonts w:ascii="Garamond" w:hAnsi="Garamond"/>
                <w:sz w:val="22"/>
                <w:szCs w:val="22"/>
              </w:rPr>
              <w:t>…………………………………</w:t>
            </w:r>
          </w:p>
          <w:p w14:paraId="6F673091" w14:textId="449FED17" w:rsidR="00F56500" w:rsidRPr="004F2CD9" w:rsidRDefault="00F56500" w:rsidP="003E0F11">
            <w:pPr>
              <w:jc w:val="center"/>
              <w:rPr>
                <w:rFonts w:ascii="Garamond" w:hAnsi="Garamond"/>
                <w:sz w:val="22"/>
                <w:szCs w:val="22"/>
              </w:rPr>
            </w:pPr>
            <w:proofErr w:type="spellStart"/>
            <w:r w:rsidRPr="004F2CD9">
              <w:rPr>
                <w:rFonts w:ascii="Garamond" w:hAnsi="Garamond"/>
                <w:sz w:val="22"/>
                <w:szCs w:val="22"/>
              </w:rPr>
              <w:t>financial</w:t>
            </w:r>
            <w:proofErr w:type="spellEnd"/>
            <w:r w:rsidRPr="004F2CD9">
              <w:rPr>
                <w:rFonts w:ascii="Garamond" w:hAnsi="Garamond"/>
                <w:sz w:val="22"/>
                <w:szCs w:val="22"/>
              </w:rPr>
              <w:t xml:space="preserve"> </w:t>
            </w:r>
            <w:proofErr w:type="spellStart"/>
            <w:r w:rsidRPr="004F2CD9">
              <w:rPr>
                <w:rFonts w:ascii="Garamond" w:hAnsi="Garamond"/>
                <w:sz w:val="22"/>
                <w:szCs w:val="22"/>
              </w:rPr>
              <w:t>countersigner</w:t>
            </w:r>
            <w:proofErr w:type="spellEnd"/>
            <w:r w:rsidRPr="004F2CD9">
              <w:rPr>
                <w:rFonts w:ascii="Garamond" w:hAnsi="Garamond"/>
                <w:sz w:val="22"/>
                <w:szCs w:val="22"/>
              </w:rPr>
              <w:t>/</w:t>
            </w:r>
            <w:r w:rsidRPr="004F2CD9">
              <w:rPr>
                <w:rFonts w:ascii="Garamond" w:hAnsi="Garamond"/>
                <w:i/>
                <w:sz w:val="22"/>
                <w:szCs w:val="22"/>
              </w:rPr>
              <w:t>pénzügyi ellenjegyző</w:t>
            </w:r>
          </w:p>
        </w:tc>
      </w:tr>
    </w:tbl>
    <w:p w14:paraId="0D1D04DA" w14:textId="04FDCC3C" w:rsidR="002E426E" w:rsidRPr="004F2CD9" w:rsidRDefault="002E426E" w:rsidP="00796ED2">
      <w:pPr>
        <w:rPr>
          <w:rFonts w:ascii="Garamond" w:hAnsi="Garamond"/>
          <w:sz w:val="22"/>
          <w:szCs w:val="22"/>
        </w:rPr>
      </w:pPr>
    </w:p>
    <w:sectPr w:rsidR="002E426E" w:rsidRPr="004F2CD9" w:rsidSect="00EF7D79">
      <w:headerReference w:type="default" r:id="rId8"/>
      <w:footerReference w:type="even" r:id="rId9"/>
      <w:footerReference w:type="default" r:id="rId10"/>
      <w:pgSz w:w="11906" w:h="16838"/>
      <w:pgMar w:top="851"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431A" w14:textId="77777777" w:rsidR="00215508" w:rsidRDefault="00215508">
      <w:r>
        <w:separator/>
      </w:r>
    </w:p>
  </w:endnote>
  <w:endnote w:type="continuationSeparator" w:id="0">
    <w:p w14:paraId="5D417ED7" w14:textId="77777777" w:rsidR="00215508" w:rsidRDefault="00215508">
      <w:r>
        <w:continuationSeparator/>
      </w:r>
    </w:p>
  </w:endnote>
  <w:endnote w:type="continuationNotice" w:id="1">
    <w:p w14:paraId="421A72F8" w14:textId="77777777" w:rsidR="00215508" w:rsidRDefault="0021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EE"/>
    <w:family w:val="auto"/>
    <w:pitch w:val="variable"/>
  </w:font>
  <w:font w:name="Garamond">
    <w:panose1 w:val="02020404030301010803"/>
    <w:charset w:val="EE"/>
    <w:family w:val="roman"/>
    <w:pitch w:val="variable"/>
    <w:sig w:usb0="00000287" w:usb1="00000000" w:usb2="00000000" w:usb3="00000000" w:csb0="0000009F" w:csb1="00000000"/>
  </w:font>
  <w:font w:name="HiddenHorzOCR">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DB1C" w14:textId="77777777" w:rsidR="003E0F11" w:rsidRDefault="003E0F1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090BBC1" w14:textId="77777777" w:rsidR="003E0F11" w:rsidRDefault="003E0F1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3B73" w14:textId="7EC0630D" w:rsidR="003E0F11" w:rsidRPr="00E55803" w:rsidRDefault="003E0F11" w:rsidP="00E55803">
    <w:pPr>
      <w:pStyle w:val="llb"/>
      <w:framePr w:h="820" w:hRule="exact" w:wrap="around" w:vAnchor="text" w:hAnchor="margin" w:xAlign="right" w:y="164"/>
      <w:rPr>
        <w:rStyle w:val="Oldalszm"/>
        <w:rFonts w:ascii="Garamond" w:hAnsi="Garamond"/>
        <w:sz w:val="18"/>
      </w:rPr>
    </w:pPr>
    <w:r w:rsidRPr="00E55803">
      <w:rPr>
        <w:rStyle w:val="Oldalszm"/>
        <w:rFonts w:ascii="Garamond" w:hAnsi="Garamond"/>
        <w:sz w:val="18"/>
      </w:rPr>
      <w:fldChar w:fldCharType="begin"/>
    </w:r>
    <w:r w:rsidRPr="00E55803">
      <w:rPr>
        <w:rStyle w:val="Oldalszm"/>
        <w:rFonts w:ascii="Garamond" w:hAnsi="Garamond"/>
        <w:sz w:val="18"/>
      </w:rPr>
      <w:instrText xml:space="preserve">PAGE  </w:instrText>
    </w:r>
    <w:r w:rsidRPr="00E55803">
      <w:rPr>
        <w:rStyle w:val="Oldalszm"/>
        <w:rFonts w:ascii="Garamond" w:hAnsi="Garamond"/>
        <w:sz w:val="18"/>
      </w:rPr>
      <w:fldChar w:fldCharType="separate"/>
    </w:r>
    <w:r w:rsidR="0012259B">
      <w:rPr>
        <w:rStyle w:val="Oldalszm"/>
        <w:rFonts w:ascii="Garamond" w:hAnsi="Garamond"/>
        <w:noProof/>
        <w:sz w:val="18"/>
      </w:rPr>
      <w:t>1</w:t>
    </w:r>
    <w:r w:rsidRPr="00E55803">
      <w:rPr>
        <w:rStyle w:val="Oldalszm"/>
        <w:rFonts w:ascii="Garamond" w:hAnsi="Garamond"/>
        <w:sz w:val="18"/>
      </w:rPr>
      <w:fldChar w:fldCharType="end"/>
    </w:r>
  </w:p>
  <w:p w14:paraId="4AD88344" w14:textId="77777777" w:rsidR="003E0F11" w:rsidRDefault="003E0F1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97A1" w14:textId="77777777" w:rsidR="00215508" w:rsidRDefault="00215508">
      <w:r>
        <w:separator/>
      </w:r>
    </w:p>
  </w:footnote>
  <w:footnote w:type="continuationSeparator" w:id="0">
    <w:p w14:paraId="13D10879" w14:textId="77777777" w:rsidR="00215508" w:rsidRDefault="00215508">
      <w:r>
        <w:continuationSeparator/>
      </w:r>
    </w:p>
  </w:footnote>
  <w:footnote w:type="continuationNotice" w:id="1">
    <w:p w14:paraId="61DF498A" w14:textId="77777777" w:rsidR="00215508" w:rsidRDefault="00215508"/>
  </w:footnote>
  <w:footnote w:id="2">
    <w:p w14:paraId="2F98193B" w14:textId="0E908B3A" w:rsidR="003E0F11" w:rsidRPr="009C1B73" w:rsidRDefault="003E0F11"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A PTE </w:t>
      </w:r>
      <w:proofErr w:type="spellStart"/>
      <w:r w:rsidRPr="009C1B73">
        <w:rPr>
          <w:rFonts w:ascii="Garamond" w:hAnsi="Garamond"/>
          <w:sz w:val="16"/>
          <w:szCs w:val="16"/>
        </w:rPr>
        <w:t>SzMSz</w:t>
      </w:r>
      <w:proofErr w:type="spellEnd"/>
      <w:r w:rsidRPr="009C1B73">
        <w:rPr>
          <w:rFonts w:ascii="Garamond" w:hAnsi="Garamond"/>
          <w:sz w:val="16"/>
          <w:szCs w:val="16"/>
        </w:rPr>
        <w:t xml:space="preserve"> 46. számú melléklet (A Pécsi Tudományegyetem szerződéskötési és kötelezettségvállalási rendjéről szóló szabályzata) alapján bruttó 2 millió forint összegig jogosult a dékán úr aláírásra.</w:t>
      </w:r>
    </w:p>
  </w:footnote>
  <w:footnote w:id="3">
    <w:p w14:paraId="33651FE8" w14:textId="7AD55847" w:rsidR="003E0F11" w:rsidRPr="009C1B73" w:rsidRDefault="003E0F11"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 Egyéni vállalkozás esetében a név mögött fel kell tüntetni, hogy „egyéni vállalkozó”.</w:t>
      </w:r>
    </w:p>
  </w:footnote>
  <w:footnote w:id="4">
    <w:p w14:paraId="44F8857F" w14:textId="0E674EFB"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5">
    <w:p w14:paraId="7D1A780A" w14:textId="2C4D9919"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6">
    <w:p w14:paraId="5AB46F4C"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társas vállalkozás esetében kell kitölteni.</w:t>
      </w:r>
    </w:p>
  </w:footnote>
  <w:footnote w:id="7">
    <w:p w14:paraId="3DE3AE32"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Az ún. „7-es adószámmal” rendelkező természetes személyek esetében mind az adóazonosító jelet, mind az adószámot fel kell tüntetni.</w:t>
      </w:r>
    </w:p>
  </w:footnote>
  <w:footnote w:id="8">
    <w:p w14:paraId="53463F3B"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egyéni- és társas vállalkozás esetében kell kitölteni.</w:t>
      </w:r>
    </w:p>
  </w:footnote>
  <w:footnote w:id="9">
    <w:p w14:paraId="637575D4"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0">
    <w:p w14:paraId="130C121E"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1">
    <w:p w14:paraId="6EFB0461" w14:textId="77777777" w:rsidR="003E0F11" w:rsidRPr="00BE1B9F" w:rsidRDefault="003E0F11"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Mind természetes személyek és ún. „7-es adószámmal” rendelkező természetes személyek, mind az egyéni- és társas vállalkozások esetében ki kell tölteni.</w:t>
      </w:r>
    </w:p>
  </w:footnote>
  <w:footnote w:id="12">
    <w:p w14:paraId="6CE4A941"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A PTE </w:t>
      </w:r>
      <w:proofErr w:type="spellStart"/>
      <w:r w:rsidRPr="002E426E">
        <w:rPr>
          <w:rFonts w:ascii="Garamond" w:hAnsi="Garamond"/>
          <w:sz w:val="16"/>
          <w:szCs w:val="16"/>
        </w:rPr>
        <w:t>SzMSz</w:t>
      </w:r>
      <w:proofErr w:type="spellEnd"/>
      <w:r w:rsidRPr="002E426E">
        <w:rPr>
          <w:rFonts w:ascii="Garamond" w:hAnsi="Garamond"/>
          <w:sz w:val="16"/>
          <w:szCs w:val="16"/>
        </w:rPr>
        <w:t xml:space="preserve"> 46. számú melléklet (A Pécsi Tudományegyetem szerződéskötési és kötelezettségvállalási rendjéről szóló szabályzata) alapján bruttó 2 millió forint összegig jogosult a dékán úr aláírásra.</w:t>
      </w:r>
    </w:p>
  </w:footnote>
  <w:footnote w:id="13">
    <w:p w14:paraId="510639C2"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Egyéni vállalkozás esetében a név mögött fel kell tüntetni, hogy „egyéni vállalkozó”.</w:t>
      </w:r>
    </w:p>
  </w:footnote>
  <w:footnote w:id="14">
    <w:p w14:paraId="76E2B1A6" w14:textId="77777777" w:rsidR="003E0F11" w:rsidRPr="002E426E" w:rsidRDefault="003E0F11"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Csak társas vállalkozás esetében kell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8F1D" w14:textId="6953F8A9" w:rsidR="003E0F11" w:rsidRPr="009649C8" w:rsidRDefault="00EF7D79" w:rsidP="00346892">
    <w:pPr>
      <w:pStyle w:val="lfej"/>
      <w:jc w:val="right"/>
      <w:rPr>
        <w:rFonts w:ascii="Garamond" w:hAnsi="Garamond"/>
        <w:b/>
        <w:sz w:val="20"/>
      </w:rPr>
    </w:pPr>
    <w:r w:rsidRPr="00EF7D79">
      <w:rPr>
        <w:rFonts w:ascii="Garamond" w:hAnsi="Garamond"/>
        <w:b/>
        <w:sz w:val="20"/>
      </w:rPr>
      <w:t>8</w:t>
    </w:r>
    <w:r w:rsidR="003E0F11" w:rsidRPr="00EF7D79">
      <w:rPr>
        <w:rFonts w:ascii="Garamond" w:hAnsi="Garamond"/>
        <w:b/>
        <w:sz w:val="20"/>
      </w:rPr>
      <w:t>/2017.</w:t>
    </w:r>
    <w:r w:rsidR="003E0F11" w:rsidRPr="009649C8">
      <w:rPr>
        <w:rFonts w:ascii="Garamond" w:hAnsi="Garamond"/>
        <w:b/>
        <w:sz w:val="20"/>
      </w:rPr>
      <w:t xml:space="preserve"> számú kancellári utasítás mellékletét képező BLANKETTA</w:t>
    </w:r>
  </w:p>
  <w:p w14:paraId="28427613" w14:textId="36D0A13F" w:rsidR="003E0F11" w:rsidRDefault="003E0F11" w:rsidP="00346892">
    <w:pPr>
      <w:pStyle w:val="lfej"/>
      <w:spacing w:after="120"/>
      <w:jc w:val="right"/>
      <w:rPr>
        <w:rFonts w:ascii="Garamond" w:hAnsi="Garamond"/>
        <w:sz w:val="20"/>
      </w:rPr>
    </w:pPr>
    <w:r>
      <w:rPr>
        <w:rFonts w:ascii="Garamond" w:hAnsi="Garamond"/>
        <w:sz w:val="20"/>
      </w:rPr>
      <w:t>MŰVÉSZ</w:t>
    </w:r>
    <w:r w:rsidRPr="009649C8">
      <w:rPr>
        <w:rFonts w:ascii="Garamond" w:hAnsi="Garamond"/>
        <w:sz w:val="20"/>
      </w:rPr>
      <w:t>ETI KAR Megbízási szerződés (Előadáson fellépésre</w:t>
    </w:r>
    <w:r w:rsidR="00E4721F">
      <w:rPr>
        <w:rFonts w:ascii="Garamond" w:hAnsi="Garamond"/>
        <w:sz w:val="20"/>
      </w:rPr>
      <w:t>,</w:t>
    </w:r>
    <w:r w:rsidRPr="009649C8">
      <w:rPr>
        <w:rFonts w:ascii="Garamond" w:hAnsi="Garamond"/>
        <w:sz w:val="20"/>
      </w:rPr>
      <w:t xml:space="preserve"> </w:t>
    </w:r>
    <w:r w:rsidR="00E4721F">
      <w:rPr>
        <w:rFonts w:ascii="Garamond" w:hAnsi="Garamond"/>
        <w:sz w:val="20"/>
      </w:rPr>
      <w:t xml:space="preserve">angol és </w:t>
    </w:r>
    <w:r w:rsidRPr="009649C8">
      <w:rPr>
        <w:rFonts w:ascii="Garamond" w:hAnsi="Garamond"/>
        <w:sz w:val="20"/>
      </w:rPr>
      <w:t>magyar</w:t>
    </w:r>
    <w:r w:rsidR="00E4721F">
      <w:rPr>
        <w:rFonts w:ascii="Garamond" w:hAnsi="Garamond"/>
        <w:sz w:val="20"/>
      </w:rPr>
      <w:t xml:space="preserve"> nyelvű</w:t>
    </w:r>
    <w:r w:rsidRPr="009649C8">
      <w:rPr>
        <w:rFonts w:ascii="Garamond" w:hAnsi="Garamond"/>
        <w:sz w:val="20"/>
      </w:rPr>
      <w:t>)</w:t>
    </w:r>
  </w:p>
  <w:p w14:paraId="497FA376" w14:textId="667F7E63" w:rsidR="00D43782" w:rsidRPr="00293C4D" w:rsidRDefault="00D43782" w:rsidP="00D43782">
    <w:pPr>
      <w:autoSpaceDE w:val="0"/>
      <w:autoSpaceDN w:val="0"/>
      <w:adjustRightInd w:val="0"/>
      <w:jc w:val="right"/>
      <w:rPr>
        <w:rFonts w:ascii="Garamond" w:hAnsi="Garamond" w:cs="Arial"/>
        <w:sz w:val="21"/>
        <w:szCs w:val="21"/>
      </w:rPr>
    </w:pPr>
    <w:permStart w:id="1464677965" w:edGrp="everyone"/>
    <w:r>
      <w:rPr>
        <w:rFonts w:ascii="Garamond" w:hAnsi="Garamond" w:cs="Arial"/>
        <w:sz w:val="21"/>
        <w:szCs w:val="21"/>
      </w:rPr>
      <w:t>p</w:t>
    </w:r>
    <w:r w:rsidRPr="00293C4D">
      <w:rPr>
        <w:rFonts w:ascii="Garamond" w:hAnsi="Garamond" w:cs="Arial"/>
        <w:sz w:val="21"/>
        <w:szCs w:val="21"/>
      </w:rPr>
      <w:t>ályázati azonosító: ……</w:t>
    </w:r>
    <w:r>
      <w:rPr>
        <w:rFonts w:ascii="Garamond" w:hAnsi="Garamond" w:cs="Arial"/>
        <w:sz w:val="21"/>
        <w:szCs w:val="21"/>
      </w:rPr>
      <w:t>……………</w:t>
    </w:r>
    <w:r w:rsidRPr="00293C4D">
      <w:rPr>
        <w:rFonts w:ascii="Garamond" w:hAnsi="Garamond" w:cs="Arial"/>
        <w:sz w:val="21"/>
        <w:szCs w:val="21"/>
      </w:rPr>
      <w:t>…</w:t>
    </w:r>
    <w:permEnd w:id="1464677965"/>
  </w:p>
  <w:p w14:paraId="7CC6C3AD" w14:textId="40AED177" w:rsidR="00D43782" w:rsidRDefault="00D43782" w:rsidP="00D43782">
    <w:pPr>
      <w:pStyle w:val="lfej"/>
      <w:spacing w:after="120"/>
      <w:jc w:val="right"/>
    </w:pPr>
    <w:permStart w:id="1415020337" w:edGrp="everyone"/>
    <w:r>
      <w:rPr>
        <w:rFonts w:ascii="Garamond" w:hAnsi="Garamond" w:cs="Arial"/>
        <w:sz w:val="21"/>
        <w:szCs w:val="21"/>
      </w:rPr>
      <w:t>k</w:t>
    </w:r>
    <w:r w:rsidRPr="00293C4D">
      <w:rPr>
        <w:rFonts w:ascii="Garamond" w:hAnsi="Garamond" w:cs="Arial"/>
        <w:sz w:val="21"/>
        <w:szCs w:val="21"/>
      </w:rPr>
      <w:t>öltséghely: ……………………………</w:t>
    </w:r>
    <w:permEnd w:id="14150203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48C7E14"/>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72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3"/>
      <w:numFmt w:val="decimal"/>
      <w:lvlText w:val="%1.%2."/>
      <w:lvlJc w:val="left"/>
      <w:pPr>
        <w:tabs>
          <w:tab w:val="num" w:pos="0"/>
        </w:tabs>
        <w:ind w:left="720" w:hanging="720"/>
      </w:pPr>
      <w:rPr>
        <w:rFonts w:cs="Calibri"/>
        <w:lang w:val="en-US"/>
      </w:rPr>
    </w:lvl>
    <w:lvl w:ilvl="2">
      <w:start w:val="1"/>
      <w:numFmt w:val="decimal"/>
      <w:lvlText w:val="%1.%2.%3."/>
      <w:lvlJc w:val="left"/>
      <w:pPr>
        <w:tabs>
          <w:tab w:val="num" w:pos="0"/>
        </w:tabs>
        <w:ind w:left="720" w:hanging="720"/>
      </w:pPr>
      <w:rPr>
        <w:rFonts w:cs="Calibri"/>
        <w:lang w:val="en-U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5"/>
    <w:multiLevelType w:val="multilevel"/>
    <w:tmpl w:val="00000005"/>
    <w:name w:val="WW8Num14"/>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9"/>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9"/>
    <w:multiLevelType w:val="multilevel"/>
    <w:tmpl w:val="00000009"/>
    <w:name w:val="WW8Num10"/>
    <w:lvl w:ilvl="0">
      <w:start w:val="6"/>
      <w:numFmt w:val="decimal"/>
      <w:lvlText w:val="%1."/>
      <w:lvlJc w:val="left"/>
      <w:pPr>
        <w:tabs>
          <w:tab w:val="num" w:pos="0"/>
        </w:tabs>
        <w:ind w:left="405" w:hanging="405"/>
      </w:pPr>
    </w:lvl>
    <w:lvl w:ilvl="1">
      <w:start w:val="5"/>
      <w:numFmt w:val="decimal"/>
      <w:lvlText w:val="%1.%2."/>
      <w:lvlJc w:val="left"/>
      <w:pPr>
        <w:tabs>
          <w:tab w:val="num" w:pos="0"/>
        </w:tabs>
        <w:ind w:left="405" w:hanging="40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720" w:hanging="360"/>
      </w:pPr>
      <w:rPr>
        <w:rFonts w:ascii="Times New Roman" w:hAnsi="Times New Roman" w:cs="Times New Roman"/>
        <w:b/>
        <w:bCs/>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rPr>
        <w:rFonts w:cs="Arial"/>
        <w:color w:val="000000"/>
        <w:lang w:val="en-US"/>
      </w:rPr>
    </w:lvl>
    <w:lvl w:ilvl="1">
      <w:start w:val="1"/>
      <w:numFmt w:val="decimal"/>
      <w:lvlText w:val="%1.%2."/>
      <w:lvlJc w:val="left"/>
      <w:pPr>
        <w:tabs>
          <w:tab w:val="num" w:pos="0"/>
        </w:tabs>
        <w:ind w:left="360" w:hanging="360"/>
      </w:pPr>
      <w:rPr>
        <w:rFonts w:cs="Arial"/>
        <w:color w:val="000000"/>
        <w:lang w:val="en-US"/>
      </w:rPr>
    </w:lvl>
    <w:lvl w:ilvl="2">
      <w:start w:val="1"/>
      <w:numFmt w:val="decimal"/>
      <w:lvlText w:val="%1.%2.%3."/>
      <w:lvlJc w:val="left"/>
      <w:pPr>
        <w:tabs>
          <w:tab w:val="num" w:pos="0"/>
        </w:tabs>
        <w:ind w:left="720" w:hanging="720"/>
      </w:pPr>
      <w:rPr>
        <w:rFonts w:cs="Arial"/>
        <w:color w:val="000000"/>
        <w:lang w:val="en-US"/>
      </w:rPr>
    </w:lvl>
    <w:lvl w:ilvl="3">
      <w:start w:val="1"/>
      <w:numFmt w:val="decimal"/>
      <w:lvlText w:val="%1.%2.%3.%4."/>
      <w:lvlJc w:val="left"/>
      <w:pPr>
        <w:tabs>
          <w:tab w:val="num" w:pos="0"/>
        </w:tabs>
        <w:ind w:left="720" w:hanging="720"/>
      </w:pPr>
      <w:rPr>
        <w:rFonts w:cs="Arial"/>
        <w:color w:val="000000"/>
        <w:lang w:val="en-US"/>
      </w:rPr>
    </w:lvl>
    <w:lvl w:ilvl="4">
      <w:start w:val="1"/>
      <w:numFmt w:val="decimal"/>
      <w:lvlText w:val="%1.%2.%3.%4.%5."/>
      <w:lvlJc w:val="left"/>
      <w:pPr>
        <w:tabs>
          <w:tab w:val="num" w:pos="0"/>
        </w:tabs>
        <w:ind w:left="1080" w:hanging="1080"/>
      </w:pPr>
      <w:rPr>
        <w:rFonts w:cs="Arial"/>
        <w:color w:val="000000"/>
        <w:lang w:val="en-US"/>
      </w:rPr>
    </w:lvl>
    <w:lvl w:ilvl="5">
      <w:start w:val="1"/>
      <w:numFmt w:val="decimal"/>
      <w:lvlText w:val="%1.%2.%3.%4.%5.%6."/>
      <w:lvlJc w:val="left"/>
      <w:pPr>
        <w:tabs>
          <w:tab w:val="num" w:pos="0"/>
        </w:tabs>
        <w:ind w:left="1080" w:hanging="1080"/>
      </w:pPr>
      <w:rPr>
        <w:rFonts w:cs="Arial"/>
        <w:color w:val="000000"/>
        <w:lang w:val="en-US"/>
      </w:rPr>
    </w:lvl>
    <w:lvl w:ilvl="6">
      <w:start w:val="1"/>
      <w:numFmt w:val="decimal"/>
      <w:lvlText w:val="%1.%2.%3.%4.%5.%6.%7."/>
      <w:lvlJc w:val="left"/>
      <w:pPr>
        <w:tabs>
          <w:tab w:val="num" w:pos="0"/>
        </w:tabs>
        <w:ind w:left="1440" w:hanging="1440"/>
      </w:pPr>
      <w:rPr>
        <w:rFonts w:cs="Arial"/>
        <w:color w:val="000000"/>
        <w:lang w:val="en-US"/>
      </w:rPr>
    </w:lvl>
    <w:lvl w:ilvl="7">
      <w:start w:val="1"/>
      <w:numFmt w:val="decimal"/>
      <w:lvlText w:val="%1.%2.%3.%4.%5.%6.%7.%8."/>
      <w:lvlJc w:val="left"/>
      <w:pPr>
        <w:tabs>
          <w:tab w:val="num" w:pos="0"/>
        </w:tabs>
        <w:ind w:left="1440" w:hanging="1440"/>
      </w:pPr>
      <w:rPr>
        <w:rFonts w:cs="Arial"/>
        <w:color w:val="000000"/>
        <w:lang w:val="en-US"/>
      </w:rPr>
    </w:lvl>
    <w:lvl w:ilvl="8">
      <w:start w:val="1"/>
      <w:numFmt w:val="decimal"/>
      <w:lvlText w:val="%1.%2.%3.%4.%5.%6.%7.%8.%9."/>
      <w:lvlJc w:val="left"/>
      <w:pPr>
        <w:tabs>
          <w:tab w:val="num" w:pos="0"/>
        </w:tabs>
        <w:ind w:left="1800" w:hanging="1800"/>
      </w:pPr>
      <w:rPr>
        <w:rFonts w:cs="Arial"/>
        <w:color w:val="000000"/>
        <w:lang w:val="en-US"/>
      </w:rPr>
    </w:lvl>
  </w:abstractNum>
  <w:abstractNum w:abstractNumId="10" w15:restartNumberingAfterBreak="0">
    <w:nsid w:val="09623767"/>
    <w:multiLevelType w:val="multilevel"/>
    <w:tmpl w:val="43AEBF1C"/>
    <w:lvl w:ilvl="0">
      <w:start w:val="2"/>
      <w:numFmt w:val="decimal"/>
      <w:lvlText w:val="%1."/>
      <w:lvlJc w:val="left"/>
      <w:pPr>
        <w:ind w:left="405" w:hanging="405"/>
      </w:pPr>
      <w:rPr>
        <w:rFonts w:hint="default"/>
        <w:i w:val="0"/>
      </w:rPr>
    </w:lvl>
    <w:lvl w:ilvl="1">
      <w:start w:val="9"/>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4A0A0C"/>
    <w:multiLevelType w:val="multilevel"/>
    <w:tmpl w:val="25D4B420"/>
    <w:lvl w:ilvl="0">
      <w:start w:val="7"/>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2" w15:restartNumberingAfterBreak="0">
    <w:nsid w:val="13E268F4"/>
    <w:multiLevelType w:val="multilevel"/>
    <w:tmpl w:val="8CF4EB24"/>
    <w:lvl w:ilvl="0">
      <w:start w:val="1"/>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20E121C0"/>
    <w:multiLevelType w:val="hybridMultilevel"/>
    <w:tmpl w:val="0E787E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30750BA"/>
    <w:multiLevelType w:val="hybridMultilevel"/>
    <w:tmpl w:val="48FA024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054CFD"/>
    <w:multiLevelType w:val="multilevel"/>
    <w:tmpl w:val="E036F204"/>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F3058F"/>
    <w:multiLevelType w:val="hybridMultilevel"/>
    <w:tmpl w:val="F57E6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9A6E26"/>
    <w:multiLevelType w:val="hybridMultilevel"/>
    <w:tmpl w:val="F88CD8C4"/>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8" w15:restartNumberingAfterBreak="0">
    <w:nsid w:val="3F4F051F"/>
    <w:multiLevelType w:val="multilevel"/>
    <w:tmpl w:val="74B247C0"/>
    <w:lvl w:ilvl="0">
      <w:start w:val="6"/>
      <w:numFmt w:val="decimal"/>
      <w:lvlText w:val="%1."/>
      <w:lvlJc w:val="left"/>
      <w:pPr>
        <w:ind w:left="405" w:hanging="405"/>
      </w:pPr>
      <w:rPr>
        <w:rFonts w:hint="default"/>
        <w:b/>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D1DD2"/>
    <w:multiLevelType w:val="hybridMultilevel"/>
    <w:tmpl w:val="650A9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A81939"/>
    <w:multiLevelType w:val="hybridMultilevel"/>
    <w:tmpl w:val="CE9E37E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2" w15:restartNumberingAfterBreak="0">
    <w:nsid w:val="50CA0DCE"/>
    <w:multiLevelType w:val="multilevel"/>
    <w:tmpl w:val="48CABA4E"/>
    <w:lvl w:ilvl="0">
      <w:start w:val="2"/>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536E6F50"/>
    <w:multiLevelType w:val="hybridMultilevel"/>
    <w:tmpl w:val="2EC45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475F5A"/>
    <w:multiLevelType w:val="multilevel"/>
    <w:tmpl w:val="CBBA3EE6"/>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2E5969"/>
    <w:multiLevelType w:val="hybridMultilevel"/>
    <w:tmpl w:val="B7781CC8"/>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6" w15:restartNumberingAfterBreak="0">
    <w:nsid w:val="609F0F87"/>
    <w:multiLevelType w:val="multilevel"/>
    <w:tmpl w:val="0D7CB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A742F5"/>
    <w:multiLevelType w:val="hybridMultilevel"/>
    <w:tmpl w:val="E3DAC6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6F305237"/>
    <w:multiLevelType w:val="hybridMultilevel"/>
    <w:tmpl w:val="8612F054"/>
    <w:lvl w:ilvl="0" w:tplc="CCF2F3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10555166">
    <w:abstractNumId w:val="0"/>
  </w:num>
  <w:num w:numId="2" w16cid:durableId="1327127466">
    <w:abstractNumId w:val="12"/>
  </w:num>
  <w:num w:numId="3" w16cid:durableId="1876624365">
    <w:abstractNumId w:val="26"/>
  </w:num>
  <w:num w:numId="4" w16cid:durableId="907230496">
    <w:abstractNumId w:val="13"/>
  </w:num>
  <w:num w:numId="5" w16cid:durableId="1895653102">
    <w:abstractNumId w:val="24"/>
  </w:num>
  <w:num w:numId="6" w16cid:durableId="112331426">
    <w:abstractNumId w:val="16"/>
  </w:num>
  <w:num w:numId="7" w16cid:durableId="423383503">
    <w:abstractNumId w:val="21"/>
  </w:num>
  <w:num w:numId="8" w16cid:durableId="1295865850">
    <w:abstractNumId w:val="18"/>
  </w:num>
  <w:num w:numId="9" w16cid:durableId="474488095">
    <w:abstractNumId w:val="14"/>
  </w:num>
  <w:num w:numId="10" w16cid:durableId="381834122">
    <w:abstractNumId w:val="19"/>
  </w:num>
  <w:num w:numId="11" w16cid:durableId="1397122320">
    <w:abstractNumId w:val="11"/>
  </w:num>
  <w:num w:numId="12" w16cid:durableId="583997403">
    <w:abstractNumId w:val="28"/>
  </w:num>
  <w:num w:numId="13" w16cid:durableId="859583416">
    <w:abstractNumId w:val="22"/>
  </w:num>
  <w:num w:numId="14" w16cid:durableId="1041129550">
    <w:abstractNumId w:val="15"/>
  </w:num>
  <w:num w:numId="15" w16cid:durableId="49158730">
    <w:abstractNumId w:val="10"/>
  </w:num>
  <w:num w:numId="16" w16cid:durableId="1328704462">
    <w:abstractNumId w:val="17"/>
  </w:num>
  <w:num w:numId="17" w16cid:durableId="496269265">
    <w:abstractNumId w:val="23"/>
  </w:num>
  <w:num w:numId="18" w16cid:durableId="1634367656">
    <w:abstractNumId w:val="4"/>
  </w:num>
  <w:num w:numId="19" w16cid:durableId="1763257197">
    <w:abstractNumId w:val="5"/>
  </w:num>
  <w:num w:numId="20" w16cid:durableId="1412116982">
    <w:abstractNumId w:val="8"/>
  </w:num>
  <w:num w:numId="21" w16cid:durableId="1745641613">
    <w:abstractNumId w:val="27"/>
  </w:num>
  <w:num w:numId="22" w16cid:durableId="1916744582">
    <w:abstractNumId w:val="25"/>
  </w:num>
  <w:num w:numId="23" w16cid:durableId="21026751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FF8QUEEqrb6L43x3iQb8qSUQTcbQoawodUbAMBq+PDPrXhYGSHLlGHrb//rSpGHuXYTRQiVAWT4iO+n7osNcQ==" w:salt="WvyNiNITZ0eJBzE5KUxpwQ=="/>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7"/>
    <w:rsid w:val="000270FF"/>
    <w:rsid w:val="00031633"/>
    <w:rsid w:val="00031E4E"/>
    <w:rsid w:val="000327B3"/>
    <w:rsid w:val="000346F8"/>
    <w:rsid w:val="0003620D"/>
    <w:rsid w:val="00037517"/>
    <w:rsid w:val="00061A66"/>
    <w:rsid w:val="0006236B"/>
    <w:rsid w:val="00077645"/>
    <w:rsid w:val="00077913"/>
    <w:rsid w:val="0008027D"/>
    <w:rsid w:val="000966E8"/>
    <w:rsid w:val="000B42B2"/>
    <w:rsid w:val="000C55D2"/>
    <w:rsid w:val="000C6635"/>
    <w:rsid w:val="000E676A"/>
    <w:rsid w:val="000F409B"/>
    <w:rsid w:val="000F459A"/>
    <w:rsid w:val="000F462E"/>
    <w:rsid w:val="000F55A8"/>
    <w:rsid w:val="000F60DF"/>
    <w:rsid w:val="000F6530"/>
    <w:rsid w:val="001025E5"/>
    <w:rsid w:val="0012259B"/>
    <w:rsid w:val="00122A8F"/>
    <w:rsid w:val="00125C23"/>
    <w:rsid w:val="00131A26"/>
    <w:rsid w:val="00132274"/>
    <w:rsid w:val="00137832"/>
    <w:rsid w:val="001615E3"/>
    <w:rsid w:val="00167334"/>
    <w:rsid w:val="001700E9"/>
    <w:rsid w:val="00170C8A"/>
    <w:rsid w:val="001758AA"/>
    <w:rsid w:val="00187D3B"/>
    <w:rsid w:val="00192966"/>
    <w:rsid w:val="0019448D"/>
    <w:rsid w:val="001A5ABD"/>
    <w:rsid w:val="001B7080"/>
    <w:rsid w:val="001C5FE5"/>
    <w:rsid w:val="001D6175"/>
    <w:rsid w:val="001D687B"/>
    <w:rsid w:val="001E0EAE"/>
    <w:rsid w:val="001E759B"/>
    <w:rsid w:val="001F49B7"/>
    <w:rsid w:val="001F4B2F"/>
    <w:rsid w:val="002000B5"/>
    <w:rsid w:val="002023EF"/>
    <w:rsid w:val="00215508"/>
    <w:rsid w:val="00233E60"/>
    <w:rsid w:val="00235E1C"/>
    <w:rsid w:val="0024580B"/>
    <w:rsid w:val="00251596"/>
    <w:rsid w:val="00256DE2"/>
    <w:rsid w:val="002803B0"/>
    <w:rsid w:val="00280685"/>
    <w:rsid w:val="002848BD"/>
    <w:rsid w:val="00286A5D"/>
    <w:rsid w:val="002B2521"/>
    <w:rsid w:val="002B7A3A"/>
    <w:rsid w:val="002B7C3A"/>
    <w:rsid w:val="002E426E"/>
    <w:rsid w:val="002F4607"/>
    <w:rsid w:val="00335FB7"/>
    <w:rsid w:val="00342824"/>
    <w:rsid w:val="00343706"/>
    <w:rsid w:val="00346892"/>
    <w:rsid w:val="00366A56"/>
    <w:rsid w:val="00370430"/>
    <w:rsid w:val="00373F58"/>
    <w:rsid w:val="00377089"/>
    <w:rsid w:val="00381D79"/>
    <w:rsid w:val="00390782"/>
    <w:rsid w:val="0039201E"/>
    <w:rsid w:val="003A6D5C"/>
    <w:rsid w:val="003C51B7"/>
    <w:rsid w:val="003C77AA"/>
    <w:rsid w:val="003C78A3"/>
    <w:rsid w:val="003E0F11"/>
    <w:rsid w:val="003F305B"/>
    <w:rsid w:val="003F67F4"/>
    <w:rsid w:val="003F6BEB"/>
    <w:rsid w:val="003F7FD1"/>
    <w:rsid w:val="00421089"/>
    <w:rsid w:val="0042246A"/>
    <w:rsid w:val="00424959"/>
    <w:rsid w:val="004308FA"/>
    <w:rsid w:val="00443E14"/>
    <w:rsid w:val="00444C3C"/>
    <w:rsid w:val="00446325"/>
    <w:rsid w:val="00447E48"/>
    <w:rsid w:val="0045617A"/>
    <w:rsid w:val="00467521"/>
    <w:rsid w:val="004838EB"/>
    <w:rsid w:val="004902AE"/>
    <w:rsid w:val="004A7BA2"/>
    <w:rsid w:val="004C1591"/>
    <w:rsid w:val="004D111B"/>
    <w:rsid w:val="004D7818"/>
    <w:rsid w:val="004E40C8"/>
    <w:rsid w:val="004F2CD9"/>
    <w:rsid w:val="005012B7"/>
    <w:rsid w:val="005027B7"/>
    <w:rsid w:val="00512D06"/>
    <w:rsid w:val="005209CE"/>
    <w:rsid w:val="005269BD"/>
    <w:rsid w:val="005315D5"/>
    <w:rsid w:val="00533A27"/>
    <w:rsid w:val="00535C2E"/>
    <w:rsid w:val="00537A03"/>
    <w:rsid w:val="0054694F"/>
    <w:rsid w:val="0055366A"/>
    <w:rsid w:val="00554D7B"/>
    <w:rsid w:val="005554BD"/>
    <w:rsid w:val="00582133"/>
    <w:rsid w:val="0058244A"/>
    <w:rsid w:val="0059368A"/>
    <w:rsid w:val="005A2473"/>
    <w:rsid w:val="005B6112"/>
    <w:rsid w:val="005C60EF"/>
    <w:rsid w:val="005D3189"/>
    <w:rsid w:val="005D3CC2"/>
    <w:rsid w:val="005D7610"/>
    <w:rsid w:val="005D7C80"/>
    <w:rsid w:val="00606092"/>
    <w:rsid w:val="00614059"/>
    <w:rsid w:val="00621D82"/>
    <w:rsid w:val="00641107"/>
    <w:rsid w:val="0065704B"/>
    <w:rsid w:val="00657A2D"/>
    <w:rsid w:val="006612C0"/>
    <w:rsid w:val="006666C6"/>
    <w:rsid w:val="006867DE"/>
    <w:rsid w:val="00687265"/>
    <w:rsid w:val="00695725"/>
    <w:rsid w:val="00696B51"/>
    <w:rsid w:val="006B0977"/>
    <w:rsid w:val="006D019A"/>
    <w:rsid w:val="006D0369"/>
    <w:rsid w:val="006D104E"/>
    <w:rsid w:val="006E1739"/>
    <w:rsid w:val="006E6174"/>
    <w:rsid w:val="006E6488"/>
    <w:rsid w:val="00701D59"/>
    <w:rsid w:val="007035E8"/>
    <w:rsid w:val="00712163"/>
    <w:rsid w:val="0072547B"/>
    <w:rsid w:val="00727EB0"/>
    <w:rsid w:val="00736E27"/>
    <w:rsid w:val="007373D1"/>
    <w:rsid w:val="007451F3"/>
    <w:rsid w:val="0074631B"/>
    <w:rsid w:val="00755930"/>
    <w:rsid w:val="00756069"/>
    <w:rsid w:val="00770DD1"/>
    <w:rsid w:val="00781A7E"/>
    <w:rsid w:val="007860BD"/>
    <w:rsid w:val="007909B9"/>
    <w:rsid w:val="00791057"/>
    <w:rsid w:val="0079523C"/>
    <w:rsid w:val="00795792"/>
    <w:rsid w:val="00796B00"/>
    <w:rsid w:val="00796ED2"/>
    <w:rsid w:val="007A3583"/>
    <w:rsid w:val="007A4D1A"/>
    <w:rsid w:val="007E0F77"/>
    <w:rsid w:val="007E764F"/>
    <w:rsid w:val="007E7A5B"/>
    <w:rsid w:val="007F0FC8"/>
    <w:rsid w:val="00807DA9"/>
    <w:rsid w:val="00850949"/>
    <w:rsid w:val="00852011"/>
    <w:rsid w:val="008625C1"/>
    <w:rsid w:val="00874450"/>
    <w:rsid w:val="00883DBC"/>
    <w:rsid w:val="008C7AE7"/>
    <w:rsid w:val="008D4C96"/>
    <w:rsid w:val="008E7E49"/>
    <w:rsid w:val="008F6FF1"/>
    <w:rsid w:val="009220DE"/>
    <w:rsid w:val="00925B07"/>
    <w:rsid w:val="00926829"/>
    <w:rsid w:val="0093306F"/>
    <w:rsid w:val="00960CE2"/>
    <w:rsid w:val="009659E8"/>
    <w:rsid w:val="00986806"/>
    <w:rsid w:val="009B12D6"/>
    <w:rsid w:val="009B69D8"/>
    <w:rsid w:val="009C1B73"/>
    <w:rsid w:val="009D4B8A"/>
    <w:rsid w:val="009E7EF4"/>
    <w:rsid w:val="009F53F1"/>
    <w:rsid w:val="00A167CF"/>
    <w:rsid w:val="00A202F2"/>
    <w:rsid w:val="00A302A3"/>
    <w:rsid w:val="00A34187"/>
    <w:rsid w:val="00A34204"/>
    <w:rsid w:val="00A36418"/>
    <w:rsid w:val="00A4257E"/>
    <w:rsid w:val="00A425CF"/>
    <w:rsid w:val="00A61EE5"/>
    <w:rsid w:val="00A8636E"/>
    <w:rsid w:val="00AB60B7"/>
    <w:rsid w:val="00AE3D16"/>
    <w:rsid w:val="00B002C1"/>
    <w:rsid w:val="00B01410"/>
    <w:rsid w:val="00B02F73"/>
    <w:rsid w:val="00B04FAE"/>
    <w:rsid w:val="00B06058"/>
    <w:rsid w:val="00B11449"/>
    <w:rsid w:val="00B26C2C"/>
    <w:rsid w:val="00B358BB"/>
    <w:rsid w:val="00B447AD"/>
    <w:rsid w:val="00B57776"/>
    <w:rsid w:val="00B61B8E"/>
    <w:rsid w:val="00B65D29"/>
    <w:rsid w:val="00B72128"/>
    <w:rsid w:val="00B7554D"/>
    <w:rsid w:val="00B85A72"/>
    <w:rsid w:val="00B9127C"/>
    <w:rsid w:val="00BA5F1B"/>
    <w:rsid w:val="00BC6534"/>
    <w:rsid w:val="00BC7543"/>
    <w:rsid w:val="00BE1B9F"/>
    <w:rsid w:val="00BE4BB6"/>
    <w:rsid w:val="00BF21A5"/>
    <w:rsid w:val="00BF4255"/>
    <w:rsid w:val="00BF7839"/>
    <w:rsid w:val="00BF7C06"/>
    <w:rsid w:val="00C05E67"/>
    <w:rsid w:val="00C17490"/>
    <w:rsid w:val="00C2592E"/>
    <w:rsid w:val="00C361EF"/>
    <w:rsid w:val="00C47E6F"/>
    <w:rsid w:val="00C509EE"/>
    <w:rsid w:val="00C57803"/>
    <w:rsid w:val="00C61541"/>
    <w:rsid w:val="00C67E37"/>
    <w:rsid w:val="00C754D9"/>
    <w:rsid w:val="00CA0C90"/>
    <w:rsid w:val="00CA4FF6"/>
    <w:rsid w:val="00CC070C"/>
    <w:rsid w:val="00CD75F3"/>
    <w:rsid w:val="00CF31FA"/>
    <w:rsid w:val="00D062E6"/>
    <w:rsid w:val="00D11099"/>
    <w:rsid w:val="00D34B5C"/>
    <w:rsid w:val="00D40F9B"/>
    <w:rsid w:val="00D412CD"/>
    <w:rsid w:val="00D43782"/>
    <w:rsid w:val="00D449A7"/>
    <w:rsid w:val="00D5095E"/>
    <w:rsid w:val="00D50D08"/>
    <w:rsid w:val="00D57D24"/>
    <w:rsid w:val="00D622F1"/>
    <w:rsid w:val="00DB06F1"/>
    <w:rsid w:val="00DB120B"/>
    <w:rsid w:val="00DB2281"/>
    <w:rsid w:val="00DC0E48"/>
    <w:rsid w:val="00DD3F32"/>
    <w:rsid w:val="00DD660B"/>
    <w:rsid w:val="00DD6DBB"/>
    <w:rsid w:val="00DF241D"/>
    <w:rsid w:val="00E26A04"/>
    <w:rsid w:val="00E4721F"/>
    <w:rsid w:val="00E50877"/>
    <w:rsid w:val="00E5391A"/>
    <w:rsid w:val="00E55803"/>
    <w:rsid w:val="00E5709D"/>
    <w:rsid w:val="00E7034C"/>
    <w:rsid w:val="00EA3F0E"/>
    <w:rsid w:val="00EC0C62"/>
    <w:rsid w:val="00ED724B"/>
    <w:rsid w:val="00EE1EBB"/>
    <w:rsid w:val="00EE2D03"/>
    <w:rsid w:val="00EE6D49"/>
    <w:rsid w:val="00EF5A33"/>
    <w:rsid w:val="00EF6A87"/>
    <w:rsid w:val="00EF7D79"/>
    <w:rsid w:val="00F026D9"/>
    <w:rsid w:val="00F21176"/>
    <w:rsid w:val="00F44437"/>
    <w:rsid w:val="00F508C5"/>
    <w:rsid w:val="00F56500"/>
    <w:rsid w:val="00F56B02"/>
    <w:rsid w:val="00F72FC9"/>
    <w:rsid w:val="00F925F6"/>
    <w:rsid w:val="00FA3C37"/>
    <w:rsid w:val="00FB1371"/>
    <w:rsid w:val="00FC4AD3"/>
    <w:rsid w:val="00FC6B20"/>
    <w:rsid w:val="00FD5498"/>
    <w:rsid w:val="00FF5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7EA4B"/>
  <w15:docId w15:val="{45B0E0F3-D1B7-4639-94DE-1D83F28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w:eastAsia="Times" w:hAnsi="Time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
    <w:pPr>
      <w:keepNext/>
      <w:keepLines/>
      <w:spacing w:before="480" w:after="240"/>
      <w:jc w:val="center"/>
    </w:pPr>
    <w:rPr>
      <w:rFonts w:ascii="Times New Roman" w:eastAsia="Times New Roman" w:hAnsi="Times New Roman"/>
      <w:b/>
      <w:sz w:val="28"/>
      <w:lang w:eastAsia="en-US"/>
    </w:rPr>
  </w:style>
  <w:style w:type="paragraph" w:styleId="Szvegtrzs3">
    <w:name w:val="Body Text 3"/>
    <w:basedOn w:val="Norml"/>
    <w:semiHidden/>
    <w:pPr>
      <w:spacing w:after="120"/>
    </w:pPr>
    <w:rPr>
      <w:rFonts w:ascii="Times New Roman" w:eastAsia="Times New Roman" w:hAnsi="Times New Roman"/>
      <w:sz w:val="16"/>
      <w:szCs w:val="16"/>
    </w:rPr>
  </w:style>
  <w:style w:type="character" w:customStyle="1" w:styleId="Szvegtrzs3Char">
    <w:name w:val="Szövegtörzs 3 Char"/>
    <w:rPr>
      <w:sz w:val="16"/>
      <w:szCs w:val="16"/>
      <w:lang w:val="hu-HU" w:eastAsia="hu-HU" w:bidi="ar-SA"/>
    </w:rPr>
  </w:style>
  <w:style w:type="paragraph" w:styleId="Csakszveg">
    <w:name w:val="Plain Text"/>
    <w:basedOn w:val="Norml"/>
    <w:unhideWhenUsed/>
    <w:rPr>
      <w:rFonts w:ascii="Consolas" w:eastAsia="Calibri" w:hAnsi="Consolas"/>
      <w:sz w:val="21"/>
      <w:szCs w:val="21"/>
    </w:rPr>
  </w:style>
  <w:style w:type="character" w:customStyle="1" w:styleId="CsakszvegChar">
    <w:name w:val="Csak szöveg Char"/>
    <w:rPr>
      <w:rFonts w:ascii="Consolas" w:eastAsia="Calibri" w:hAnsi="Consolas"/>
      <w:sz w:val="21"/>
      <w:szCs w:val="21"/>
      <w:lang w:val="hu-HU" w:eastAsia="hu-HU" w:bidi="ar-SA"/>
    </w:rPr>
  </w:style>
  <w:style w:type="paragraph" w:customStyle="1" w:styleId="COVERPAGE">
    <w:name w:val="COVERPAGE"/>
    <w:basedOn w:val="Norml"/>
    <w:pPr>
      <w:spacing w:line="288" w:lineRule="auto"/>
    </w:pPr>
    <w:rPr>
      <w:rFonts w:ascii="Times New Roman" w:eastAsia="Times New Roman" w:hAnsi="Times New Roman"/>
      <w:sz w:val="22"/>
      <w:lang w:val="en-GB"/>
    </w:rPr>
  </w:style>
  <w:style w:type="paragraph" w:styleId="Buborkszveg">
    <w:name w:val="Balloon Text"/>
    <w:basedOn w:val="Norml"/>
    <w:semiHidden/>
    <w:rPr>
      <w:rFonts w:ascii="Tahoma" w:hAnsi="Tahoma" w:cs="Tahoma"/>
      <w:sz w:val="16"/>
      <w:szCs w:val="16"/>
    </w:rPr>
  </w:style>
  <w:style w:type="paragraph" w:styleId="Listaszerbekezds">
    <w:name w:val="List Paragraph"/>
    <w:basedOn w:val="Norml"/>
    <w:uiPriority w:val="34"/>
    <w:qFormat/>
    <w:pPr>
      <w:ind w:left="708"/>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customStyle="1" w:styleId="CharChar">
    <w:name w:val="Char Char"/>
    <w:locked/>
    <w:rPr>
      <w:rFonts w:ascii="Consolas" w:eastAsia="Calibri" w:hAnsi="Consolas"/>
      <w:sz w:val="21"/>
      <w:szCs w:val="21"/>
      <w:lang w:val="hu-HU" w:eastAsia="hu-HU" w:bidi="ar-SA"/>
    </w:rPr>
  </w:style>
  <w:style w:type="paragraph" w:customStyle="1" w:styleId="WW-Alaprtelmezett">
    <w:name w:val="WW-Alapértelmezett"/>
    <w:rsid w:val="0079523C"/>
    <w:pPr>
      <w:tabs>
        <w:tab w:val="left" w:pos="708"/>
      </w:tabs>
      <w:suppressAutoHyphens/>
      <w:spacing w:after="160" w:line="256" w:lineRule="auto"/>
    </w:pPr>
    <w:rPr>
      <w:rFonts w:ascii="Times" w:eastAsia="Times" w:hAnsi="Times" w:cs="Times"/>
      <w:sz w:val="24"/>
      <w:lang w:eastAsia="zh-CN"/>
    </w:rPr>
  </w:style>
  <w:style w:type="paragraph" w:styleId="lfej">
    <w:name w:val="header"/>
    <w:basedOn w:val="Norml"/>
    <w:link w:val="lfejChar"/>
    <w:uiPriority w:val="99"/>
    <w:unhideWhenUsed/>
    <w:rsid w:val="00C67E37"/>
    <w:pPr>
      <w:tabs>
        <w:tab w:val="center" w:pos="4536"/>
        <w:tab w:val="right" w:pos="9072"/>
      </w:tabs>
    </w:pPr>
  </w:style>
  <w:style w:type="character" w:customStyle="1" w:styleId="lfejChar">
    <w:name w:val="Élőfej Char"/>
    <w:basedOn w:val="Bekezdsalapbettpusa"/>
    <w:link w:val="lfej"/>
    <w:uiPriority w:val="99"/>
    <w:rsid w:val="00C67E37"/>
    <w:rPr>
      <w:rFonts w:ascii="Times" w:eastAsia="Times" w:hAnsi="Times"/>
      <w:sz w:val="24"/>
    </w:rPr>
  </w:style>
  <w:style w:type="paragraph" w:styleId="Lbjegyzetszveg">
    <w:name w:val="footnote text"/>
    <w:basedOn w:val="Norml"/>
    <w:link w:val="LbjegyzetszvegChar"/>
    <w:uiPriority w:val="99"/>
    <w:semiHidden/>
    <w:unhideWhenUsed/>
    <w:rsid w:val="00C361EF"/>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C361EF"/>
    <w:rPr>
      <w:rFonts w:asciiTheme="minorHAnsi" w:eastAsiaTheme="minorHAnsi" w:hAnsiTheme="minorHAnsi" w:cstheme="minorBidi"/>
      <w:lang w:eastAsia="en-US"/>
    </w:rPr>
  </w:style>
  <w:style w:type="character" w:styleId="Lbjegyzet-hivatkozs">
    <w:name w:val="footnote reference"/>
    <w:basedOn w:val="Bekezdsalapbettpusa"/>
    <w:unhideWhenUsed/>
    <w:rsid w:val="00C361EF"/>
    <w:rPr>
      <w:vertAlign w:val="superscript"/>
    </w:rPr>
  </w:style>
  <w:style w:type="character" w:styleId="Jegyzethivatkozs">
    <w:name w:val="annotation reference"/>
    <w:basedOn w:val="Bekezdsalapbettpusa"/>
    <w:uiPriority w:val="99"/>
    <w:semiHidden/>
    <w:unhideWhenUsed/>
    <w:rsid w:val="00960CE2"/>
    <w:rPr>
      <w:sz w:val="16"/>
      <w:szCs w:val="16"/>
    </w:rPr>
  </w:style>
  <w:style w:type="paragraph" w:styleId="Jegyzetszveg">
    <w:name w:val="annotation text"/>
    <w:basedOn w:val="Norml"/>
    <w:link w:val="JegyzetszvegChar"/>
    <w:uiPriority w:val="99"/>
    <w:semiHidden/>
    <w:unhideWhenUsed/>
    <w:rsid w:val="00960CE2"/>
    <w:rPr>
      <w:sz w:val="20"/>
    </w:rPr>
  </w:style>
  <w:style w:type="character" w:customStyle="1" w:styleId="JegyzetszvegChar">
    <w:name w:val="Jegyzetszöveg Char"/>
    <w:basedOn w:val="Bekezdsalapbettpusa"/>
    <w:link w:val="Jegyzetszveg"/>
    <w:uiPriority w:val="99"/>
    <w:semiHidden/>
    <w:rsid w:val="00960CE2"/>
    <w:rPr>
      <w:rFonts w:ascii="Times" w:eastAsia="Times" w:hAnsi="Times"/>
    </w:rPr>
  </w:style>
  <w:style w:type="paragraph" w:styleId="Megjegyzstrgya">
    <w:name w:val="annotation subject"/>
    <w:basedOn w:val="Jegyzetszveg"/>
    <w:next w:val="Jegyzetszveg"/>
    <w:link w:val="MegjegyzstrgyaChar"/>
    <w:uiPriority w:val="99"/>
    <w:semiHidden/>
    <w:unhideWhenUsed/>
    <w:rsid w:val="00960CE2"/>
    <w:rPr>
      <w:b/>
      <w:bCs/>
    </w:rPr>
  </w:style>
  <w:style w:type="character" w:customStyle="1" w:styleId="MegjegyzstrgyaChar">
    <w:name w:val="Megjegyzés tárgya Char"/>
    <w:basedOn w:val="JegyzetszvegChar"/>
    <w:link w:val="Megjegyzstrgya"/>
    <w:uiPriority w:val="99"/>
    <w:semiHidden/>
    <w:rsid w:val="00960CE2"/>
    <w:rPr>
      <w:rFonts w:ascii="Times" w:eastAsia="Times" w:hAnsi="Times"/>
      <w:b/>
      <w:bCs/>
    </w:rPr>
  </w:style>
  <w:style w:type="paragraph" w:customStyle="1" w:styleId="Norml1">
    <w:name w:val="Normál1"/>
    <w:rsid w:val="007E7A5B"/>
    <w:rPr>
      <w:rFonts w:eastAsia="ヒラギノ角ゴ Pro W3"/>
      <w:color w:val="000000"/>
      <w:sz w:val="24"/>
      <w:lang w:eastAsia="en-US"/>
    </w:rPr>
  </w:style>
  <w:style w:type="character" w:customStyle="1" w:styleId="FontStyle12">
    <w:name w:val="Font Style12"/>
    <w:rsid w:val="007E7A5B"/>
    <w:rPr>
      <w:rFonts w:ascii="Times New Roman" w:hAnsi="Times New Roman" w:cs="Times New Roman" w:hint="default"/>
      <w:sz w:val="20"/>
    </w:rPr>
  </w:style>
  <w:style w:type="paragraph" w:styleId="NormlWeb">
    <w:name w:val="Normal (Web)"/>
    <w:basedOn w:val="Norml"/>
    <w:uiPriority w:val="99"/>
    <w:unhideWhenUsed/>
    <w:rsid w:val="002848BD"/>
    <w:pPr>
      <w:spacing w:before="100" w:beforeAutospacing="1" w:after="100" w:afterAutospacing="1"/>
    </w:pPr>
    <w:rPr>
      <w:rFonts w:ascii="Times New Roman" w:eastAsia="Times New Roman" w:hAnsi="Times New Roman"/>
      <w:szCs w:val="24"/>
    </w:rPr>
  </w:style>
  <w:style w:type="character" w:styleId="Hiperhivatkozs">
    <w:name w:val="Hyperlink"/>
    <w:rsid w:val="00755930"/>
    <w:rPr>
      <w:color w:val="0000FF"/>
      <w:u w:val="single"/>
    </w:rPr>
  </w:style>
  <w:style w:type="character" w:styleId="Mrltotthiperhivatkozs">
    <w:name w:val="FollowedHyperlink"/>
    <w:basedOn w:val="Bekezdsalapbettpusa"/>
    <w:uiPriority w:val="99"/>
    <w:semiHidden/>
    <w:unhideWhenUsed/>
    <w:rsid w:val="00755930"/>
    <w:rPr>
      <w:color w:val="800080" w:themeColor="followedHyperlink"/>
      <w:u w:val="single"/>
    </w:rPr>
  </w:style>
  <w:style w:type="paragraph" w:customStyle="1" w:styleId="Szvegtrzs31">
    <w:name w:val="Szövegtörzs 31"/>
    <w:basedOn w:val="Norml"/>
    <w:rsid w:val="002B2521"/>
    <w:pPr>
      <w:suppressAutoHyphens/>
      <w:spacing w:after="120"/>
    </w:pPr>
    <w:rPr>
      <w:rFonts w:ascii="Times New Roman" w:eastAsia="Times New Roman" w:hAnsi="Times New Roman"/>
      <w:sz w:val="16"/>
      <w:szCs w:val="16"/>
      <w:lang w:val="en-US" w:eastAsia="ar-SA"/>
    </w:rPr>
  </w:style>
  <w:style w:type="character" w:customStyle="1" w:styleId="Lbjegyzet-karakterek">
    <w:name w:val="Lábjegyzet-karakterek"/>
    <w:rsid w:val="00712163"/>
  </w:style>
  <w:style w:type="paragraph" w:customStyle="1" w:styleId="Lbjegyzetszveg1">
    <w:name w:val="Lábjegyzetszöveg1"/>
    <w:basedOn w:val="Norml"/>
    <w:rsid w:val="00712163"/>
    <w:pPr>
      <w:suppressAutoHyphens/>
    </w:pPr>
    <w:rPr>
      <w:rFonts w:ascii="Calibri" w:hAnsi="Calibri" w:cs="Calibri"/>
      <w:sz w:val="20"/>
      <w:lang w:val="en-US" w:eastAsia="ar-SA"/>
    </w:rPr>
  </w:style>
  <w:style w:type="character" w:styleId="Kiemels">
    <w:name w:val="Emphasis"/>
    <w:qFormat/>
    <w:rsid w:val="00251596"/>
    <w:rPr>
      <w:b/>
      <w:bCs/>
      <w:i/>
      <w:iCs/>
      <w:spacing w:val="10"/>
    </w:rPr>
  </w:style>
  <w:style w:type="character" w:customStyle="1" w:styleId="WW8Num1z7">
    <w:name w:val="WW8Num1z7"/>
    <w:rsid w:val="00251596"/>
  </w:style>
  <w:style w:type="paragraph" w:customStyle="1" w:styleId="Listaszerbekezds1">
    <w:name w:val="Listaszerű bekezdés1"/>
    <w:basedOn w:val="Norml"/>
    <w:rsid w:val="003F305B"/>
    <w:pPr>
      <w:suppressAutoHyphens/>
      <w:ind w:left="708"/>
    </w:pPr>
    <w:rPr>
      <w:lang w:val="en-US" w:eastAsia="ar-SA"/>
    </w:rPr>
  </w:style>
  <w:style w:type="character" w:customStyle="1" w:styleId="WW8Num5z4">
    <w:name w:val="WW8Num5z4"/>
    <w:rsid w:val="003F305B"/>
  </w:style>
  <w:style w:type="paragraph" w:customStyle="1" w:styleId="NormlWeb1">
    <w:name w:val="Normál (Web)1"/>
    <w:basedOn w:val="Norml"/>
    <w:rsid w:val="003F305B"/>
    <w:pPr>
      <w:suppressAutoHyphens/>
      <w:spacing w:before="100" w:after="100"/>
    </w:pPr>
    <w:rPr>
      <w:rFonts w:ascii="Times New Roman" w:eastAsia="Times New Roman" w:hAnsi="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2986">
      <w:bodyDiv w:val="1"/>
      <w:marLeft w:val="0"/>
      <w:marRight w:val="0"/>
      <w:marTop w:val="0"/>
      <w:marBottom w:val="0"/>
      <w:divBdr>
        <w:top w:val="none" w:sz="0" w:space="0" w:color="auto"/>
        <w:left w:val="none" w:sz="0" w:space="0" w:color="auto"/>
        <w:bottom w:val="none" w:sz="0" w:space="0" w:color="auto"/>
        <w:right w:val="none" w:sz="0" w:space="0" w:color="auto"/>
      </w:divBdr>
    </w:div>
    <w:div w:id="112601984">
      <w:bodyDiv w:val="1"/>
      <w:marLeft w:val="0"/>
      <w:marRight w:val="0"/>
      <w:marTop w:val="0"/>
      <w:marBottom w:val="0"/>
      <w:divBdr>
        <w:top w:val="none" w:sz="0" w:space="0" w:color="auto"/>
        <w:left w:val="none" w:sz="0" w:space="0" w:color="auto"/>
        <w:bottom w:val="none" w:sz="0" w:space="0" w:color="auto"/>
        <w:right w:val="none" w:sz="0" w:space="0" w:color="auto"/>
      </w:divBdr>
    </w:div>
    <w:div w:id="190459028">
      <w:bodyDiv w:val="1"/>
      <w:marLeft w:val="0"/>
      <w:marRight w:val="0"/>
      <w:marTop w:val="0"/>
      <w:marBottom w:val="0"/>
      <w:divBdr>
        <w:top w:val="none" w:sz="0" w:space="0" w:color="auto"/>
        <w:left w:val="none" w:sz="0" w:space="0" w:color="auto"/>
        <w:bottom w:val="none" w:sz="0" w:space="0" w:color="auto"/>
        <w:right w:val="none" w:sz="0" w:space="0" w:color="auto"/>
      </w:divBdr>
    </w:div>
    <w:div w:id="193926968">
      <w:bodyDiv w:val="1"/>
      <w:marLeft w:val="0"/>
      <w:marRight w:val="0"/>
      <w:marTop w:val="0"/>
      <w:marBottom w:val="0"/>
      <w:divBdr>
        <w:top w:val="none" w:sz="0" w:space="0" w:color="auto"/>
        <w:left w:val="none" w:sz="0" w:space="0" w:color="auto"/>
        <w:bottom w:val="none" w:sz="0" w:space="0" w:color="auto"/>
        <w:right w:val="none" w:sz="0" w:space="0" w:color="auto"/>
      </w:divBdr>
    </w:div>
    <w:div w:id="361518062">
      <w:bodyDiv w:val="1"/>
      <w:marLeft w:val="0"/>
      <w:marRight w:val="0"/>
      <w:marTop w:val="0"/>
      <w:marBottom w:val="0"/>
      <w:divBdr>
        <w:top w:val="none" w:sz="0" w:space="0" w:color="auto"/>
        <w:left w:val="none" w:sz="0" w:space="0" w:color="auto"/>
        <w:bottom w:val="none" w:sz="0" w:space="0" w:color="auto"/>
        <w:right w:val="none" w:sz="0" w:space="0" w:color="auto"/>
      </w:divBdr>
    </w:div>
    <w:div w:id="507839983">
      <w:bodyDiv w:val="1"/>
      <w:marLeft w:val="0"/>
      <w:marRight w:val="0"/>
      <w:marTop w:val="0"/>
      <w:marBottom w:val="0"/>
      <w:divBdr>
        <w:top w:val="none" w:sz="0" w:space="0" w:color="auto"/>
        <w:left w:val="none" w:sz="0" w:space="0" w:color="auto"/>
        <w:bottom w:val="none" w:sz="0" w:space="0" w:color="auto"/>
        <w:right w:val="none" w:sz="0" w:space="0" w:color="auto"/>
      </w:divBdr>
    </w:div>
    <w:div w:id="587081370">
      <w:bodyDiv w:val="1"/>
      <w:marLeft w:val="0"/>
      <w:marRight w:val="0"/>
      <w:marTop w:val="0"/>
      <w:marBottom w:val="0"/>
      <w:divBdr>
        <w:top w:val="none" w:sz="0" w:space="0" w:color="auto"/>
        <w:left w:val="none" w:sz="0" w:space="0" w:color="auto"/>
        <w:bottom w:val="none" w:sz="0" w:space="0" w:color="auto"/>
        <w:right w:val="none" w:sz="0" w:space="0" w:color="auto"/>
      </w:divBdr>
    </w:div>
    <w:div w:id="650447374">
      <w:bodyDiv w:val="1"/>
      <w:marLeft w:val="0"/>
      <w:marRight w:val="0"/>
      <w:marTop w:val="0"/>
      <w:marBottom w:val="0"/>
      <w:divBdr>
        <w:top w:val="none" w:sz="0" w:space="0" w:color="auto"/>
        <w:left w:val="none" w:sz="0" w:space="0" w:color="auto"/>
        <w:bottom w:val="none" w:sz="0" w:space="0" w:color="auto"/>
        <w:right w:val="none" w:sz="0" w:space="0" w:color="auto"/>
      </w:divBdr>
    </w:div>
    <w:div w:id="719131864">
      <w:bodyDiv w:val="1"/>
      <w:marLeft w:val="0"/>
      <w:marRight w:val="0"/>
      <w:marTop w:val="0"/>
      <w:marBottom w:val="0"/>
      <w:divBdr>
        <w:top w:val="none" w:sz="0" w:space="0" w:color="auto"/>
        <w:left w:val="none" w:sz="0" w:space="0" w:color="auto"/>
        <w:bottom w:val="none" w:sz="0" w:space="0" w:color="auto"/>
        <w:right w:val="none" w:sz="0" w:space="0" w:color="auto"/>
      </w:divBdr>
    </w:div>
    <w:div w:id="799152191">
      <w:bodyDiv w:val="1"/>
      <w:marLeft w:val="0"/>
      <w:marRight w:val="0"/>
      <w:marTop w:val="0"/>
      <w:marBottom w:val="0"/>
      <w:divBdr>
        <w:top w:val="none" w:sz="0" w:space="0" w:color="auto"/>
        <w:left w:val="none" w:sz="0" w:space="0" w:color="auto"/>
        <w:bottom w:val="none" w:sz="0" w:space="0" w:color="auto"/>
        <w:right w:val="none" w:sz="0" w:space="0" w:color="auto"/>
      </w:divBdr>
    </w:div>
    <w:div w:id="848369068">
      <w:bodyDiv w:val="1"/>
      <w:marLeft w:val="0"/>
      <w:marRight w:val="0"/>
      <w:marTop w:val="0"/>
      <w:marBottom w:val="0"/>
      <w:divBdr>
        <w:top w:val="none" w:sz="0" w:space="0" w:color="auto"/>
        <w:left w:val="none" w:sz="0" w:space="0" w:color="auto"/>
        <w:bottom w:val="none" w:sz="0" w:space="0" w:color="auto"/>
        <w:right w:val="none" w:sz="0" w:space="0" w:color="auto"/>
      </w:divBdr>
    </w:div>
    <w:div w:id="848443930">
      <w:bodyDiv w:val="1"/>
      <w:marLeft w:val="0"/>
      <w:marRight w:val="0"/>
      <w:marTop w:val="0"/>
      <w:marBottom w:val="0"/>
      <w:divBdr>
        <w:top w:val="none" w:sz="0" w:space="0" w:color="auto"/>
        <w:left w:val="none" w:sz="0" w:space="0" w:color="auto"/>
        <w:bottom w:val="none" w:sz="0" w:space="0" w:color="auto"/>
        <w:right w:val="none" w:sz="0" w:space="0" w:color="auto"/>
      </w:divBdr>
    </w:div>
    <w:div w:id="909539141">
      <w:bodyDiv w:val="1"/>
      <w:marLeft w:val="0"/>
      <w:marRight w:val="0"/>
      <w:marTop w:val="0"/>
      <w:marBottom w:val="0"/>
      <w:divBdr>
        <w:top w:val="none" w:sz="0" w:space="0" w:color="auto"/>
        <w:left w:val="none" w:sz="0" w:space="0" w:color="auto"/>
        <w:bottom w:val="none" w:sz="0" w:space="0" w:color="auto"/>
        <w:right w:val="none" w:sz="0" w:space="0" w:color="auto"/>
      </w:divBdr>
    </w:div>
    <w:div w:id="1082871268">
      <w:bodyDiv w:val="1"/>
      <w:marLeft w:val="0"/>
      <w:marRight w:val="0"/>
      <w:marTop w:val="0"/>
      <w:marBottom w:val="0"/>
      <w:divBdr>
        <w:top w:val="none" w:sz="0" w:space="0" w:color="auto"/>
        <w:left w:val="none" w:sz="0" w:space="0" w:color="auto"/>
        <w:bottom w:val="none" w:sz="0" w:space="0" w:color="auto"/>
        <w:right w:val="none" w:sz="0" w:space="0" w:color="auto"/>
      </w:divBdr>
    </w:div>
    <w:div w:id="1270818764">
      <w:bodyDiv w:val="1"/>
      <w:marLeft w:val="0"/>
      <w:marRight w:val="0"/>
      <w:marTop w:val="0"/>
      <w:marBottom w:val="0"/>
      <w:divBdr>
        <w:top w:val="none" w:sz="0" w:space="0" w:color="auto"/>
        <w:left w:val="none" w:sz="0" w:space="0" w:color="auto"/>
        <w:bottom w:val="none" w:sz="0" w:space="0" w:color="auto"/>
        <w:right w:val="none" w:sz="0" w:space="0" w:color="auto"/>
      </w:divBdr>
    </w:div>
    <w:div w:id="1354724769">
      <w:bodyDiv w:val="1"/>
      <w:marLeft w:val="0"/>
      <w:marRight w:val="0"/>
      <w:marTop w:val="0"/>
      <w:marBottom w:val="0"/>
      <w:divBdr>
        <w:top w:val="none" w:sz="0" w:space="0" w:color="auto"/>
        <w:left w:val="none" w:sz="0" w:space="0" w:color="auto"/>
        <w:bottom w:val="none" w:sz="0" w:space="0" w:color="auto"/>
        <w:right w:val="none" w:sz="0" w:space="0" w:color="auto"/>
      </w:divBdr>
    </w:div>
    <w:div w:id="17528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EF04-BC31-407A-8B0C-4805DA6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8045</Words>
  <Characters>55517</Characters>
  <Application>Microsoft Office Word</Application>
  <DocSecurity>8</DocSecurity>
  <Lines>462</Lines>
  <Paragraphs>126</Paragraphs>
  <ScaleCrop>false</ScaleCrop>
  <HeadingPairs>
    <vt:vector size="2" baseType="variant">
      <vt:variant>
        <vt:lpstr>Cím</vt:lpstr>
      </vt:variant>
      <vt:variant>
        <vt:i4>1</vt:i4>
      </vt:variant>
    </vt:vector>
  </HeadingPairs>
  <TitlesOfParts>
    <vt:vector size="1" baseType="lpstr">
      <vt:lpstr>MEGBÍZÁSI SZERZŐDÉS</vt:lpstr>
    </vt:vector>
  </TitlesOfParts>
  <Company>Protax 2000 Kft</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MEGBÍZÁSI SZERZŐDÉS</dc:title>
  <dc:creator>Józsika Henriett</dc:creator>
  <cp:lastModifiedBy>Dr. Enyedi Ágnes Regina</cp:lastModifiedBy>
  <cp:revision>7</cp:revision>
  <cp:lastPrinted>2017-01-12T08:46:00Z</cp:lastPrinted>
  <dcterms:created xsi:type="dcterms:W3CDTF">2021-11-18T12:53:00Z</dcterms:created>
  <dcterms:modified xsi:type="dcterms:W3CDTF">2023-12-22T08:47:00Z</dcterms:modified>
</cp:coreProperties>
</file>