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88D8B" w14:textId="41413268" w:rsidR="00E44F2B" w:rsidRPr="00F25791" w:rsidRDefault="00AB681A" w:rsidP="00AB681A">
      <w:pPr>
        <w:pStyle w:val="Cmsor1"/>
        <w:numPr>
          <w:ilvl w:val="0"/>
          <w:numId w:val="0"/>
        </w:numPr>
        <w:tabs>
          <w:tab w:val="center" w:pos="4819"/>
          <w:tab w:val="left" w:pos="8087"/>
        </w:tabs>
        <w:spacing w:before="0" w:after="0"/>
        <w:jc w:val="left"/>
        <w:rPr>
          <w:szCs w:val="24"/>
        </w:rPr>
      </w:pPr>
      <w:r w:rsidRPr="00F25791">
        <w:rPr>
          <w:szCs w:val="24"/>
        </w:rPr>
        <w:tab/>
      </w:r>
      <w:r w:rsidR="00E44F2B" w:rsidRPr="00F25791">
        <w:rPr>
          <w:szCs w:val="24"/>
        </w:rPr>
        <w:t>Támogatási szerződés</w:t>
      </w:r>
    </w:p>
    <w:p w14:paraId="38DAF8DE" w14:textId="77777777" w:rsidR="00E44F2B" w:rsidRPr="00F25791" w:rsidRDefault="00E44F2B" w:rsidP="00EB07E6">
      <w:pPr>
        <w:pStyle w:val="Text1"/>
        <w:spacing w:after="0"/>
        <w:ind w:left="0"/>
        <w:jc w:val="center"/>
        <w:rPr>
          <w:szCs w:val="24"/>
        </w:rPr>
      </w:pPr>
      <w:r w:rsidRPr="00F25791">
        <w:rPr>
          <w:szCs w:val="24"/>
        </w:rPr>
        <w:t>Erasmus+ részképzés</w:t>
      </w:r>
    </w:p>
    <w:p w14:paraId="438A41BA" w14:textId="77777777" w:rsidR="00D56E24" w:rsidRPr="00F25791" w:rsidRDefault="00D56E24" w:rsidP="00EB07E6">
      <w:pPr>
        <w:pStyle w:val="Text1"/>
        <w:spacing w:after="0"/>
        <w:ind w:left="0"/>
        <w:jc w:val="center"/>
        <w:rPr>
          <w:szCs w:val="24"/>
        </w:rPr>
      </w:pPr>
    </w:p>
    <w:p w14:paraId="2A0857AF" w14:textId="610CC2F5" w:rsidR="00E44F2B" w:rsidRPr="00F25791" w:rsidRDefault="00F276A4" w:rsidP="00EB07E6">
      <w:pPr>
        <w:pStyle w:val="Text1"/>
        <w:spacing w:after="0"/>
        <w:ind w:left="0"/>
        <w:jc w:val="center"/>
        <w:rPr>
          <w:szCs w:val="24"/>
        </w:rPr>
      </w:pPr>
      <w:r w:rsidRPr="00F25791">
        <w:rPr>
          <w:szCs w:val="24"/>
        </w:rPr>
        <w:t>20</w:t>
      </w:r>
      <w:permStart w:id="232801925" w:edGrp="everyone"/>
      <w:r w:rsidR="00DC11C5" w:rsidRPr="00F25791">
        <w:rPr>
          <w:szCs w:val="24"/>
        </w:rPr>
        <w:t>....</w:t>
      </w:r>
      <w:permEnd w:id="232801925"/>
      <w:r w:rsidRPr="00F25791">
        <w:rPr>
          <w:szCs w:val="24"/>
        </w:rPr>
        <w:t>/20</w:t>
      </w:r>
      <w:permStart w:id="1509390879" w:edGrp="everyone"/>
      <w:r w:rsidR="00DC11C5" w:rsidRPr="00F25791">
        <w:rPr>
          <w:szCs w:val="24"/>
        </w:rPr>
        <w:t>....</w:t>
      </w:r>
      <w:r w:rsidR="00E44F2B" w:rsidRPr="00F25791">
        <w:rPr>
          <w:szCs w:val="24"/>
        </w:rPr>
        <w:t>.</w:t>
      </w:r>
      <w:permEnd w:id="1509390879"/>
      <w:r w:rsidR="00E44F2B" w:rsidRPr="00F25791">
        <w:rPr>
          <w:szCs w:val="24"/>
        </w:rPr>
        <w:t xml:space="preserve"> tanév</w:t>
      </w:r>
    </w:p>
    <w:p w14:paraId="1D18A99F" w14:textId="0988E78E" w:rsidR="00D56E24" w:rsidRPr="00F25791" w:rsidRDefault="00DC11C5" w:rsidP="00D56E24">
      <w:pPr>
        <w:jc w:val="center"/>
        <w:rPr>
          <w:b/>
          <w:sz w:val="24"/>
          <w:szCs w:val="24"/>
        </w:rPr>
      </w:pPr>
      <w:r w:rsidRPr="00F25791">
        <w:rPr>
          <w:sz w:val="24"/>
          <w:szCs w:val="24"/>
        </w:rPr>
        <w:t>Szerződésszám</w:t>
      </w:r>
      <w:permStart w:id="1482253604" w:edGrp="everyone"/>
      <w:r w:rsidRPr="00F25791">
        <w:rPr>
          <w:sz w:val="24"/>
          <w:szCs w:val="24"/>
        </w:rPr>
        <w:t xml:space="preserve"> </w:t>
      </w:r>
      <w:r w:rsidRPr="00F25791">
        <w:rPr>
          <w:b/>
          <w:sz w:val="24"/>
          <w:szCs w:val="24"/>
        </w:rPr>
        <w:t>......</w:t>
      </w:r>
      <w:permEnd w:id="1482253604"/>
    </w:p>
    <w:p w14:paraId="562FF275" w14:textId="77777777" w:rsidR="00E44F2B" w:rsidRPr="00F25791" w:rsidRDefault="00E44F2B" w:rsidP="00A027D7">
      <w:pPr>
        <w:jc w:val="both"/>
        <w:rPr>
          <w:i/>
          <w:sz w:val="24"/>
          <w:szCs w:val="24"/>
        </w:rPr>
      </w:pPr>
    </w:p>
    <w:p w14:paraId="0875471A" w14:textId="77777777" w:rsidR="00E44F2B" w:rsidRPr="00F25791" w:rsidRDefault="00E44F2B" w:rsidP="006C6D48">
      <w:pPr>
        <w:pBdr>
          <w:bottom w:val="single" w:sz="6" w:space="1" w:color="000000"/>
        </w:pBdr>
        <w:spacing w:line="360" w:lineRule="auto"/>
        <w:rPr>
          <w:b/>
          <w:sz w:val="24"/>
          <w:szCs w:val="24"/>
        </w:rPr>
      </w:pPr>
      <w:r w:rsidRPr="00F25791">
        <w:rPr>
          <w:b/>
          <w:sz w:val="24"/>
          <w:szCs w:val="24"/>
        </w:rPr>
        <w:t>Egyrészről</w:t>
      </w:r>
    </w:p>
    <w:p w14:paraId="163566B2" w14:textId="77777777" w:rsidR="00E44F2B" w:rsidRPr="00F25791" w:rsidRDefault="00E44F2B" w:rsidP="00D60B26">
      <w:pPr>
        <w:pBdr>
          <w:bottom w:val="single" w:sz="6" w:space="1" w:color="000000"/>
        </w:pBdr>
        <w:rPr>
          <w:b/>
          <w:sz w:val="24"/>
          <w:szCs w:val="24"/>
        </w:rPr>
      </w:pPr>
      <w:r w:rsidRPr="00F25791">
        <w:rPr>
          <w:b/>
          <w:sz w:val="24"/>
          <w:szCs w:val="24"/>
        </w:rPr>
        <w:t xml:space="preserve">a Pécsi Tudományegyetem </w:t>
      </w:r>
    </w:p>
    <w:p w14:paraId="19B181A0" w14:textId="77777777" w:rsidR="00E44F2B" w:rsidRPr="00F25791" w:rsidRDefault="00E44F2B" w:rsidP="00D60B26">
      <w:pPr>
        <w:pBdr>
          <w:bottom w:val="single" w:sz="6" w:space="1" w:color="000000"/>
        </w:pBdr>
        <w:rPr>
          <w:sz w:val="24"/>
          <w:szCs w:val="24"/>
        </w:rPr>
      </w:pPr>
      <w:r w:rsidRPr="00F25791">
        <w:rPr>
          <w:sz w:val="24"/>
          <w:szCs w:val="24"/>
        </w:rPr>
        <w:t xml:space="preserve">Erasmus kód: </w:t>
      </w:r>
      <w:r w:rsidRPr="00F25791">
        <w:rPr>
          <w:b/>
          <w:sz w:val="24"/>
          <w:szCs w:val="24"/>
        </w:rPr>
        <w:t>HU PECS01</w:t>
      </w:r>
    </w:p>
    <w:p w14:paraId="49C68B20" w14:textId="379436CD" w:rsidR="00E44F2B" w:rsidRPr="00F25791" w:rsidRDefault="00E44F2B" w:rsidP="007B230E">
      <w:pPr>
        <w:pBdr>
          <w:bottom w:val="single" w:sz="6" w:space="1" w:color="000000"/>
        </w:pBdr>
        <w:rPr>
          <w:sz w:val="24"/>
          <w:szCs w:val="24"/>
        </w:rPr>
      </w:pPr>
      <w:r w:rsidRPr="00F25791">
        <w:rPr>
          <w:sz w:val="24"/>
          <w:szCs w:val="24"/>
        </w:rPr>
        <w:t xml:space="preserve">székhely: </w:t>
      </w:r>
      <w:r w:rsidRPr="00F25791">
        <w:rPr>
          <w:b/>
          <w:sz w:val="24"/>
          <w:szCs w:val="24"/>
        </w:rPr>
        <w:t>7622 Pécs, Vasvári P. u</w:t>
      </w:r>
      <w:r w:rsidR="00FC205C" w:rsidRPr="00F25791">
        <w:rPr>
          <w:b/>
          <w:sz w:val="24"/>
          <w:szCs w:val="24"/>
        </w:rPr>
        <w:t>.</w:t>
      </w:r>
      <w:r w:rsidRPr="00F25791">
        <w:rPr>
          <w:b/>
          <w:sz w:val="24"/>
          <w:szCs w:val="24"/>
        </w:rPr>
        <w:t xml:space="preserve"> 4.</w:t>
      </w:r>
    </w:p>
    <w:p w14:paraId="60D426B6" w14:textId="77777777" w:rsidR="00E44F2B" w:rsidRDefault="00E44F2B" w:rsidP="007B230E">
      <w:pPr>
        <w:pBdr>
          <w:bottom w:val="single" w:sz="6" w:space="1" w:color="000000"/>
        </w:pBdr>
        <w:rPr>
          <w:b/>
          <w:sz w:val="24"/>
          <w:szCs w:val="24"/>
        </w:rPr>
      </w:pPr>
      <w:r w:rsidRPr="00F25791">
        <w:rPr>
          <w:sz w:val="24"/>
          <w:szCs w:val="24"/>
        </w:rPr>
        <w:t xml:space="preserve">intézményi azonosító: </w:t>
      </w:r>
      <w:r w:rsidRPr="00F25791">
        <w:rPr>
          <w:b/>
          <w:sz w:val="24"/>
          <w:szCs w:val="24"/>
        </w:rPr>
        <w:t>FI 58544</w:t>
      </w:r>
    </w:p>
    <w:p w14:paraId="134C9A50" w14:textId="12B891B7" w:rsidR="00345C56" w:rsidRDefault="00345C56" w:rsidP="007B230E">
      <w:pPr>
        <w:pBdr>
          <w:bottom w:val="single" w:sz="6" w:space="1" w:color="000000"/>
        </w:pBdr>
        <w:rPr>
          <w:b/>
          <w:sz w:val="24"/>
          <w:szCs w:val="24"/>
        </w:rPr>
      </w:pPr>
      <w:r w:rsidRPr="00345C56">
        <w:rPr>
          <w:bCs/>
          <w:sz w:val="24"/>
          <w:szCs w:val="24"/>
        </w:rPr>
        <w:t xml:space="preserve">adószám: </w:t>
      </w:r>
      <w:r>
        <w:rPr>
          <w:b/>
          <w:sz w:val="24"/>
          <w:szCs w:val="24"/>
        </w:rPr>
        <w:t>19308681-4-02</w:t>
      </w:r>
    </w:p>
    <w:p w14:paraId="15A87E66" w14:textId="791EEEC5" w:rsidR="00345C56" w:rsidRPr="00F25791" w:rsidRDefault="00345C56" w:rsidP="007B230E">
      <w:pPr>
        <w:pBdr>
          <w:bottom w:val="single" w:sz="6" w:space="1" w:color="000000"/>
        </w:pBdr>
        <w:rPr>
          <w:b/>
          <w:sz w:val="24"/>
          <w:szCs w:val="24"/>
        </w:rPr>
      </w:pPr>
      <w:r w:rsidRPr="00345C56">
        <w:rPr>
          <w:bCs/>
          <w:sz w:val="24"/>
          <w:szCs w:val="24"/>
        </w:rPr>
        <w:t>csoport azonosító szám:</w:t>
      </w:r>
      <w:r>
        <w:rPr>
          <w:b/>
          <w:sz w:val="24"/>
          <w:szCs w:val="24"/>
        </w:rPr>
        <w:t xml:space="preserve"> 17783941-5-02</w:t>
      </w:r>
    </w:p>
    <w:p w14:paraId="45DDF706" w14:textId="0FE795F5" w:rsidR="00E44F2B" w:rsidRPr="00F25791" w:rsidRDefault="00E44F2B" w:rsidP="00D60B26">
      <w:pPr>
        <w:pBdr>
          <w:bottom w:val="single" w:sz="6" w:space="1" w:color="000000"/>
        </w:pBdr>
        <w:rPr>
          <w:b/>
          <w:sz w:val="24"/>
          <w:szCs w:val="24"/>
        </w:rPr>
      </w:pPr>
      <w:r w:rsidRPr="00F25791">
        <w:rPr>
          <w:sz w:val="24"/>
          <w:szCs w:val="24"/>
        </w:rPr>
        <w:t xml:space="preserve">bankszámlaszám: </w:t>
      </w:r>
      <w:r w:rsidR="00653FB9" w:rsidRPr="00F25791">
        <w:rPr>
          <w:b/>
          <w:sz w:val="24"/>
          <w:szCs w:val="24"/>
        </w:rPr>
        <w:t>OTP Bank</w:t>
      </w:r>
      <w:r w:rsidRPr="00F25791">
        <w:rPr>
          <w:b/>
          <w:sz w:val="24"/>
          <w:szCs w:val="24"/>
        </w:rPr>
        <w:t xml:space="preserve"> </w:t>
      </w:r>
      <w:r w:rsidR="00653FB9" w:rsidRPr="00F25791">
        <w:rPr>
          <w:b/>
          <w:bCs/>
          <w:sz w:val="24"/>
          <w:szCs w:val="24"/>
        </w:rPr>
        <w:t>11731001-23135378-00000000</w:t>
      </w:r>
    </w:p>
    <w:p w14:paraId="7BD55001" w14:textId="799978D9" w:rsidR="00E44F2B" w:rsidRDefault="00E44F2B" w:rsidP="00345C56">
      <w:pPr>
        <w:rPr>
          <w:sz w:val="24"/>
          <w:szCs w:val="24"/>
        </w:rPr>
      </w:pPr>
      <w:r w:rsidRPr="00F25791">
        <w:rPr>
          <w:sz w:val="24"/>
          <w:szCs w:val="24"/>
        </w:rPr>
        <w:t xml:space="preserve">a továbbiakban </w:t>
      </w:r>
      <w:r w:rsidRPr="00F25791">
        <w:rPr>
          <w:b/>
          <w:sz w:val="24"/>
          <w:szCs w:val="24"/>
        </w:rPr>
        <w:t>Intézmény</w:t>
      </w:r>
      <w:r w:rsidRPr="00F25791">
        <w:rPr>
          <w:sz w:val="24"/>
          <w:szCs w:val="24"/>
        </w:rPr>
        <w:t xml:space="preserve">, amelyet a jelen szerződés aláírásakor </w:t>
      </w:r>
      <w:r w:rsidR="0059463E" w:rsidRPr="00F25791">
        <w:rPr>
          <w:b/>
          <w:bCs/>
          <w:sz w:val="24"/>
          <w:szCs w:val="24"/>
        </w:rPr>
        <w:t>Prof.</w:t>
      </w:r>
      <w:r w:rsidR="0059463E" w:rsidRPr="00F25791">
        <w:rPr>
          <w:sz w:val="24"/>
          <w:szCs w:val="24"/>
        </w:rPr>
        <w:t xml:space="preserve"> </w:t>
      </w:r>
      <w:r w:rsidR="00D56E24" w:rsidRPr="00F25791">
        <w:rPr>
          <w:b/>
          <w:sz w:val="24"/>
          <w:szCs w:val="24"/>
        </w:rPr>
        <w:t xml:space="preserve">Dr. </w:t>
      </w:r>
      <w:proofErr w:type="spellStart"/>
      <w:r w:rsidR="00D56E24" w:rsidRPr="00F25791">
        <w:rPr>
          <w:b/>
          <w:sz w:val="24"/>
          <w:szCs w:val="24"/>
        </w:rPr>
        <w:t>Miseta</w:t>
      </w:r>
      <w:proofErr w:type="spellEnd"/>
      <w:r w:rsidR="00D56E24" w:rsidRPr="00F25791">
        <w:rPr>
          <w:b/>
          <w:sz w:val="24"/>
          <w:szCs w:val="24"/>
        </w:rPr>
        <w:t xml:space="preserve"> Attila </w:t>
      </w:r>
      <w:r w:rsidRPr="00F25791">
        <w:rPr>
          <w:b/>
          <w:sz w:val="24"/>
          <w:szCs w:val="24"/>
        </w:rPr>
        <w:t>rektor</w:t>
      </w:r>
      <w:r w:rsidRPr="00F25791">
        <w:rPr>
          <w:sz w:val="24"/>
          <w:szCs w:val="24"/>
        </w:rPr>
        <w:t xml:space="preserve"> képvisel,</w:t>
      </w:r>
    </w:p>
    <w:p w14:paraId="098F897D" w14:textId="77777777" w:rsidR="00345C56" w:rsidRPr="00345C56" w:rsidRDefault="00345C56" w:rsidP="00345C56">
      <w:pPr>
        <w:rPr>
          <w:sz w:val="24"/>
          <w:szCs w:val="24"/>
        </w:rPr>
      </w:pPr>
    </w:p>
    <w:p w14:paraId="416B3212" w14:textId="10189CBA" w:rsidR="00E44F2B" w:rsidRPr="00F25791" w:rsidRDefault="00982D4C" w:rsidP="006C6D48">
      <w:pPr>
        <w:spacing w:line="360" w:lineRule="auto"/>
        <w:rPr>
          <w:b/>
          <w:sz w:val="24"/>
          <w:szCs w:val="24"/>
        </w:rPr>
      </w:pPr>
      <w:r w:rsidRPr="00F25791">
        <w:rPr>
          <w:b/>
          <w:sz w:val="24"/>
          <w:szCs w:val="24"/>
        </w:rPr>
        <w:t>M</w:t>
      </w:r>
      <w:r w:rsidR="00E44F2B" w:rsidRPr="00F25791">
        <w:rPr>
          <w:b/>
          <w:sz w:val="24"/>
          <w:szCs w:val="24"/>
        </w:rPr>
        <w:t>ásrészről</w:t>
      </w:r>
    </w:p>
    <w:p w14:paraId="486CB22F" w14:textId="77777777" w:rsidR="00E44F2B" w:rsidRPr="00F25791" w:rsidRDefault="00E44F2B" w:rsidP="00EB07E6">
      <w:pPr>
        <w:pBdr>
          <w:bottom w:val="single" w:sz="6" w:space="1" w:color="000000"/>
        </w:pBd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4695"/>
      </w:tblGrid>
      <w:tr w:rsidR="00E44F2B" w:rsidRPr="00F25791" w14:paraId="540A0824" w14:textId="77777777" w:rsidTr="00A54742">
        <w:tc>
          <w:tcPr>
            <w:tcW w:w="9180" w:type="dxa"/>
            <w:gridSpan w:val="2"/>
            <w:vAlign w:val="center"/>
          </w:tcPr>
          <w:p w14:paraId="4DCD3228" w14:textId="411C57C8" w:rsidR="00E44F2B" w:rsidRPr="00F25791" w:rsidRDefault="00E44F2B" w:rsidP="002C76CB">
            <w:pPr>
              <w:spacing w:line="360" w:lineRule="auto"/>
              <w:rPr>
                <w:b/>
                <w:sz w:val="24"/>
                <w:szCs w:val="24"/>
              </w:rPr>
            </w:pPr>
            <w:r w:rsidRPr="00F25791">
              <w:rPr>
                <w:b/>
                <w:sz w:val="24"/>
                <w:szCs w:val="24"/>
              </w:rPr>
              <w:t>Résztvevő neve:</w:t>
            </w:r>
            <w:r w:rsidR="00657E98" w:rsidRPr="00F25791">
              <w:rPr>
                <w:b/>
                <w:sz w:val="24"/>
                <w:szCs w:val="24"/>
              </w:rPr>
              <w:t xml:space="preserve"> </w:t>
            </w:r>
            <w:permStart w:id="2104964319" w:edGrp="everyone"/>
            <w:r w:rsidR="00DC11C5" w:rsidRPr="00F25791">
              <w:rPr>
                <w:b/>
                <w:sz w:val="24"/>
                <w:szCs w:val="24"/>
              </w:rPr>
              <w:t>..</w:t>
            </w:r>
            <w:permEnd w:id="2104964319"/>
          </w:p>
        </w:tc>
      </w:tr>
      <w:tr w:rsidR="00E44F2B" w:rsidRPr="00F25791" w14:paraId="327A9F12" w14:textId="77777777" w:rsidTr="00A54742">
        <w:tc>
          <w:tcPr>
            <w:tcW w:w="4485" w:type="dxa"/>
            <w:vAlign w:val="center"/>
          </w:tcPr>
          <w:p w14:paraId="1FE71E3A" w14:textId="51EED123" w:rsidR="00E44F2B" w:rsidRPr="00F25791" w:rsidRDefault="00E44F2B" w:rsidP="002C76CB">
            <w:pPr>
              <w:spacing w:line="360" w:lineRule="auto"/>
              <w:rPr>
                <w:sz w:val="24"/>
                <w:szCs w:val="24"/>
              </w:rPr>
            </w:pPr>
            <w:r w:rsidRPr="00F25791">
              <w:rPr>
                <w:sz w:val="24"/>
                <w:szCs w:val="24"/>
              </w:rPr>
              <w:t>Születési hely, idő:</w:t>
            </w:r>
            <w:permStart w:id="1140725165" w:edGrp="everyone"/>
            <w:r w:rsidR="00DC11C5" w:rsidRPr="00F25791">
              <w:rPr>
                <w:sz w:val="24"/>
                <w:szCs w:val="24"/>
              </w:rPr>
              <w:t>..</w:t>
            </w:r>
            <w:permEnd w:id="1140725165"/>
          </w:p>
        </w:tc>
        <w:tc>
          <w:tcPr>
            <w:tcW w:w="4695" w:type="dxa"/>
            <w:vAlign w:val="center"/>
          </w:tcPr>
          <w:p w14:paraId="007F660D" w14:textId="09BA5B16" w:rsidR="00E44F2B" w:rsidRPr="00F25791" w:rsidRDefault="00E44F2B" w:rsidP="00DC11C5">
            <w:pPr>
              <w:spacing w:line="360" w:lineRule="auto"/>
              <w:rPr>
                <w:sz w:val="24"/>
                <w:szCs w:val="24"/>
              </w:rPr>
            </w:pPr>
            <w:r w:rsidRPr="00F25791">
              <w:rPr>
                <w:sz w:val="24"/>
                <w:szCs w:val="24"/>
              </w:rPr>
              <w:t>Állampolgárság:</w:t>
            </w:r>
            <w:r w:rsidR="00657E98" w:rsidRPr="00F25791">
              <w:rPr>
                <w:sz w:val="24"/>
                <w:szCs w:val="24"/>
              </w:rPr>
              <w:t xml:space="preserve"> </w:t>
            </w:r>
            <w:permStart w:id="1067790994" w:edGrp="everyone"/>
            <w:r w:rsidR="00DC11C5" w:rsidRPr="00F25791">
              <w:rPr>
                <w:sz w:val="24"/>
                <w:szCs w:val="24"/>
              </w:rPr>
              <w:t>..</w:t>
            </w:r>
            <w:permEnd w:id="1067790994"/>
          </w:p>
        </w:tc>
      </w:tr>
      <w:tr w:rsidR="00E44F2B" w:rsidRPr="00F25791" w14:paraId="06B21641" w14:textId="77777777" w:rsidTr="00A54742">
        <w:tc>
          <w:tcPr>
            <w:tcW w:w="9180" w:type="dxa"/>
            <w:gridSpan w:val="2"/>
            <w:vAlign w:val="center"/>
          </w:tcPr>
          <w:p w14:paraId="25353EAC" w14:textId="116948B2" w:rsidR="00E44F2B" w:rsidRPr="00F25791" w:rsidRDefault="00E44F2B" w:rsidP="002C76CB">
            <w:pPr>
              <w:spacing w:line="360" w:lineRule="auto"/>
              <w:rPr>
                <w:sz w:val="24"/>
                <w:szCs w:val="24"/>
              </w:rPr>
            </w:pPr>
            <w:r w:rsidRPr="00F25791">
              <w:rPr>
                <w:sz w:val="24"/>
                <w:szCs w:val="24"/>
              </w:rPr>
              <w:t xml:space="preserve">Állandó lakcím: </w:t>
            </w:r>
            <w:permStart w:id="1327971216" w:edGrp="everyone"/>
            <w:r w:rsidR="00DC11C5" w:rsidRPr="00F25791">
              <w:rPr>
                <w:sz w:val="24"/>
                <w:szCs w:val="24"/>
              </w:rPr>
              <w:t>..</w:t>
            </w:r>
            <w:permEnd w:id="1327971216"/>
          </w:p>
        </w:tc>
      </w:tr>
      <w:tr w:rsidR="00E44F2B" w:rsidRPr="00F25791" w14:paraId="1C909FD8" w14:textId="77777777" w:rsidTr="00A54742">
        <w:tc>
          <w:tcPr>
            <w:tcW w:w="4485" w:type="dxa"/>
            <w:vAlign w:val="center"/>
          </w:tcPr>
          <w:p w14:paraId="790C7B90" w14:textId="1DE77E0A" w:rsidR="00E44F2B" w:rsidRPr="00F25791" w:rsidRDefault="00E44F2B" w:rsidP="002C76CB">
            <w:pPr>
              <w:spacing w:line="360" w:lineRule="auto"/>
              <w:rPr>
                <w:sz w:val="24"/>
                <w:szCs w:val="24"/>
              </w:rPr>
            </w:pPr>
            <w:r w:rsidRPr="00F25791">
              <w:rPr>
                <w:sz w:val="24"/>
                <w:szCs w:val="24"/>
              </w:rPr>
              <w:t>Telefon:</w:t>
            </w:r>
            <w:permStart w:id="1283872355" w:edGrp="everyone"/>
            <w:r w:rsidRPr="00F25791">
              <w:rPr>
                <w:sz w:val="24"/>
                <w:szCs w:val="24"/>
              </w:rPr>
              <w:t xml:space="preserve"> </w:t>
            </w:r>
            <w:r w:rsidR="00DC11C5" w:rsidRPr="00F25791">
              <w:rPr>
                <w:sz w:val="24"/>
                <w:szCs w:val="24"/>
              </w:rPr>
              <w:t>...</w:t>
            </w:r>
            <w:permEnd w:id="1283872355"/>
          </w:p>
        </w:tc>
        <w:tc>
          <w:tcPr>
            <w:tcW w:w="4695" w:type="dxa"/>
            <w:vAlign w:val="center"/>
          </w:tcPr>
          <w:p w14:paraId="6EED317E" w14:textId="0BBBDC05" w:rsidR="00E44F2B" w:rsidRPr="00F25791" w:rsidRDefault="00E44F2B" w:rsidP="002C76CB">
            <w:pPr>
              <w:spacing w:line="360" w:lineRule="auto"/>
              <w:rPr>
                <w:sz w:val="24"/>
                <w:szCs w:val="24"/>
              </w:rPr>
            </w:pPr>
            <w:r w:rsidRPr="00F25791">
              <w:rPr>
                <w:sz w:val="24"/>
                <w:szCs w:val="24"/>
              </w:rPr>
              <w:t xml:space="preserve">E-mail: </w:t>
            </w:r>
            <w:permStart w:id="273549235" w:edGrp="everyone"/>
            <w:r w:rsidR="00DC11C5" w:rsidRPr="00F25791">
              <w:rPr>
                <w:sz w:val="24"/>
                <w:szCs w:val="24"/>
              </w:rPr>
              <w:t>...</w:t>
            </w:r>
            <w:permEnd w:id="273549235"/>
          </w:p>
        </w:tc>
      </w:tr>
      <w:tr w:rsidR="00E44F2B" w:rsidRPr="00F25791" w14:paraId="31D1176A" w14:textId="77777777" w:rsidTr="00A54742">
        <w:tc>
          <w:tcPr>
            <w:tcW w:w="4485" w:type="dxa"/>
            <w:vAlign w:val="center"/>
          </w:tcPr>
          <w:p w14:paraId="7350D8B0" w14:textId="49A8B222" w:rsidR="00E44F2B" w:rsidRPr="00F25791" w:rsidRDefault="00E44F2B" w:rsidP="002C76CB">
            <w:pPr>
              <w:spacing w:line="360" w:lineRule="auto"/>
              <w:rPr>
                <w:sz w:val="24"/>
                <w:szCs w:val="24"/>
              </w:rPr>
            </w:pPr>
            <w:r w:rsidRPr="00F25791">
              <w:rPr>
                <w:sz w:val="24"/>
                <w:szCs w:val="24"/>
              </w:rPr>
              <w:t xml:space="preserve">Neme: </w:t>
            </w:r>
            <w:permStart w:id="274886923" w:edGrp="everyone"/>
            <w:r w:rsidR="00DC11C5" w:rsidRPr="00F25791">
              <w:rPr>
                <w:sz w:val="24"/>
                <w:szCs w:val="24"/>
              </w:rPr>
              <w:t>...</w:t>
            </w:r>
            <w:permEnd w:id="274886923"/>
          </w:p>
        </w:tc>
        <w:tc>
          <w:tcPr>
            <w:tcW w:w="4695" w:type="dxa"/>
            <w:vAlign w:val="center"/>
          </w:tcPr>
          <w:p w14:paraId="7F95D31E" w14:textId="6D59F3AF" w:rsidR="00E44F2B" w:rsidRPr="00F25791" w:rsidRDefault="00CC7BC8" w:rsidP="002C76CB">
            <w:pPr>
              <w:spacing w:line="360" w:lineRule="auto"/>
              <w:rPr>
                <w:sz w:val="24"/>
                <w:szCs w:val="24"/>
              </w:rPr>
            </w:pPr>
            <w:r w:rsidRPr="00F25791">
              <w:rPr>
                <w:sz w:val="24"/>
                <w:szCs w:val="24"/>
              </w:rPr>
              <w:t>Neptun</w:t>
            </w:r>
            <w:r w:rsidR="00E44F2B" w:rsidRPr="00F25791">
              <w:rPr>
                <w:sz w:val="24"/>
                <w:szCs w:val="24"/>
              </w:rPr>
              <w:t xml:space="preserve"> kód:</w:t>
            </w:r>
            <w:r w:rsidR="00657E98" w:rsidRPr="00F25791">
              <w:rPr>
                <w:sz w:val="24"/>
                <w:szCs w:val="24"/>
              </w:rPr>
              <w:t xml:space="preserve"> </w:t>
            </w:r>
            <w:permStart w:id="1216112014" w:edGrp="everyone"/>
            <w:r w:rsidR="00DC11C5" w:rsidRPr="00F25791">
              <w:rPr>
                <w:sz w:val="24"/>
                <w:szCs w:val="24"/>
              </w:rPr>
              <w:t>...</w:t>
            </w:r>
            <w:permEnd w:id="1216112014"/>
          </w:p>
        </w:tc>
      </w:tr>
      <w:tr w:rsidR="00E44F2B" w:rsidRPr="00F25791" w14:paraId="2BF8F0C8" w14:textId="77777777" w:rsidTr="00A54742">
        <w:tc>
          <w:tcPr>
            <w:tcW w:w="4485" w:type="dxa"/>
            <w:vAlign w:val="center"/>
          </w:tcPr>
          <w:p w14:paraId="3C4E4C42" w14:textId="593A8FA3" w:rsidR="00E44F2B" w:rsidRPr="00F25791" w:rsidRDefault="00E44F2B" w:rsidP="002C76CB">
            <w:pPr>
              <w:spacing w:line="360" w:lineRule="auto"/>
              <w:rPr>
                <w:sz w:val="24"/>
                <w:szCs w:val="24"/>
              </w:rPr>
            </w:pPr>
            <w:r w:rsidRPr="00F25791">
              <w:rPr>
                <w:sz w:val="24"/>
                <w:szCs w:val="24"/>
              </w:rPr>
              <w:t xml:space="preserve">Tanulmányi szint: </w:t>
            </w:r>
            <w:permStart w:id="764820191" w:edGrp="everyone"/>
            <w:r w:rsidR="00DC11C5" w:rsidRPr="00F25791">
              <w:rPr>
                <w:sz w:val="24"/>
                <w:szCs w:val="24"/>
              </w:rPr>
              <w:t>...</w:t>
            </w:r>
            <w:permEnd w:id="764820191"/>
          </w:p>
        </w:tc>
        <w:tc>
          <w:tcPr>
            <w:tcW w:w="4695" w:type="dxa"/>
            <w:vAlign w:val="center"/>
          </w:tcPr>
          <w:p w14:paraId="22D04BCE" w14:textId="53CB53D1" w:rsidR="00E44F2B" w:rsidRPr="00F25791" w:rsidRDefault="00E44F2B" w:rsidP="00A54742">
            <w:pPr>
              <w:spacing w:line="360" w:lineRule="auto"/>
              <w:rPr>
                <w:sz w:val="24"/>
                <w:szCs w:val="24"/>
              </w:rPr>
            </w:pPr>
            <w:r w:rsidRPr="00F25791">
              <w:rPr>
                <w:sz w:val="24"/>
                <w:szCs w:val="24"/>
              </w:rPr>
              <w:t>Befejezett felsőoktatási évek száma:</w:t>
            </w:r>
            <w:r w:rsidR="00B32A0B" w:rsidRPr="00F25791">
              <w:rPr>
                <w:sz w:val="24"/>
                <w:szCs w:val="24"/>
              </w:rPr>
              <w:t xml:space="preserve"> </w:t>
            </w:r>
            <w:permStart w:id="560088125" w:edGrp="everyone"/>
            <w:r w:rsidR="00DC11C5" w:rsidRPr="00F25791">
              <w:rPr>
                <w:sz w:val="24"/>
                <w:szCs w:val="24"/>
              </w:rPr>
              <w:t>..</w:t>
            </w:r>
            <w:permEnd w:id="560088125"/>
          </w:p>
        </w:tc>
      </w:tr>
      <w:tr w:rsidR="00E44F2B" w:rsidRPr="00F25791" w14:paraId="43B36753" w14:textId="77777777" w:rsidTr="00A54742">
        <w:tc>
          <w:tcPr>
            <w:tcW w:w="4485" w:type="dxa"/>
            <w:vAlign w:val="center"/>
          </w:tcPr>
          <w:p w14:paraId="083A056C" w14:textId="08065A4E" w:rsidR="00E44F2B" w:rsidRPr="00F25791" w:rsidRDefault="00E44F2B" w:rsidP="002C76CB">
            <w:pPr>
              <w:spacing w:line="360" w:lineRule="auto"/>
              <w:rPr>
                <w:sz w:val="24"/>
                <w:szCs w:val="24"/>
              </w:rPr>
            </w:pPr>
            <w:r w:rsidRPr="00F25791">
              <w:rPr>
                <w:sz w:val="24"/>
                <w:szCs w:val="24"/>
              </w:rPr>
              <w:t xml:space="preserve">Tématerület: </w:t>
            </w:r>
            <w:permStart w:id="719551824" w:edGrp="everyone"/>
            <w:r w:rsidR="00DC11C5" w:rsidRPr="00F25791">
              <w:rPr>
                <w:sz w:val="24"/>
                <w:szCs w:val="24"/>
              </w:rPr>
              <w:t>..</w:t>
            </w:r>
            <w:permEnd w:id="719551824"/>
          </w:p>
        </w:tc>
        <w:tc>
          <w:tcPr>
            <w:tcW w:w="4695" w:type="dxa"/>
            <w:vAlign w:val="center"/>
          </w:tcPr>
          <w:p w14:paraId="34EEAEC4" w14:textId="3A7800CB" w:rsidR="00E44F2B" w:rsidRPr="00F25791" w:rsidRDefault="00E44F2B" w:rsidP="002C76CB">
            <w:pPr>
              <w:spacing w:line="360" w:lineRule="auto"/>
              <w:rPr>
                <w:sz w:val="24"/>
                <w:szCs w:val="24"/>
              </w:rPr>
            </w:pPr>
            <w:r w:rsidRPr="00F25791">
              <w:rPr>
                <w:sz w:val="24"/>
                <w:szCs w:val="24"/>
              </w:rPr>
              <w:t xml:space="preserve">Kód: </w:t>
            </w:r>
            <w:permStart w:id="1677791558" w:edGrp="everyone"/>
            <w:r w:rsidR="00DC11C5" w:rsidRPr="00F25791">
              <w:rPr>
                <w:sz w:val="24"/>
                <w:szCs w:val="24"/>
              </w:rPr>
              <w:t>..</w:t>
            </w:r>
            <w:permEnd w:id="1677791558"/>
          </w:p>
        </w:tc>
      </w:tr>
    </w:tbl>
    <w:p w14:paraId="548FB7FD" w14:textId="77777777" w:rsidR="00E44F2B" w:rsidRPr="000A1D8B" w:rsidRDefault="00E44F2B" w:rsidP="00EB07E6">
      <w:pPr>
        <w:tabs>
          <w:tab w:val="left" w:pos="2694"/>
        </w:tabs>
        <w:ind w:left="1843" w:hanging="1843"/>
        <w:contextualSpacing/>
        <w:rPr>
          <w:sz w:val="24"/>
          <w:szCs w:val="24"/>
        </w:rPr>
      </w:pPr>
    </w:p>
    <w:p w14:paraId="09CCF5A7" w14:textId="6B6D5C50" w:rsidR="00A6036A" w:rsidRPr="000A1D8B" w:rsidRDefault="002B702A" w:rsidP="00684958">
      <w:pPr>
        <w:tabs>
          <w:tab w:val="left" w:pos="2694"/>
        </w:tabs>
        <w:contextualSpacing/>
        <w:rPr>
          <w:sz w:val="24"/>
          <w:szCs w:val="24"/>
        </w:rPr>
      </w:pPr>
      <w:r w:rsidRPr="000A1D8B">
        <w:rPr>
          <w:sz w:val="24"/>
          <w:szCs w:val="24"/>
        </w:rPr>
        <w:t xml:space="preserve">Szerződés típusa: </w:t>
      </w:r>
      <w:permStart w:id="1159226452" w:edGrp="everyone"/>
      <w:r w:rsidRPr="00C56952">
        <w:rPr>
          <w:sz w:val="24"/>
          <w:szCs w:val="24"/>
        </w:rPr>
        <w:t>Erasmus+ státusz nulla támogatással („zero grant”) a Kulturális és Innovációs Minisztérium által a VI/1726-2/2023/FÁFIN iktatószámon kibocsátott támogatói okirat keretében biztosított</w:t>
      </w:r>
      <w:r w:rsidR="004B737D" w:rsidRPr="00C56952">
        <w:rPr>
          <w:sz w:val="24"/>
          <w:szCs w:val="24"/>
        </w:rPr>
        <w:t xml:space="preserve"> </w:t>
      </w:r>
      <w:r w:rsidRPr="00C56952">
        <w:rPr>
          <w:sz w:val="24"/>
          <w:szCs w:val="24"/>
        </w:rPr>
        <w:t>forrásból nyújtott</w:t>
      </w:r>
      <w:r w:rsidR="0089312E" w:rsidRPr="00C56952">
        <w:rPr>
          <w:sz w:val="24"/>
          <w:szCs w:val="24"/>
        </w:rPr>
        <w:t xml:space="preserve"> </w:t>
      </w:r>
      <w:r w:rsidRPr="00C56952">
        <w:rPr>
          <w:sz w:val="24"/>
          <w:szCs w:val="24"/>
        </w:rPr>
        <w:t>támogatással</w:t>
      </w:r>
      <w:permEnd w:id="1159226452"/>
      <w:r w:rsidR="00E44F2B" w:rsidRPr="000A1D8B">
        <w:rPr>
          <w:sz w:val="24"/>
          <w:szCs w:val="24"/>
        </w:rPr>
        <w:br/>
      </w:r>
    </w:p>
    <w:p w14:paraId="4893E7A8" w14:textId="77777777" w:rsidR="00295427" w:rsidRPr="000A1D8B" w:rsidRDefault="00295427" w:rsidP="00295427">
      <w:pPr>
        <w:spacing w:before="120" w:line="360" w:lineRule="auto"/>
        <w:jc w:val="both"/>
        <w:rPr>
          <w:b/>
          <w:bCs/>
          <w:sz w:val="24"/>
          <w:szCs w:val="24"/>
        </w:rPr>
      </w:pPr>
      <w:r w:rsidRPr="000A1D8B">
        <w:rPr>
          <w:b/>
          <w:bCs/>
          <w:sz w:val="24"/>
          <w:szCs w:val="24"/>
        </w:rPr>
        <w:t>A pénzügyi támogatás az alábbi támogatásokat tartalmazza:</w:t>
      </w:r>
    </w:p>
    <w:p w14:paraId="6D2AF22B" w14:textId="5D7B528F" w:rsidR="00295427" w:rsidRPr="00E46361" w:rsidRDefault="00295427" w:rsidP="00E631B2">
      <w:pPr>
        <w:tabs>
          <w:tab w:val="left" w:pos="2127"/>
          <w:tab w:val="left" w:pos="2552"/>
        </w:tabs>
        <w:spacing w:line="360" w:lineRule="auto"/>
        <w:jc w:val="both"/>
        <w:rPr>
          <w:sz w:val="24"/>
          <w:szCs w:val="24"/>
        </w:rPr>
      </w:pPr>
      <w:permStart w:id="860687851" w:edGrp="everyone"/>
      <w:r w:rsidRPr="00E46361">
        <w:rPr>
          <w:rFonts w:ascii="Segoe UI Symbol" w:hAnsi="Segoe UI Symbol" w:cs="Segoe UI Symbol"/>
          <w:sz w:val="24"/>
          <w:szCs w:val="24"/>
        </w:rPr>
        <w:t>☐</w:t>
      </w:r>
      <w:r w:rsidRPr="00E46361">
        <w:rPr>
          <w:sz w:val="24"/>
          <w:szCs w:val="24"/>
        </w:rPr>
        <w:t xml:space="preserve"> Hosszú távú fizikai mobilitás pénzügyi alaptámogatása</w:t>
      </w:r>
    </w:p>
    <w:p w14:paraId="2399492B" w14:textId="77777777" w:rsidR="00295427" w:rsidRPr="00E46361" w:rsidRDefault="00295427" w:rsidP="00E631B2">
      <w:pPr>
        <w:tabs>
          <w:tab w:val="left" w:pos="2127"/>
          <w:tab w:val="left" w:pos="2552"/>
        </w:tabs>
        <w:spacing w:line="360" w:lineRule="auto"/>
        <w:jc w:val="both"/>
        <w:rPr>
          <w:sz w:val="24"/>
          <w:szCs w:val="24"/>
        </w:rPr>
      </w:pPr>
      <w:r w:rsidRPr="00E46361">
        <w:rPr>
          <w:rFonts w:ascii="Segoe UI Symbol" w:hAnsi="Segoe UI Symbol" w:cs="Segoe UI Symbol"/>
          <w:sz w:val="24"/>
          <w:szCs w:val="24"/>
        </w:rPr>
        <w:t>☐</w:t>
      </w:r>
      <w:r w:rsidRPr="00E46361">
        <w:rPr>
          <w:sz w:val="24"/>
          <w:szCs w:val="24"/>
        </w:rPr>
        <w:t xml:space="preserve"> Rövid távú fizikai mobilitás pénzügyi alaptámogatása</w:t>
      </w:r>
    </w:p>
    <w:p w14:paraId="4A98BFAD" w14:textId="10C55A9D" w:rsidR="00295427" w:rsidRPr="00E46361" w:rsidRDefault="00295427" w:rsidP="00E631B2">
      <w:pPr>
        <w:tabs>
          <w:tab w:val="left" w:pos="2127"/>
          <w:tab w:val="left" w:pos="2552"/>
        </w:tabs>
        <w:spacing w:line="360" w:lineRule="auto"/>
        <w:jc w:val="both"/>
        <w:rPr>
          <w:sz w:val="24"/>
          <w:szCs w:val="24"/>
        </w:rPr>
      </w:pPr>
      <w:r w:rsidRPr="00E46361">
        <w:rPr>
          <w:rFonts w:ascii="Segoe UI Symbol" w:hAnsi="Segoe UI Symbol" w:cs="Segoe UI Symbol"/>
          <w:sz w:val="24"/>
          <w:szCs w:val="24"/>
        </w:rPr>
        <w:t>☐</w:t>
      </w:r>
      <w:r w:rsidRPr="00E46361">
        <w:rPr>
          <w:sz w:val="24"/>
          <w:szCs w:val="24"/>
        </w:rPr>
        <w:t xml:space="preserve"> Hosszú távú mobilitás pénzügyi alaptámogatásának esélyegyenlőségi kiegészítése (EE), </w:t>
      </w:r>
      <w:r w:rsidR="00FD6B97" w:rsidRPr="00E46361">
        <w:rPr>
          <w:sz w:val="24"/>
          <w:szCs w:val="24"/>
        </w:rPr>
        <w:t>[</w:t>
      </w:r>
      <w:r w:rsidRPr="00E46361">
        <w:rPr>
          <w:sz w:val="24"/>
          <w:szCs w:val="24"/>
        </w:rPr>
        <w:t>100.000 Ft/ hó</w:t>
      </w:r>
      <w:r w:rsidR="00FD6B97" w:rsidRPr="00E46361">
        <w:rPr>
          <w:sz w:val="24"/>
          <w:szCs w:val="24"/>
        </w:rPr>
        <w:t>]</w:t>
      </w:r>
      <w:r w:rsidRPr="00E46361">
        <w:rPr>
          <w:sz w:val="24"/>
          <w:szCs w:val="24"/>
        </w:rPr>
        <w:t xml:space="preserve"> </w:t>
      </w:r>
    </w:p>
    <w:p w14:paraId="60FE2D82" w14:textId="63BFF84D" w:rsidR="00295427" w:rsidRPr="00E46361" w:rsidRDefault="00295427" w:rsidP="00E631B2">
      <w:pPr>
        <w:tabs>
          <w:tab w:val="left" w:pos="2127"/>
          <w:tab w:val="left" w:pos="2552"/>
        </w:tabs>
        <w:spacing w:line="360" w:lineRule="auto"/>
        <w:jc w:val="both"/>
        <w:rPr>
          <w:sz w:val="24"/>
          <w:szCs w:val="24"/>
        </w:rPr>
      </w:pPr>
      <w:r w:rsidRPr="00E46361">
        <w:rPr>
          <w:rFonts w:ascii="Segoe UI Symbol" w:hAnsi="Segoe UI Symbol" w:cs="Segoe UI Symbol"/>
          <w:sz w:val="24"/>
          <w:szCs w:val="24"/>
        </w:rPr>
        <w:t>☐</w:t>
      </w:r>
      <w:r w:rsidRPr="00E46361">
        <w:rPr>
          <w:sz w:val="24"/>
          <w:szCs w:val="24"/>
        </w:rPr>
        <w:t xml:space="preserve">Rövid távú mobilitás pénzügyi támogatásának esélyegyenlőségi kiegészítése (EE), </w:t>
      </w:r>
      <w:r w:rsidR="007B7384" w:rsidRPr="00E46361">
        <w:rPr>
          <w:sz w:val="24"/>
          <w:szCs w:val="24"/>
        </w:rPr>
        <w:t xml:space="preserve">¹ </w:t>
      </w:r>
      <w:r w:rsidRPr="00E46361">
        <w:rPr>
          <w:sz w:val="24"/>
          <w:szCs w:val="24"/>
        </w:rPr>
        <w:t>[1-14 napos mobilitás esetén:</w:t>
      </w:r>
      <w:r w:rsidR="007771C7" w:rsidRPr="00E46361">
        <w:rPr>
          <w:sz w:val="24"/>
          <w:szCs w:val="24"/>
        </w:rPr>
        <w:t xml:space="preserve"> </w:t>
      </w:r>
      <w:r w:rsidRPr="00E46361">
        <w:rPr>
          <w:sz w:val="24"/>
          <w:szCs w:val="24"/>
        </w:rPr>
        <w:t>40.000 Ft</w:t>
      </w:r>
      <w:r w:rsidR="007771C7" w:rsidRPr="00E46361">
        <w:rPr>
          <w:sz w:val="24"/>
          <w:szCs w:val="24"/>
        </w:rPr>
        <w:t>]</w:t>
      </w:r>
      <w:r w:rsidR="00DE4402" w:rsidRPr="00E46361">
        <w:rPr>
          <w:sz w:val="24"/>
          <w:szCs w:val="24"/>
        </w:rPr>
        <w:t xml:space="preserve"> </w:t>
      </w:r>
      <w:r w:rsidRPr="00E46361">
        <w:rPr>
          <w:sz w:val="24"/>
          <w:szCs w:val="24"/>
        </w:rPr>
        <w:t>/</w:t>
      </w:r>
      <w:r w:rsidR="0091159C" w:rsidRPr="00E46361">
        <w:rPr>
          <w:sz w:val="24"/>
          <w:szCs w:val="24"/>
        </w:rPr>
        <w:t>¹</w:t>
      </w:r>
      <w:r w:rsidR="007B7384" w:rsidRPr="00E46361">
        <w:rPr>
          <w:sz w:val="24"/>
          <w:szCs w:val="24"/>
        </w:rPr>
        <w:t xml:space="preserve"> </w:t>
      </w:r>
      <w:r w:rsidRPr="00E46361">
        <w:rPr>
          <w:sz w:val="24"/>
          <w:szCs w:val="24"/>
        </w:rPr>
        <w:t xml:space="preserve">[15-30 napos mobilitás esetén: 60.000 Ft.] </w:t>
      </w:r>
    </w:p>
    <w:p w14:paraId="2818E409" w14:textId="77777777" w:rsidR="00B25C77" w:rsidRPr="00E46361" w:rsidRDefault="00295427" w:rsidP="00E631B2">
      <w:pPr>
        <w:spacing w:line="360" w:lineRule="auto"/>
        <w:jc w:val="both"/>
        <w:rPr>
          <w:sz w:val="24"/>
          <w:szCs w:val="24"/>
        </w:rPr>
      </w:pPr>
      <w:r w:rsidRPr="00E46361">
        <w:rPr>
          <w:rFonts w:ascii="Segoe UI Symbol" w:hAnsi="Segoe UI Symbol" w:cs="Segoe UI Symbol"/>
          <w:sz w:val="24"/>
          <w:szCs w:val="24"/>
        </w:rPr>
        <w:t>☐</w:t>
      </w:r>
      <w:r w:rsidRPr="00E46361">
        <w:rPr>
          <w:sz w:val="24"/>
          <w:szCs w:val="24"/>
        </w:rPr>
        <w:t xml:space="preserve"> ’Zöld utazáshoz’ kapcsolódó pénzügyi kiegészítés, egyszeri </w:t>
      </w:r>
      <w:r w:rsidR="00B25C77" w:rsidRPr="00E46361">
        <w:rPr>
          <w:sz w:val="24"/>
          <w:szCs w:val="24"/>
        </w:rPr>
        <w:t>[</w:t>
      </w:r>
      <w:r w:rsidRPr="00E46361">
        <w:rPr>
          <w:sz w:val="24"/>
          <w:szCs w:val="24"/>
        </w:rPr>
        <w:t>20.000 Ft.</w:t>
      </w:r>
      <w:r w:rsidR="00B25C77" w:rsidRPr="00E46361">
        <w:rPr>
          <w:sz w:val="24"/>
          <w:szCs w:val="24"/>
        </w:rPr>
        <w:t>]</w:t>
      </w:r>
    </w:p>
    <w:p w14:paraId="2481507D" w14:textId="3C01B210" w:rsidR="00295427" w:rsidRPr="00E46361" w:rsidRDefault="00295427" w:rsidP="00E631B2">
      <w:pPr>
        <w:spacing w:line="360" w:lineRule="auto"/>
        <w:jc w:val="both"/>
        <w:rPr>
          <w:sz w:val="24"/>
          <w:szCs w:val="24"/>
        </w:rPr>
      </w:pPr>
      <w:r w:rsidRPr="00E46361">
        <w:rPr>
          <w:rFonts w:ascii="Segoe UI Symbol" w:hAnsi="Segoe UI Symbol" w:cs="Segoe UI Symbol"/>
          <w:sz w:val="24"/>
          <w:szCs w:val="24"/>
        </w:rPr>
        <w:lastRenderedPageBreak/>
        <w:t>☐</w:t>
      </w:r>
      <w:r w:rsidRPr="00E46361">
        <w:rPr>
          <w:sz w:val="24"/>
          <w:szCs w:val="24"/>
        </w:rPr>
        <w:t xml:space="preserve"> Utazási támogatás (normál vagy ’zöld’ utazás)</w:t>
      </w:r>
    </w:p>
    <w:p w14:paraId="3B5F5408" w14:textId="3CE43F69" w:rsidR="00E74EB9" w:rsidRPr="00E46361" w:rsidRDefault="00295427" w:rsidP="00E631B2">
      <w:pPr>
        <w:spacing w:line="360" w:lineRule="auto"/>
        <w:jc w:val="both"/>
        <w:rPr>
          <w:sz w:val="24"/>
          <w:szCs w:val="24"/>
        </w:rPr>
      </w:pPr>
      <w:r w:rsidRPr="00E46361">
        <w:rPr>
          <w:rFonts w:ascii="Segoe UI Symbol" w:hAnsi="Segoe UI Symbol" w:cs="Segoe UI Symbol"/>
          <w:sz w:val="24"/>
          <w:szCs w:val="24"/>
        </w:rPr>
        <w:t>☐</w:t>
      </w:r>
      <w:r w:rsidRPr="00E46361">
        <w:rPr>
          <w:sz w:val="24"/>
          <w:szCs w:val="24"/>
        </w:rPr>
        <w:t xml:space="preserve"> További utazási napok </w:t>
      </w:r>
    </w:p>
    <w:p w14:paraId="72A50F34" w14:textId="77777777" w:rsidR="00295427" w:rsidRPr="00E46361" w:rsidRDefault="00295427" w:rsidP="00E631B2">
      <w:pPr>
        <w:spacing w:line="360" w:lineRule="auto"/>
        <w:jc w:val="both"/>
        <w:rPr>
          <w:sz w:val="24"/>
          <w:szCs w:val="24"/>
        </w:rPr>
      </w:pPr>
      <w:r w:rsidRPr="00E46361">
        <w:rPr>
          <w:rFonts w:ascii="Segoe UI Symbol" w:hAnsi="Segoe UI Symbol" w:cs="Segoe UI Symbol"/>
          <w:sz w:val="24"/>
          <w:szCs w:val="24"/>
        </w:rPr>
        <w:t>☐</w:t>
      </w:r>
      <w:r w:rsidRPr="00E46361">
        <w:rPr>
          <w:sz w:val="24"/>
          <w:szCs w:val="24"/>
        </w:rPr>
        <w:t xml:space="preserve"> Különösen költséges utazás támogatása</w:t>
      </w:r>
    </w:p>
    <w:p w14:paraId="3680BADD" w14:textId="30D61265" w:rsidR="00E44F2B" w:rsidRPr="000A1D8B" w:rsidRDefault="00295427" w:rsidP="00E631B2">
      <w:pPr>
        <w:rPr>
          <w:sz w:val="24"/>
          <w:szCs w:val="24"/>
        </w:rPr>
      </w:pPr>
      <w:r w:rsidRPr="00E46361">
        <w:rPr>
          <w:rFonts w:ascii="Segoe UI Symbol" w:hAnsi="Segoe UI Symbol" w:cs="Segoe UI Symbol"/>
          <w:sz w:val="24"/>
          <w:szCs w:val="24"/>
        </w:rPr>
        <w:t>☐</w:t>
      </w:r>
      <w:r w:rsidRPr="00E46361">
        <w:rPr>
          <w:sz w:val="24"/>
          <w:szCs w:val="24"/>
        </w:rPr>
        <w:t xml:space="preserve"> Valós költség alapú esélyegyenlőségi támogatás (SN</w:t>
      </w:r>
      <w:r w:rsidR="00E46361">
        <w:rPr>
          <w:sz w:val="24"/>
          <w:szCs w:val="24"/>
        </w:rPr>
        <w:t>)</w:t>
      </w:r>
      <w:permEnd w:id="860687851"/>
    </w:p>
    <w:p w14:paraId="106A0C52" w14:textId="77777777" w:rsidR="00295427" w:rsidRPr="000A1D8B" w:rsidRDefault="00295427" w:rsidP="00D60B26">
      <w:pPr>
        <w:spacing w:line="276" w:lineRule="auto"/>
        <w:rPr>
          <w:sz w:val="24"/>
          <w:szCs w:val="24"/>
        </w:rPr>
      </w:pPr>
    </w:p>
    <w:p w14:paraId="262C001D" w14:textId="2A6CE94D" w:rsidR="002024CD" w:rsidRPr="000A1D8B" w:rsidRDefault="002024CD" w:rsidP="00D60B26">
      <w:pPr>
        <w:spacing w:line="276" w:lineRule="auto"/>
        <w:rPr>
          <w:sz w:val="24"/>
          <w:szCs w:val="24"/>
        </w:rPr>
      </w:pPr>
      <w:r w:rsidRPr="000A1D8B">
        <w:rPr>
          <w:sz w:val="24"/>
          <w:szCs w:val="24"/>
        </w:rPr>
        <w:t xml:space="preserve">Bankszámla, amelyre a pénzügyi támogatás fizetendő:  </w:t>
      </w:r>
      <w:permStart w:id="633878215" w:edGrp="everyone"/>
      <w:r w:rsidRPr="000A1D8B">
        <w:rPr>
          <w:sz w:val="24"/>
          <w:szCs w:val="24"/>
        </w:rPr>
        <w:t xml:space="preserve"> ...</w:t>
      </w:r>
      <w:permEnd w:id="633878215"/>
    </w:p>
    <w:p w14:paraId="038D906C" w14:textId="58F37F5E" w:rsidR="00C57633" w:rsidRPr="000A1D8B" w:rsidRDefault="00E44F2B" w:rsidP="00D60B26">
      <w:pPr>
        <w:spacing w:line="276" w:lineRule="auto"/>
        <w:rPr>
          <w:sz w:val="24"/>
          <w:szCs w:val="24"/>
          <w:lang w:val="en-GB"/>
        </w:rPr>
      </w:pPr>
      <w:r w:rsidRPr="000A1D8B">
        <w:rPr>
          <w:sz w:val="24"/>
          <w:szCs w:val="24"/>
          <w:lang w:val="en-GB"/>
        </w:rPr>
        <w:t>Bankszámlatulajdonos neve:</w:t>
      </w:r>
      <w:r w:rsidRPr="000A1D8B">
        <w:rPr>
          <w:sz w:val="24"/>
          <w:szCs w:val="24"/>
          <w:lang w:val="en-GB"/>
        </w:rPr>
        <w:tab/>
      </w:r>
      <w:permStart w:id="1752455599" w:edGrp="everyone"/>
      <w:r w:rsidR="00DC11C5" w:rsidRPr="000A1D8B">
        <w:rPr>
          <w:sz w:val="24"/>
          <w:szCs w:val="24"/>
          <w:lang w:val="en-GB"/>
        </w:rPr>
        <w:t>...</w:t>
      </w:r>
      <w:permEnd w:id="1752455599"/>
    </w:p>
    <w:p w14:paraId="68EA346E" w14:textId="2F3F04D8" w:rsidR="00E44F2B" w:rsidRPr="000A1D8B" w:rsidRDefault="00E44F2B" w:rsidP="00D60B26">
      <w:pPr>
        <w:spacing w:line="276" w:lineRule="auto"/>
        <w:rPr>
          <w:sz w:val="24"/>
          <w:szCs w:val="24"/>
          <w:lang w:val="en-GB"/>
        </w:rPr>
      </w:pPr>
      <w:r w:rsidRPr="000A1D8B">
        <w:rPr>
          <w:sz w:val="24"/>
          <w:szCs w:val="24"/>
          <w:lang w:val="en-GB"/>
        </w:rPr>
        <w:t>Bank neve:</w:t>
      </w:r>
      <w:r w:rsidRPr="000A1D8B">
        <w:rPr>
          <w:sz w:val="24"/>
          <w:szCs w:val="24"/>
          <w:lang w:val="en-GB"/>
        </w:rPr>
        <w:tab/>
      </w:r>
      <w:permStart w:id="2010008106" w:edGrp="everyone"/>
      <w:r w:rsidR="00DC11C5" w:rsidRPr="000A1D8B">
        <w:rPr>
          <w:sz w:val="24"/>
          <w:szCs w:val="24"/>
          <w:lang w:val="en-GB"/>
        </w:rPr>
        <w:t>..</w:t>
      </w:r>
      <w:permEnd w:id="2010008106"/>
    </w:p>
    <w:p w14:paraId="7BEA5ED0" w14:textId="152E9C2F" w:rsidR="00E44F2B" w:rsidRPr="000A1D8B" w:rsidRDefault="00E74571" w:rsidP="00D60B26">
      <w:pPr>
        <w:spacing w:line="276" w:lineRule="auto"/>
        <w:rPr>
          <w:sz w:val="24"/>
          <w:szCs w:val="24"/>
          <w:lang w:val="en-GB"/>
        </w:rPr>
      </w:pPr>
      <w:r w:rsidRPr="000A1D8B">
        <w:rPr>
          <w:sz w:val="24"/>
          <w:szCs w:val="24"/>
          <w:lang w:val="en-GB"/>
        </w:rPr>
        <w:t>Clearing/BIC/SWIFT kód:</w:t>
      </w:r>
      <w:r w:rsidR="00E44F2B" w:rsidRPr="000A1D8B">
        <w:rPr>
          <w:sz w:val="24"/>
          <w:szCs w:val="24"/>
          <w:lang w:val="en-GB"/>
        </w:rPr>
        <w:tab/>
      </w:r>
      <w:permStart w:id="28316689" w:edGrp="everyone"/>
      <w:r w:rsidR="00DC11C5" w:rsidRPr="000A1D8B">
        <w:rPr>
          <w:sz w:val="24"/>
          <w:szCs w:val="24"/>
          <w:lang w:val="en-GB"/>
        </w:rPr>
        <w:t>..</w:t>
      </w:r>
      <w:permEnd w:id="28316689"/>
    </w:p>
    <w:p w14:paraId="69443F41" w14:textId="76E5F958" w:rsidR="00E44F2B" w:rsidRPr="000A1D8B" w:rsidRDefault="00E44F2B" w:rsidP="00D60B26">
      <w:pPr>
        <w:spacing w:line="276" w:lineRule="auto"/>
        <w:rPr>
          <w:sz w:val="24"/>
          <w:szCs w:val="24"/>
          <w:lang w:val="en-GB"/>
        </w:rPr>
      </w:pPr>
      <w:r w:rsidRPr="000A1D8B">
        <w:rPr>
          <w:sz w:val="24"/>
          <w:szCs w:val="24"/>
          <w:lang w:val="en-GB"/>
        </w:rPr>
        <w:t>IBAN kódos bankszámlaszám:</w:t>
      </w:r>
      <w:r w:rsidR="00E47EF7" w:rsidRPr="000A1D8B">
        <w:rPr>
          <w:sz w:val="24"/>
          <w:szCs w:val="24"/>
          <w:lang w:val="en-GB"/>
        </w:rPr>
        <w:t xml:space="preserve"> </w:t>
      </w:r>
      <w:permStart w:id="335811451" w:edGrp="everyone"/>
      <w:r w:rsidR="00DC11C5" w:rsidRPr="000A1D8B">
        <w:rPr>
          <w:sz w:val="24"/>
          <w:szCs w:val="24"/>
          <w:lang w:val="en-GB"/>
        </w:rPr>
        <w:t>..</w:t>
      </w:r>
      <w:permEnd w:id="335811451"/>
    </w:p>
    <w:p w14:paraId="7A3B9DD1" w14:textId="77777777" w:rsidR="00E44F2B" w:rsidRPr="000A1D8B" w:rsidRDefault="00E44F2B" w:rsidP="00BB0D2F">
      <w:pPr>
        <w:rPr>
          <w:sz w:val="24"/>
          <w:szCs w:val="24"/>
          <w:shd w:val="clear" w:color="auto" w:fill="C0C0C0"/>
        </w:rPr>
      </w:pPr>
    </w:p>
    <w:p w14:paraId="5C2248C5" w14:textId="77777777" w:rsidR="00E44F2B" w:rsidRPr="000A1D8B" w:rsidRDefault="00E44F2B" w:rsidP="00BB0D2F">
      <w:pPr>
        <w:jc w:val="both"/>
        <w:rPr>
          <w:sz w:val="24"/>
          <w:szCs w:val="24"/>
        </w:rPr>
      </w:pPr>
      <w:r w:rsidRPr="000A1D8B">
        <w:rPr>
          <w:sz w:val="24"/>
          <w:szCs w:val="24"/>
        </w:rPr>
        <w:t xml:space="preserve">a továbbiakban </w:t>
      </w:r>
      <w:r w:rsidRPr="000A1D8B">
        <w:rPr>
          <w:b/>
          <w:sz w:val="24"/>
          <w:szCs w:val="24"/>
        </w:rPr>
        <w:t>Résztvevő</w:t>
      </w:r>
      <w:r w:rsidRPr="000A1D8B">
        <w:rPr>
          <w:sz w:val="24"/>
          <w:szCs w:val="24"/>
        </w:rPr>
        <w:t xml:space="preserve">, megállapodtak az alábbi </w:t>
      </w:r>
      <w:r w:rsidRPr="000A1D8B">
        <w:rPr>
          <w:b/>
          <w:sz w:val="24"/>
          <w:szCs w:val="24"/>
        </w:rPr>
        <w:t>Különös feltételek</w:t>
      </w:r>
      <w:r w:rsidRPr="000A1D8B">
        <w:rPr>
          <w:sz w:val="24"/>
          <w:szCs w:val="24"/>
        </w:rPr>
        <w:t xml:space="preserve">ben és </w:t>
      </w:r>
      <w:r w:rsidRPr="000A1D8B">
        <w:rPr>
          <w:b/>
          <w:sz w:val="24"/>
          <w:szCs w:val="24"/>
        </w:rPr>
        <w:t>Mellékletek</w:t>
      </w:r>
      <w:r w:rsidRPr="000A1D8B">
        <w:rPr>
          <w:sz w:val="24"/>
          <w:szCs w:val="24"/>
        </w:rPr>
        <w:t>ben, melyek a jelen szerződés (</w:t>
      </w:r>
      <w:r w:rsidRPr="000A1D8B">
        <w:rPr>
          <w:b/>
          <w:sz w:val="24"/>
          <w:szCs w:val="24"/>
        </w:rPr>
        <w:t>a Szerződés</w:t>
      </w:r>
      <w:r w:rsidRPr="000A1D8B">
        <w:rPr>
          <w:sz w:val="24"/>
          <w:szCs w:val="24"/>
        </w:rPr>
        <w:t>) szerves részét képezik.</w:t>
      </w:r>
    </w:p>
    <w:p w14:paraId="4ED46EF3" w14:textId="77777777" w:rsidR="00B72256" w:rsidRPr="000A1D8B" w:rsidRDefault="00B72256" w:rsidP="00BB0D2F">
      <w:pPr>
        <w:jc w:val="both"/>
        <w:rPr>
          <w:sz w:val="24"/>
          <w:szCs w:val="24"/>
        </w:rPr>
      </w:pPr>
    </w:p>
    <w:p w14:paraId="2A4E927F" w14:textId="77777777" w:rsidR="00E44F2B" w:rsidRPr="000A1D8B" w:rsidRDefault="00E44F2B" w:rsidP="00BB0D2F">
      <w:pPr>
        <w:tabs>
          <w:tab w:val="left" w:pos="1701"/>
        </w:tabs>
        <w:ind w:left="1701" w:hanging="1701"/>
        <w:rPr>
          <w:sz w:val="24"/>
          <w:szCs w:val="24"/>
        </w:rPr>
      </w:pPr>
      <w:r w:rsidRPr="000A1D8B">
        <w:rPr>
          <w:sz w:val="24"/>
          <w:szCs w:val="24"/>
        </w:rPr>
        <w:t>I.sz. Melléklet</w:t>
      </w:r>
      <w:r w:rsidRPr="000A1D8B">
        <w:rPr>
          <w:sz w:val="24"/>
          <w:szCs w:val="24"/>
        </w:rPr>
        <w:tab/>
        <w:t>Erasmus+ mobilitás tanulmányi megállapodás (Learning Agreement for Studies)</w:t>
      </w:r>
    </w:p>
    <w:p w14:paraId="2356DF51" w14:textId="77777777" w:rsidR="00E44F2B" w:rsidRPr="000A1D8B" w:rsidRDefault="00E44F2B" w:rsidP="00BB0D2F">
      <w:pPr>
        <w:tabs>
          <w:tab w:val="left" w:pos="1701"/>
        </w:tabs>
        <w:ind w:left="1701" w:hanging="1701"/>
        <w:rPr>
          <w:sz w:val="24"/>
          <w:szCs w:val="24"/>
        </w:rPr>
      </w:pPr>
      <w:r w:rsidRPr="000A1D8B">
        <w:rPr>
          <w:sz w:val="24"/>
          <w:szCs w:val="24"/>
        </w:rPr>
        <w:t>II.sz. Melléklet</w:t>
      </w:r>
      <w:r w:rsidRPr="000A1D8B">
        <w:rPr>
          <w:sz w:val="24"/>
          <w:szCs w:val="24"/>
        </w:rPr>
        <w:tab/>
        <w:t>Általános feltételek</w:t>
      </w:r>
    </w:p>
    <w:p w14:paraId="56C1DD59" w14:textId="77777777" w:rsidR="00E44F2B" w:rsidRPr="000A1D8B" w:rsidRDefault="00E44F2B" w:rsidP="00BB0D2F">
      <w:pPr>
        <w:tabs>
          <w:tab w:val="left" w:pos="1701"/>
        </w:tabs>
        <w:ind w:left="1701" w:hanging="1701"/>
        <w:rPr>
          <w:sz w:val="24"/>
          <w:szCs w:val="24"/>
        </w:rPr>
      </w:pPr>
      <w:r w:rsidRPr="000A1D8B">
        <w:rPr>
          <w:sz w:val="24"/>
          <w:szCs w:val="24"/>
        </w:rPr>
        <w:t>III.sz. Melléklet</w:t>
      </w:r>
      <w:r w:rsidRPr="000A1D8B">
        <w:rPr>
          <w:sz w:val="24"/>
          <w:szCs w:val="24"/>
        </w:rPr>
        <w:tab/>
      </w:r>
      <w:hyperlink r:id="rId8" w:history="1">
        <w:r w:rsidRPr="000A1D8B">
          <w:rPr>
            <w:rStyle w:val="Hiperhivatkozs"/>
            <w:color w:val="auto"/>
            <w:sz w:val="24"/>
            <w:szCs w:val="24"/>
            <w:u w:val="none"/>
          </w:rPr>
          <w:t>Erasmus Hallgatói Charta</w:t>
        </w:r>
      </w:hyperlink>
    </w:p>
    <w:p w14:paraId="7F4E5E70" w14:textId="77777777" w:rsidR="00E44F2B" w:rsidRPr="000A1D8B" w:rsidRDefault="00E44F2B" w:rsidP="00BB0D2F">
      <w:pPr>
        <w:tabs>
          <w:tab w:val="left" w:pos="1701"/>
        </w:tabs>
        <w:ind w:left="1701" w:hanging="1701"/>
        <w:rPr>
          <w:sz w:val="24"/>
          <w:szCs w:val="24"/>
        </w:rPr>
      </w:pPr>
    </w:p>
    <w:p w14:paraId="7C89D868" w14:textId="77777777" w:rsidR="00E44F2B" w:rsidRPr="000A1D8B" w:rsidRDefault="00E44F2B" w:rsidP="00BB0D2F">
      <w:pPr>
        <w:jc w:val="both"/>
        <w:rPr>
          <w:rFonts w:eastAsia="MingLiU"/>
          <w:sz w:val="24"/>
          <w:szCs w:val="24"/>
        </w:rPr>
      </w:pPr>
      <w:r w:rsidRPr="000A1D8B">
        <w:rPr>
          <w:rFonts w:eastAsia="MingLiU"/>
          <w:sz w:val="24"/>
          <w:szCs w:val="24"/>
        </w:rPr>
        <w:t xml:space="preserve">A </w:t>
      </w:r>
      <w:r w:rsidRPr="000A1D8B">
        <w:rPr>
          <w:rFonts w:eastAsia="MingLiU"/>
          <w:b/>
          <w:sz w:val="24"/>
          <w:szCs w:val="24"/>
        </w:rPr>
        <w:t>Különös Feltételekben</w:t>
      </w:r>
      <w:r w:rsidRPr="000A1D8B">
        <w:rPr>
          <w:rFonts w:eastAsia="MingLiU"/>
          <w:sz w:val="24"/>
          <w:szCs w:val="24"/>
        </w:rPr>
        <w:t xml:space="preserve"> megállapított feltételek a </w:t>
      </w:r>
      <w:r w:rsidRPr="000A1D8B">
        <w:rPr>
          <w:rFonts w:eastAsia="MingLiU"/>
          <w:b/>
          <w:sz w:val="24"/>
          <w:szCs w:val="24"/>
        </w:rPr>
        <w:t>Mellékletekben</w:t>
      </w:r>
      <w:r w:rsidRPr="000A1D8B">
        <w:rPr>
          <w:rFonts w:eastAsia="MingLiU"/>
          <w:sz w:val="24"/>
          <w:szCs w:val="24"/>
        </w:rPr>
        <w:t xml:space="preserve"> megállapított előírásokkal szemben elsőbbséget élveznek.</w:t>
      </w:r>
    </w:p>
    <w:p w14:paraId="2E4852FC" w14:textId="77777777" w:rsidR="00E44F2B" w:rsidRPr="000A1D8B" w:rsidRDefault="00E44F2B" w:rsidP="00BB0D2F">
      <w:pPr>
        <w:jc w:val="both"/>
        <w:rPr>
          <w:sz w:val="24"/>
          <w:szCs w:val="24"/>
        </w:rPr>
      </w:pPr>
    </w:p>
    <w:p w14:paraId="27A46A3C" w14:textId="77777777" w:rsidR="00E44F2B" w:rsidRPr="000A1D8B" w:rsidRDefault="00E44F2B" w:rsidP="00BB0D2F">
      <w:pPr>
        <w:pStyle w:val="Cmsor1"/>
        <w:numPr>
          <w:ilvl w:val="0"/>
          <w:numId w:val="0"/>
        </w:numPr>
        <w:spacing w:before="0" w:after="0"/>
        <w:rPr>
          <w:szCs w:val="24"/>
        </w:rPr>
      </w:pPr>
      <w:r w:rsidRPr="000A1D8B">
        <w:rPr>
          <w:szCs w:val="24"/>
        </w:rPr>
        <w:t>KÜLÖNÖS FELTÉTELEK</w:t>
      </w:r>
    </w:p>
    <w:p w14:paraId="698C4DB8" w14:textId="77777777" w:rsidR="00E44F2B" w:rsidRPr="000A1D8B" w:rsidRDefault="00E44F2B" w:rsidP="00BB0D2F">
      <w:pPr>
        <w:pStyle w:val="Text1"/>
        <w:pBdr>
          <w:bottom w:val="single" w:sz="6" w:space="1" w:color="000000"/>
        </w:pBdr>
        <w:spacing w:after="0"/>
        <w:ind w:left="0"/>
        <w:jc w:val="left"/>
        <w:rPr>
          <w:szCs w:val="24"/>
        </w:rPr>
      </w:pPr>
    </w:p>
    <w:p w14:paraId="468E8873" w14:textId="35CF0A05" w:rsidR="00E44F2B" w:rsidRPr="000A1D8B" w:rsidRDefault="00E44F2B" w:rsidP="00BB0D2F">
      <w:pPr>
        <w:pStyle w:val="Text1"/>
        <w:pBdr>
          <w:bottom w:val="single" w:sz="6" w:space="1" w:color="000000"/>
        </w:pBdr>
        <w:spacing w:after="0"/>
        <w:ind w:left="0"/>
        <w:jc w:val="left"/>
        <w:rPr>
          <w:b/>
          <w:szCs w:val="24"/>
        </w:rPr>
      </w:pPr>
      <w:r w:rsidRPr="000A1D8B">
        <w:rPr>
          <w:b/>
          <w:szCs w:val="24"/>
        </w:rPr>
        <w:t>1. CIKK – A SZERZŐDÉS TÁRGYA</w:t>
      </w:r>
    </w:p>
    <w:p w14:paraId="6515803D" w14:textId="77777777" w:rsidR="00E44F2B" w:rsidRPr="000A1D8B" w:rsidRDefault="00E44F2B" w:rsidP="00BB0D2F">
      <w:pPr>
        <w:ind w:left="567" w:hanging="567"/>
        <w:jc w:val="both"/>
        <w:rPr>
          <w:sz w:val="24"/>
          <w:szCs w:val="24"/>
        </w:rPr>
      </w:pPr>
      <w:r w:rsidRPr="000A1D8B">
        <w:rPr>
          <w:sz w:val="24"/>
          <w:szCs w:val="24"/>
        </w:rPr>
        <w:t>1.1</w:t>
      </w:r>
      <w:r w:rsidRPr="000A1D8B">
        <w:rPr>
          <w:sz w:val="24"/>
          <w:szCs w:val="24"/>
        </w:rPr>
        <w:tab/>
        <w:t xml:space="preserve">Az </w:t>
      </w:r>
      <w:r w:rsidRPr="000A1D8B">
        <w:rPr>
          <w:b/>
          <w:sz w:val="24"/>
          <w:szCs w:val="24"/>
        </w:rPr>
        <w:t>Intézmény</w:t>
      </w:r>
      <w:r w:rsidRPr="000A1D8B">
        <w:rPr>
          <w:sz w:val="24"/>
          <w:szCs w:val="24"/>
        </w:rPr>
        <w:t xml:space="preserve"> a </w:t>
      </w:r>
      <w:r w:rsidRPr="000A1D8B">
        <w:rPr>
          <w:b/>
          <w:sz w:val="24"/>
          <w:szCs w:val="24"/>
        </w:rPr>
        <w:t>Résztvevő</w:t>
      </w:r>
      <w:r w:rsidRPr="000A1D8B">
        <w:rPr>
          <w:sz w:val="24"/>
          <w:szCs w:val="24"/>
        </w:rPr>
        <w:t xml:space="preserve"> számára támogatást nyújt ahhoz, hogy az Erasmus+ Program keretein belül tanulmányi mobilitási tevékenységet folytasson. </w:t>
      </w:r>
    </w:p>
    <w:p w14:paraId="04E5838C" w14:textId="77777777" w:rsidR="00E44F2B" w:rsidRPr="000A1D8B" w:rsidRDefault="00E44F2B" w:rsidP="00BB0D2F">
      <w:pPr>
        <w:ind w:left="567" w:hanging="567"/>
        <w:jc w:val="both"/>
        <w:rPr>
          <w:sz w:val="24"/>
          <w:szCs w:val="24"/>
        </w:rPr>
      </w:pPr>
    </w:p>
    <w:p w14:paraId="73F44E19" w14:textId="150275CB" w:rsidR="00E44F2B" w:rsidRPr="000A1D8B" w:rsidRDefault="00E44F2B" w:rsidP="00BB0D2F">
      <w:pPr>
        <w:ind w:left="567"/>
        <w:jc w:val="both"/>
        <w:rPr>
          <w:b/>
          <w:sz w:val="24"/>
          <w:szCs w:val="24"/>
        </w:rPr>
      </w:pPr>
      <w:r w:rsidRPr="000A1D8B">
        <w:rPr>
          <w:b/>
          <w:sz w:val="24"/>
          <w:szCs w:val="24"/>
        </w:rPr>
        <w:t>Fogadó intézmény neve:</w:t>
      </w:r>
      <w:r w:rsidR="00245CD5" w:rsidRPr="000A1D8B">
        <w:rPr>
          <w:b/>
          <w:sz w:val="24"/>
          <w:szCs w:val="24"/>
        </w:rPr>
        <w:t xml:space="preserve"> </w:t>
      </w:r>
      <w:permStart w:id="1310672251" w:edGrp="everyone"/>
      <w:r w:rsidR="0000685B" w:rsidRPr="000A1D8B">
        <w:rPr>
          <w:b/>
          <w:sz w:val="24"/>
          <w:szCs w:val="24"/>
        </w:rPr>
        <w:t>...</w:t>
      </w:r>
      <w:permEnd w:id="1310672251"/>
    </w:p>
    <w:p w14:paraId="7E6516C8" w14:textId="77777777" w:rsidR="00E44F2B" w:rsidRPr="000A1D8B" w:rsidRDefault="00E44F2B" w:rsidP="00BB0D2F">
      <w:pPr>
        <w:ind w:left="567"/>
        <w:jc w:val="both"/>
        <w:rPr>
          <w:b/>
          <w:sz w:val="24"/>
          <w:szCs w:val="24"/>
        </w:rPr>
      </w:pPr>
    </w:p>
    <w:p w14:paraId="0727E0AF" w14:textId="711CCDE9" w:rsidR="00E44F2B" w:rsidRPr="000A1D8B" w:rsidRDefault="00E44F2B" w:rsidP="00BB0D2F">
      <w:pPr>
        <w:ind w:left="567"/>
        <w:jc w:val="both"/>
        <w:rPr>
          <w:b/>
          <w:sz w:val="24"/>
          <w:szCs w:val="24"/>
        </w:rPr>
      </w:pPr>
      <w:r w:rsidRPr="000A1D8B">
        <w:rPr>
          <w:b/>
          <w:sz w:val="24"/>
          <w:szCs w:val="24"/>
        </w:rPr>
        <w:t xml:space="preserve">Erasmus kódja: </w:t>
      </w:r>
      <w:permStart w:id="2073839229" w:edGrp="everyone"/>
      <w:r w:rsidR="0000685B" w:rsidRPr="000A1D8B">
        <w:rPr>
          <w:b/>
          <w:sz w:val="24"/>
          <w:szCs w:val="24"/>
        </w:rPr>
        <w:t>...</w:t>
      </w:r>
      <w:permEnd w:id="2073839229"/>
    </w:p>
    <w:p w14:paraId="1FE34DF4" w14:textId="77777777" w:rsidR="00E44F2B" w:rsidRPr="000A1D8B" w:rsidRDefault="00E44F2B" w:rsidP="00BB0D2F">
      <w:pPr>
        <w:ind w:left="567"/>
        <w:jc w:val="both"/>
        <w:rPr>
          <w:b/>
          <w:sz w:val="24"/>
          <w:szCs w:val="24"/>
        </w:rPr>
      </w:pPr>
    </w:p>
    <w:p w14:paraId="6E323BD7" w14:textId="14F55C31" w:rsidR="00E44F2B" w:rsidRPr="000A1D8B" w:rsidRDefault="00E44F2B" w:rsidP="00684238">
      <w:pPr>
        <w:ind w:left="567" w:hanging="567"/>
        <w:jc w:val="both"/>
        <w:rPr>
          <w:sz w:val="24"/>
          <w:szCs w:val="24"/>
        </w:rPr>
      </w:pPr>
      <w:r w:rsidRPr="000A1D8B">
        <w:rPr>
          <w:sz w:val="24"/>
          <w:szCs w:val="24"/>
        </w:rPr>
        <w:t>1.2</w:t>
      </w:r>
      <w:r w:rsidRPr="000A1D8B">
        <w:rPr>
          <w:sz w:val="24"/>
          <w:szCs w:val="24"/>
        </w:rPr>
        <w:tab/>
        <w:t xml:space="preserve">A </w:t>
      </w:r>
      <w:r w:rsidRPr="000A1D8B">
        <w:rPr>
          <w:b/>
          <w:sz w:val="24"/>
          <w:szCs w:val="24"/>
        </w:rPr>
        <w:t>Résztvevő</w:t>
      </w:r>
      <w:r w:rsidRPr="000A1D8B">
        <w:rPr>
          <w:sz w:val="24"/>
          <w:szCs w:val="24"/>
        </w:rPr>
        <w:t xml:space="preserve"> elfogadja a 3. cikkben meghatározott összegű pénzügyi támogatást, és vállalja, hogy az I. sz. mellékletben leírt tanulmányi mobilitási tevékenységet végrehajtja. </w:t>
      </w:r>
      <w:r w:rsidRPr="000A1D8B">
        <w:rPr>
          <w:b/>
          <w:sz w:val="24"/>
          <w:szCs w:val="24"/>
        </w:rPr>
        <w:t>Részt</w:t>
      </w:r>
      <w:r w:rsidR="00D56E24" w:rsidRPr="000A1D8B">
        <w:rPr>
          <w:b/>
          <w:sz w:val="24"/>
          <w:szCs w:val="24"/>
        </w:rPr>
        <w:t>vevő</w:t>
      </w:r>
      <w:r w:rsidR="00D56E24" w:rsidRPr="000A1D8B">
        <w:rPr>
          <w:sz w:val="24"/>
          <w:szCs w:val="24"/>
        </w:rPr>
        <w:t xml:space="preserve"> a hazai intézményben a </w:t>
      </w:r>
      <w:permStart w:id="113380375" w:edGrp="everyone"/>
      <w:r w:rsidR="0000685B" w:rsidRPr="000A1D8B">
        <w:rPr>
          <w:sz w:val="24"/>
          <w:szCs w:val="24"/>
        </w:rPr>
        <w:t>.</w:t>
      </w:r>
      <w:permEnd w:id="113380375"/>
      <w:r w:rsidR="0000685B" w:rsidRPr="000A1D8B">
        <w:rPr>
          <w:sz w:val="24"/>
          <w:szCs w:val="24"/>
        </w:rPr>
        <w:t>.</w:t>
      </w:r>
      <w:r w:rsidR="008C34F4" w:rsidRPr="000A1D8B">
        <w:rPr>
          <w:sz w:val="24"/>
          <w:szCs w:val="24"/>
        </w:rPr>
        <w:t>/</w:t>
      </w:r>
      <w:permStart w:id="334904427" w:edGrp="everyone"/>
      <w:r w:rsidR="0000685B" w:rsidRPr="000A1D8B">
        <w:rPr>
          <w:sz w:val="24"/>
          <w:szCs w:val="24"/>
        </w:rPr>
        <w:t>...</w:t>
      </w:r>
      <w:permEnd w:id="334904427"/>
      <w:r w:rsidR="0000685B" w:rsidRPr="000A1D8B">
        <w:rPr>
          <w:sz w:val="24"/>
          <w:szCs w:val="24"/>
        </w:rPr>
        <w:t>.</w:t>
      </w:r>
      <w:r w:rsidR="008C34F4" w:rsidRPr="000A1D8B">
        <w:rPr>
          <w:sz w:val="24"/>
          <w:szCs w:val="24"/>
        </w:rPr>
        <w:t>-e</w:t>
      </w:r>
      <w:r w:rsidRPr="000A1D8B">
        <w:rPr>
          <w:sz w:val="24"/>
          <w:szCs w:val="24"/>
        </w:rPr>
        <w:t>s tanévben beirat</w:t>
      </w:r>
      <w:r w:rsidR="002E650F" w:rsidRPr="000A1D8B">
        <w:rPr>
          <w:sz w:val="24"/>
          <w:szCs w:val="24"/>
        </w:rPr>
        <w:t xml:space="preserve">kozik, vállalja, hogy a </w:t>
      </w:r>
      <w:permStart w:id="178132829" w:edGrp="everyone"/>
      <w:r w:rsidR="0000685B" w:rsidRPr="000A1D8B">
        <w:rPr>
          <w:sz w:val="24"/>
          <w:szCs w:val="24"/>
        </w:rPr>
        <w:t>..</w:t>
      </w:r>
      <w:permEnd w:id="178132829"/>
      <w:r w:rsidR="0000685B" w:rsidRPr="000A1D8B">
        <w:rPr>
          <w:sz w:val="24"/>
          <w:szCs w:val="24"/>
        </w:rPr>
        <w:t>.</w:t>
      </w:r>
      <w:r w:rsidR="002E650F" w:rsidRPr="000A1D8B">
        <w:rPr>
          <w:sz w:val="24"/>
          <w:szCs w:val="24"/>
        </w:rPr>
        <w:t>/</w:t>
      </w:r>
      <w:permStart w:id="1135437955" w:edGrp="everyone"/>
      <w:r w:rsidR="0000685B" w:rsidRPr="000A1D8B">
        <w:rPr>
          <w:sz w:val="24"/>
          <w:szCs w:val="24"/>
        </w:rPr>
        <w:t>..</w:t>
      </w:r>
      <w:permEnd w:id="1135437955"/>
      <w:r w:rsidR="0000685B" w:rsidRPr="000A1D8B">
        <w:rPr>
          <w:sz w:val="24"/>
          <w:szCs w:val="24"/>
        </w:rPr>
        <w:t>.</w:t>
      </w:r>
      <w:r w:rsidR="002E650F" w:rsidRPr="000A1D8B">
        <w:rPr>
          <w:sz w:val="24"/>
          <w:szCs w:val="24"/>
        </w:rPr>
        <w:t>-e</w:t>
      </w:r>
      <w:r w:rsidRPr="000A1D8B">
        <w:rPr>
          <w:sz w:val="24"/>
          <w:szCs w:val="24"/>
        </w:rPr>
        <w:t>s tanévnek az ösztöndíjas időszakra eső valamennyi félévében aktív hallgatói jogviszonnyal fog rendelkezni, esetleges fizetési kötelezettségének az Intézménnyel szemben eleget tesz</w:t>
      </w:r>
      <w:r w:rsidR="00641A06" w:rsidRPr="000A1D8B">
        <w:rPr>
          <w:sz w:val="24"/>
          <w:szCs w:val="24"/>
        </w:rPr>
        <w:t xml:space="preserve">, </w:t>
      </w:r>
      <w:r w:rsidR="00641A06" w:rsidRPr="000A1D8B">
        <w:rPr>
          <w:b/>
          <w:sz w:val="24"/>
          <w:szCs w:val="24"/>
        </w:rPr>
        <w:t>oklevelét</w:t>
      </w:r>
      <w:r w:rsidR="00641A06" w:rsidRPr="000A1D8B">
        <w:rPr>
          <w:sz w:val="24"/>
          <w:szCs w:val="24"/>
        </w:rPr>
        <w:t xml:space="preserve"> (</w:t>
      </w:r>
      <w:r w:rsidR="00641A06" w:rsidRPr="000A1D8B">
        <w:rPr>
          <w:b/>
          <w:bCs/>
          <w:sz w:val="24"/>
          <w:szCs w:val="24"/>
        </w:rPr>
        <w:t>diplomáját) nem szerzi meg a mobilitás befejezése előtt</w:t>
      </w:r>
      <w:r w:rsidRPr="000A1D8B">
        <w:rPr>
          <w:sz w:val="24"/>
          <w:szCs w:val="24"/>
        </w:rPr>
        <w:t xml:space="preserve">. Az Intézmény folyósítja a Résztvevő számára mindazokat az anyagi juttatásokat, amelyek </w:t>
      </w:r>
      <w:r w:rsidRPr="000A1D8B">
        <w:rPr>
          <w:b/>
          <w:sz w:val="24"/>
          <w:szCs w:val="24"/>
        </w:rPr>
        <w:t>Résztvevőt</w:t>
      </w:r>
      <w:r w:rsidRPr="000A1D8B">
        <w:rPr>
          <w:sz w:val="24"/>
          <w:szCs w:val="24"/>
        </w:rPr>
        <w:t xml:space="preserve"> az adott tanévben megilletik.</w:t>
      </w:r>
    </w:p>
    <w:p w14:paraId="4F1AA75D" w14:textId="1BEA71FC" w:rsidR="00E44F2B" w:rsidRPr="000A1D8B" w:rsidRDefault="00E44F2B" w:rsidP="003344F5">
      <w:pPr>
        <w:ind w:left="567" w:hanging="567"/>
        <w:jc w:val="both"/>
        <w:rPr>
          <w:sz w:val="24"/>
          <w:szCs w:val="24"/>
        </w:rPr>
      </w:pPr>
      <w:r w:rsidRPr="000A1D8B">
        <w:rPr>
          <w:sz w:val="24"/>
          <w:szCs w:val="24"/>
        </w:rPr>
        <w:t>1.3.</w:t>
      </w:r>
      <w:r w:rsidRPr="000A1D8B">
        <w:rPr>
          <w:sz w:val="24"/>
          <w:szCs w:val="24"/>
        </w:rPr>
        <w:tab/>
      </w:r>
      <w:r w:rsidR="009E6D4D" w:rsidRPr="000A1D8B">
        <w:rPr>
          <w:sz w:val="24"/>
          <w:szCs w:val="24"/>
        </w:rPr>
        <w:t xml:space="preserve">A </w:t>
      </w:r>
      <w:r w:rsidR="009E6D4D" w:rsidRPr="000A1D8B">
        <w:rPr>
          <w:b/>
          <w:sz w:val="24"/>
          <w:szCs w:val="24"/>
        </w:rPr>
        <w:t>Szerződés</w:t>
      </w:r>
      <w:r w:rsidR="009E6D4D" w:rsidRPr="000A1D8B">
        <w:rPr>
          <w:sz w:val="24"/>
          <w:szCs w:val="24"/>
        </w:rPr>
        <w:t xml:space="preserve"> módosítását, beleértve a kezdő és befejező dátum megváltoztatását is, levélben vagy e-mailben küldött hivatalos értesítéssel lehet kérvényezni; a módosítás csak kölcsönös megegyezés esetén válik érvényessé.</w:t>
      </w:r>
    </w:p>
    <w:p w14:paraId="4C93699C" w14:textId="77777777" w:rsidR="00E44F2B" w:rsidRPr="000A1D8B" w:rsidRDefault="00E44F2B" w:rsidP="00BB0D2F">
      <w:pPr>
        <w:ind w:left="567" w:hanging="567"/>
        <w:jc w:val="both"/>
        <w:rPr>
          <w:sz w:val="24"/>
          <w:szCs w:val="24"/>
        </w:rPr>
      </w:pPr>
    </w:p>
    <w:p w14:paraId="4E4762CF" w14:textId="77777777" w:rsidR="00E44F2B" w:rsidRPr="000A1D8B" w:rsidRDefault="00E44F2B" w:rsidP="00BB0D2F">
      <w:pPr>
        <w:pStyle w:val="Text1"/>
        <w:pBdr>
          <w:bottom w:val="single" w:sz="6" w:space="1" w:color="000000"/>
        </w:pBdr>
        <w:spacing w:after="0"/>
        <w:ind w:left="0"/>
        <w:jc w:val="left"/>
        <w:rPr>
          <w:b/>
          <w:szCs w:val="24"/>
        </w:rPr>
      </w:pPr>
      <w:r w:rsidRPr="000A1D8B">
        <w:rPr>
          <w:b/>
          <w:szCs w:val="24"/>
        </w:rPr>
        <w:t>2. CIKK – HATÁLYBA LÉPÉS ÉS A MOBILITÁS IDŐTARTAMA</w:t>
      </w:r>
    </w:p>
    <w:p w14:paraId="23A67093" w14:textId="77777777" w:rsidR="00E44F2B" w:rsidRPr="000A1D8B" w:rsidRDefault="00E44F2B" w:rsidP="00700A41">
      <w:pPr>
        <w:ind w:left="567" w:hanging="567"/>
        <w:jc w:val="both"/>
        <w:rPr>
          <w:sz w:val="24"/>
          <w:szCs w:val="24"/>
        </w:rPr>
      </w:pPr>
      <w:r w:rsidRPr="000A1D8B">
        <w:rPr>
          <w:sz w:val="24"/>
          <w:szCs w:val="24"/>
        </w:rPr>
        <w:t>2.1</w:t>
      </w:r>
      <w:r w:rsidRPr="000A1D8B">
        <w:rPr>
          <w:rFonts w:eastAsia="MingLiU"/>
          <w:sz w:val="24"/>
          <w:szCs w:val="24"/>
        </w:rPr>
        <w:t xml:space="preserve"> </w:t>
      </w:r>
      <w:r w:rsidRPr="000A1D8B">
        <w:rPr>
          <w:sz w:val="24"/>
          <w:szCs w:val="24"/>
        </w:rPr>
        <w:tab/>
      </w:r>
      <w:r w:rsidRPr="000A1D8B">
        <w:rPr>
          <w:rFonts w:eastAsia="MingLiU"/>
          <w:sz w:val="24"/>
          <w:szCs w:val="24"/>
        </w:rPr>
        <w:t xml:space="preserve">A </w:t>
      </w:r>
      <w:r w:rsidRPr="000A1D8B">
        <w:rPr>
          <w:rFonts w:eastAsia="MingLiU"/>
          <w:b/>
          <w:sz w:val="24"/>
          <w:szCs w:val="24"/>
        </w:rPr>
        <w:t>Szerződés</w:t>
      </w:r>
      <w:r w:rsidRPr="000A1D8B">
        <w:rPr>
          <w:rFonts w:eastAsia="MingLiU"/>
          <w:sz w:val="24"/>
          <w:szCs w:val="24"/>
        </w:rPr>
        <w:t xml:space="preserve"> azon a napon lép hatályba, amelyen a két fél közül utolsóként aláíró szerződő fél azt aláírja. A szerződés időbeli hatálya a felek szerződés szerinti kötelezettségeinek maradéktalan teljesítéséig tart.</w:t>
      </w:r>
    </w:p>
    <w:p w14:paraId="5183B7EA" w14:textId="5068BD9E" w:rsidR="003E4D27" w:rsidRPr="000A1D8B" w:rsidRDefault="00E44F2B" w:rsidP="006447A9">
      <w:pPr>
        <w:ind w:left="567" w:hanging="567"/>
        <w:jc w:val="both"/>
        <w:rPr>
          <w:sz w:val="24"/>
          <w:szCs w:val="24"/>
        </w:rPr>
      </w:pPr>
      <w:r w:rsidRPr="000A1D8B">
        <w:rPr>
          <w:sz w:val="24"/>
          <w:szCs w:val="24"/>
        </w:rPr>
        <w:t>2.2</w:t>
      </w:r>
      <w:r w:rsidRPr="000A1D8B">
        <w:rPr>
          <w:sz w:val="24"/>
          <w:szCs w:val="24"/>
        </w:rPr>
        <w:tab/>
      </w:r>
      <w:r w:rsidRPr="000A1D8B">
        <w:rPr>
          <w:b/>
          <w:sz w:val="24"/>
          <w:szCs w:val="24"/>
        </w:rPr>
        <w:t xml:space="preserve">A mobilitási időszak </w:t>
      </w:r>
      <w:r w:rsidR="00CC7BC8" w:rsidRPr="000A1D8B">
        <w:rPr>
          <w:b/>
          <w:sz w:val="24"/>
          <w:szCs w:val="24"/>
        </w:rPr>
        <w:t>kezdőnapja</w:t>
      </w:r>
      <w:r w:rsidRPr="000A1D8B">
        <w:rPr>
          <w:b/>
          <w:sz w:val="24"/>
          <w:szCs w:val="24"/>
        </w:rPr>
        <w:t xml:space="preserve">: </w:t>
      </w:r>
      <w:permStart w:id="1282701695" w:edGrp="everyone"/>
      <w:r w:rsidR="0000685B" w:rsidRPr="000A1D8B">
        <w:rPr>
          <w:b/>
          <w:sz w:val="24"/>
          <w:szCs w:val="24"/>
        </w:rPr>
        <w:t>...</w:t>
      </w:r>
      <w:permEnd w:id="1282701695"/>
      <w:r w:rsidR="00AF3283" w:rsidRPr="000A1D8B">
        <w:rPr>
          <w:b/>
          <w:sz w:val="24"/>
          <w:szCs w:val="24"/>
        </w:rPr>
        <w:t>,</w:t>
      </w:r>
      <w:r w:rsidRPr="000A1D8B">
        <w:rPr>
          <w:b/>
          <w:sz w:val="24"/>
          <w:szCs w:val="24"/>
        </w:rPr>
        <w:t xml:space="preserve"> </w:t>
      </w:r>
      <w:r w:rsidR="00CC7BC8" w:rsidRPr="000A1D8B">
        <w:rPr>
          <w:b/>
          <w:sz w:val="24"/>
          <w:szCs w:val="24"/>
        </w:rPr>
        <w:t>zárónapja</w:t>
      </w:r>
      <w:r w:rsidRPr="000A1D8B">
        <w:rPr>
          <w:b/>
          <w:sz w:val="24"/>
          <w:szCs w:val="24"/>
        </w:rPr>
        <w:t xml:space="preserve">: </w:t>
      </w:r>
      <w:permStart w:id="1164181698" w:edGrp="everyone"/>
      <w:r w:rsidR="0000685B" w:rsidRPr="000A1D8B">
        <w:rPr>
          <w:b/>
          <w:sz w:val="24"/>
          <w:szCs w:val="24"/>
        </w:rPr>
        <w:t>....</w:t>
      </w:r>
      <w:permEnd w:id="1164181698"/>
      <w:r w:rsidR="0000685B" w:rsidRPr="000A1D8B">
        <w:rPr>
          <w:b/>
          <w:sz w:val="24"/>
          <w:szCs w:val="24"/>
        </w:rPr>
        <w:t>.</w:t>
      </w:r>
      <w:r w:rsidRPr="000A1D8B">
        <w:rPr>
          <w:sz w:val="24"/>
          <w:szCs w:val="24"/>
        </w:rPr>
        <w:t xml:space="preserve"> A mobilitási időszak kezdőnapja az a nap, amelyen a </w:t>
      </w:r>
      <w:r w:rsidR="00DB095D" w:rsidRPr="000A1D8B">
        <w:rPr>
          <w:sz w:val="24"/>
          <w:szCs w:val="24"/>
        </w:rPr>
        <w:t>R</w:t>
      </w:r>
      <w:r w:rsidRPr="000A1D8B">
        <w:rPr>
          <w:sz w:val="24"/>
          <w:szCs w:val="24"/>
        </w:rPr>
        <w:t>észtvevő először köteles a fogadó intézménynél</w:t>
      </w:r>
      <w:r w:rsidR="009F34C0" w:rsidRPr="000A1D8B">
        <w:rPr>
          <w:sz w:val="24"/>
          <w:szCs w:val="24"/>
        </w:rPr>
        <w:t>/szervezetnél</w:t>
      </w:r>
      <w:r w:rsidR="007E3E18" w:rsidRPr="000A1D8B">
        <w:rPr>
          <w:sz w:val="24"/>
          <w:szCs w:val="24"/>
        </w:rPr>
        <w:t xml:space="preserve"> fizikailag</w:t>
      </w:r>
      <w:r w:rsidRPr="000A1D8B">
        <w:rPr>
          <w:sz w:val="24"/>
          <w:szCs w:val="24"/>
        </w:rPr>
        <w:t xml:space="preserve"> </w:t>
      </w:r>
      <w:r w:rsidRPr="000A1D8B">
        <w:rPr>
          <w:sz w:val="24"/>
          <w:szCs w:val="24"/>
        </w:rPr>
        <w:lastRenderedPageBreak/>
        <w:t xml:space="preserve">megjelenni. </w:t>
      </w:r>
      <w:r w:rsidR="00D56E24" w:rsidRPr="000A1D8B">
        <w:rPr>
          <w:sz w:val="24"/>
          <w:szCs w:val="24"/>
        </w:rPr>
        <w:t xml:space="preserve">Ha a Résztvevő a külföldön töltött mobilitási időtartam részeként a fogadó intézményben nyelvtanfolyamon vesz részt, a mobilitási időszak kezdőnapja a fogadó intézményben tartott nyelvtanfolyam első részvételi napja. </w:t>
      </w:r>
      <w:r w:rsidRPr="000A1D8B">
        <w:rPr>
          <w:sz w:val="24"/>
          <w:szCs w:val="24"/>
        </w:rPr>
        <w:t xml:space="preserve">A mobilitási időszak külföldi befejező napja az a nap, amikor a </w:t>
      </w:r>
      <w:r w:rsidR="006C104A" w:rsidRPr="000A1D8B">
        <w:rPr>
          <w:sz w:val="24"/>
          <w:szCs w:val="24"/>
        </w:rPr>
        <w:t>R</w:t>
      </w:r>
      <w:r w:rsidRPr="000A1D8B">
        <w:rPr>
          <w:sz w:val="24"/>
          <w:szCs w:val="24"/>
        </w:rPr>
        <w:t>észtvevő a fogadó intézménynél utoljára köteles megjelenni.</w:t>
      </w:r>
      <w:r w:rsidR="00D56E24" w:rsidRPr="000A1D8B">
        <w:rPr>
          <w:sz w:val="24"/>
          <w:szCs w:val="24"/>
        </w:rPr>
        <w:t xml:space="preserve"> </w:t>
      </w:r>
    </w:p>
    <w:p w14:paraId="48C9A75F" w14:textId="037ABBAF" w:rsidR="009B6447" w:rsidRPr="000A1D8B" w:rsidRDefault="00015065" w:rsidP="001F2813">
      <w:pPr>
        <w:ind w:left="567" w:hanging="567"/>
        <w:jc w:val="both"/>
        <w:rPr>
          <w:sz w:val="24"/>
          <w:szCs w:val="24"/>
        </w:rPr>
      </w:pPr>
      <w:r w:rsidRPr="000A1D8B">
        <w:rPr>
          <w:sz w:val="24"/>
          <w:szCs w:val="24"/>
        </w:rPr>
        <w:t>2.3</w:t>
      </w:r>
      <w:r w:rsidRPr="000A1D8B">
        <w:rPr>
          <w:sz w:val="24"/>
          <w:szCs w:val="24"/>
        </w:rPr>
        <w:tab/>
      </w:r>
      <w:r w:rsidR="009B6447" w:rsidRPr="000A1D8B">
        <w:rPr>
          <w:sz w:val="24"/>
          <w:szCs w:val="24"/>
        </w:rPr>
        <w:t xml:space="preserve">A Résztvevő az Erasmus+ támogatásból a 2.2. pont </w:t>
      </w:r>
      <w:r w:rsidR="009B6447" w:rsidRPr="003A6489">
        <w:rPr>
          <w:sz w:val="24"/>
          <w:szCs w:val="24"/>
        </w:rPr>
        <w:t xml:space="preserve">alapján </w:t>
      </w:r>
      <w:permStart w:id="1940325732" w:edGrp="everyone"/>
      <w:r w:rsidR="009B6447" w:rsidRPr="003A6489">
        <w:rPr>
          <w:sz w:val="24"/>
          <w:szCs w:val="24"/>
        </w:rPr>
        <w:t>...</w:t>
      </w:r>
      <w:permEnd w:id="1940325732"/>
      <w:r w:rsidR="009B6447" w:rsidRPr="003A6489">
        <w:rPr>
          <w:sz w:val="24"/>
          <w:szCs w:val="24"/>
        </w:rPr>
        <w:t xml:space="preserve"> nap </w:t>
      </w:r>
      <w:permStart w:id="496901372" w:edGrp="everyone"/>
      <w:r w:rsidR="009B6447" w:rsidRPr="003A6489">
        <w:rPr>
          <w:sz w:val="24"/>
          <w:szCs w:val="24"/>
        </w:rPr>
        <w:t>hosszú távú mobilitás esetén:</w:t>
      </w:r>
      <w:permEnd w:id="496901372"/>
      <w:r w:rsidR="009B6447" w:rsidRPr="003A6489">
        <w:rPr>
          <w:sz w:val="24"/>
          <w:szCs w:val="24"/>
        </w:rPr>
        <w:t xml:space="preserve">  (azaz</w:t>
      </w:r>
      <w:r w:rsidR="003A6489">
        <w:rPr>
          <w:sz w:val="24"/>
          <w:szCs w:val="24"/>
        </w:rPr>
        <w:t xml:space="preserve"> </w:t>
      </w:r>
      <w:permStart w:id="2006728257" w:edGrp="everyone"/>
      <w:r w:rsidR="001F73D1" w:rsidRPr="003A6489">
        <w:rPr>
          <w:sz w:val="24"/>
          <w:szCs w:val="24"/>
        </w:rPr>
        <w:t>...</w:t>
      </w:r>
      <w:permEnd w:id="2006728257"/>
      <w:r w:rsidR="009B6447" w:rsidRPr="003A6489">
        <w:rPr>
          <w:sz w:val="24"/>
          <w:szCs w:val="24"/>
        </w:rPr>
        <w:t xml:space="preserve"> hónap és </w:t>
      </w:r>
      <w:permStart w:id="1618112751" w:edGrp="everyone"/>
      <w:r w:rsidR="001F73D1" w:rsidRPr="003A6489">
        <w:rPr>
          <w:sz w:val="24"/>
          <w:szCs w:val="24"/>
        </w:rPr>
        <w:t>...</w:t>
      </w:r>
      <w:permEnd w:id="1618112751"/>
      <w:r w:rsidR="003A6489">
        <w:rPr>
          <w:sz w:val="24"/>
          <w:szCs w:val="24"/>
        </w:rPr>
        <w:t xml:space="preserve"> </w:t>
      </w:r>
      <w:r w:rsidR="009B6447" w:rsidRPr="003A6489">
        <w:rPr>
          <w:sz w:val="24"/>
          <w:szCs w:val="24"/>
        </w:rPr>
        <w:t xml:space="preserve">nap) időszakra kap pénzügyi támogatást. A mobilitási időtartamhoz hozzáadódik további </w:t>
      </w:r>
      <w:permStart w:id="436606590" w:edGrp="everyone"/>
      <w:r w:rsidR="00F46AC5" w:rsidRPr="003A6489">
        <w:rPr>
          <w:sz w:val="24"/>
          <w:szCs w:val="24"/>
        </w:rPr>
        <w:t>...</w:t>
      </w:r>
      <w:permEnd w:id="436606590"/>
      <w:r w:rsidR="009B6447" w:rsidRPr="003A6489">
        <w:rPr>
          <w:sz w:val="24"/>
          <w:szCs w:val="24"/>
        </w:rPr>
        <w:t xml:space="preserve"> u</w:t>
      </w:r>
      <w:r w:rsidR="009B6447" w:rsidRPr="000A1D8B">
        <w:rPr>
          <w:sz w:val="24"/>
          <w:szCs w:val="24"/>
        </w:rPr>
        <w:t>tazási nap, amely napokra jár a megélhetési támogatás.</w:t>
      </w:r>
    </w:p>
    <w:p w14:paraId="37AE8287" w14:textId="2367BF1B" w:rsidR="0093049B" w:rsidRPr="004E09AB" w:rsidRDefault="00E44F2B" w:rsidP="0091159C">
      <w:pPr>
        <w:tabs>
          <w:tab w:val="left" w:pos="567"/>
        </w:tabs>
        <w:ind w:left="567" w:hanging="567"/>
        <w:jc w:val="both"/>
        <w:rPr>
          <w:sz w:val="24"/>
          <w:szCs w:val="24"/>
        </w:rPr>
      </w:pPr>
      <w:r w:rsidRPr="000A1D8B">
        <w:rPr>
          <w:sz w:val="24"/>
          <w:szCs w:val="24"/>
        </w:rPr>
        <w:t xml:space="preserve">2.4 </w:t>
      </w:r>
      <w:r w:rsidRPr="000A1D8B">
        <w:rPr>
          <w:sz w:val="24"/>
          <w:szCs w:val="24"/>
        </w:rPr>
        <w:tab/>
      </w:r>
      <w:permStart w:id="721310646" w:edGrp="everyone"/>
      <w:r w:rsidR="009F6CC4" w:rsidRPr="004E09AB">
        <w:rPr>
          <w:sz w:val="24"/>
          <w:szCs w:val="24"/>
        </w:rPr>
        <w:t>hosszú távú mobilitások esetén: A fizikai mobilitás időtartama nem haladhatja meg a 12 hónapot (osztatlan képzések esetén 24 hónapot), beleértve az Erasmus+ támogatás nélküli („zero-grant”) időszakokat is.</w:t>
      </w:r>
      <w:r w:rsidR="00EC51EC" w:rsidRPr="004E09AB">
        <w:rPr>
          <w:sz w:val="24"/>
          <w:szCs w:val="24"/>
        </w:rPr>
        <w:t xml:space="preserve"> </w:t>
      </w:r>
    </w:p>
    <w:p w14:paraId="2A93724C" w14:textId="5E1B2DBF" w:rsidR="0091159C" w:rsidRPr="000A1D8B" w:rsidRDefault="0093049B" w:rsidP="0091159C">
      <w:pPr>
        <w:tabs>
          <w:tab w:val="left" w:pos="567"/>
        </w:tabs>
        <w:ind w:left="567" w:hanging="567"/>
        <w:jc w:val="both"/>
        <w:rPr>
          <w:sz w:val="24"/>
          <w:szCs w:val="24"/>
        </w:rPr>
      </w:pPr>
      <w:r w:rsidRPr="004E09AB">
        <w:rPr>
          <w:sz w:val="24"/>
          <w:szCs w:val="24"/>
        </w:rPr>
        <w:tab/>
      </w:r>
      <w:r w:rsidR="009F6CC4" w:rsidRPr="004E09AB">
        <w:rPr>
          <w:sz w:val="24"/>
          <w:szCs w:val="24"/>
        </w:rPr>
        <w:t>rövid távú mobilitás esetén: A fizikai mobilitás időtartama nem haladhatja meg a 30 napot.</w:t>
      </w:r>
    </w:p>
    <w:permEnd w:id="721310646"/>
    <w:p w14:paraId="5F31152A" w14:textId="213ED5A9" w:rsidR="00E44F2B" w:rsidRPr="000A1D8B" w:rsidRDefault="00E44F2B" w:rsidP="00BB0D2F">
      <w:pPr>
        <w:tabs>
          <w:tab w:val="left" w:pos="567"/>
        </w:tabs>
        <w:ind w:left="567" w:hanging="567"/>
        <w:jc w:val="both"/>
        <w:rPr>
          <w:sz w:val="24"/>
          <w:szCs w:val="24"/>
        </w:rPr>
      </w:pPr>
      <w:r w:rsidRPr="000A1D8B">
        <w:rPr>
          <w:sz w:val="24"/>
          <w:szCs w:val="24"/>
        </w:rPr>
        <w:t xml:space="preserve">2.5 </w:t>
      </w:r>
      <w:r w:rsidRPr="000A1D8B">
        <w:rPr>
          <w:sz w:val="24"/>
          <w:szCs w:val="24"/>
        </w:rPr>
        <w:tab/>
      </w:r>
      <w:r w:rsidR="0051218E" w:rsidRPr="000A1D8B">
        <w:rPr>
          <w:sz w:val="24"/>
          <w:szCs w:val="24"/>
        </w:rPr>
        <w:t>A tartózkodási időtartam meghosszabbítására vonatkozóan az intézményi koordinátornak elektronikus levélben küldött kérelmet (erasmus@pte.hu) az eredetileg tervezett mobilitási időszak vége előtt legalább 30 nappal lehet beterjeszteni a 2.4. pontban foglaltak figyelembevételével. Amennyiben az Intézmény hozzájárul, a hosszabbítás tényét szerződés-módosításban kell rögzíteni.</w:t>
      </w:r>
    </w:p>
    <w:p w14:paraId="7905D2D5" w14:textId="7CF08DAD" w:rsidR="00E44F2B" w:rsidRPr="000A1D8B" w:rsidRDefault="00E44F2B" w:rsidP="009B0616">
      <w:pPr>
        <w:ind w:left="567" w:hanging="567"/>
        <w:jc w:val="both"/>
        <w:rPr>
          <w:sz w:val="24"/>
          <w:szCs w:val="24"/>
        </w:rPr>
      </w:pPr>
      <w:r w:rsidRPr="000A1D8B">
        <w:rPr>
          <w:sz w:val="24"/>
          <w:szCs w:val="24"/>
        </w:rPr>
        <w:t>2.6</w:t>
      </w:r>
      <w:r w:rsidRPr="000A1D8B">
        <w:rPr>
          <w:sz w:val="24"/>
          <w:szCs w:val="24"/>
        </w:rPr>
        <w:tab/>
      </w:r>
      <w:r w:rsidR="00CD21E8" w:rsidRPr="000A1D8B">
        <w:rPr>
          <w:sz w:val="24"/>
          <w:szCs w:val="24"/>
        </w:rPr>
        <w:t>A 2.2. cikkben foglaltak szerint a mobilitási időszak kezdő és befejező napját a Tanulmányi Megállapodásban kell meghatározni. A mobilitási időtartam jóváhagyott kezdő- és zárónapját a Transcript of Records, a Traineeship Certificate, illetve a Certificate of Attendance (vagy az ezen dokumentumokhoz mellékelt nyilatkozatok) tartalmazzák. Ha a ténylegesen teljesített időtartam rövidebb, mint a 2.2. cikkben rögzített időtartam, a Résztvevőnek a támogatás időarányos részét vissza kell fizetnie az Intézménynek. A visszafizetendő időarányos részt a 2.2. cikkben meghatározott mobilitási időszak és a ténylegesen teljesített mobilitási időszak közötti különbség alapján kell kiszámítani. A ténylegesen teljesített mobilitási időszakot a tanulmányi megállapodás, az Arrival Form és a Validation Form alapján kell meghatározni. Ebben az esetben a visszafizetésre vonatkozóan a 3.8-3.9. cikkek rendelkezéseit kell megfelelően alkalmazni.</w:t>
      </w:r>
    </w:p>
    <w:p w14:paraId="6A11795C" w14:textId="77777777" w:rsidR="004326C6" w:rsidRPr="000A1D8B" w:rsidRDefault="00E44F2B" w:rsidP="00B93911">
      <w:pPr>
        <w:ind w:left="567" w:hanging="567"/>
        <w:jc w:val="both"/>
        <w:rPr>
          <w:bCs/>
          <w:sz w:val="24"/>
          <w:szCs w:val="24"/>
          <w:lang w:eastAsia="en-US"/>
        </w:rPr>
      </w:pPr>
      <w:r w:rsidRPr="000A1D8B">
        <w:rPr>
          <w:sz w:val="24"/>
          <w:szCs w:val="24"/>
        </w:rPr>
        <w:t>2.7.</w:t>
      </w:r>
      <w:r w:rsidRPr="000A1D8B">
        <w:rPr>
          <w:sz w:val="24"/>
          <w:szCs w:val="24"/>
        </w:rPr>
        <w:tab/>
      </w:r>
      <w:r w:rsidR="004326C6" w:rsidRPr="000A1D8B">
        <w:rPr>
          <w:bCs/>
          <w:sz w:val="24"/>
          <w:szCs w:val="24"/>
          <w:lang w:eastAsia="en-US"/>
        </w:rPr>
        <w:t>A fogadó intézménybe való megérkezéstől számított nyolc (8) napon belül a Résztvevőnek az intézményi koordinátornak küldött e-mailben (erasmus@pte.hu) tájékoztatnia kell az Intézményt a megérkezése tényéről és a szállás címéről, valamint az e-mailhez csatolni köteles a fogadó intézmény által aláírt Arrival Formot (az Erasmus+ fizikai mobilitási időszak tényleges kezdetét igazoló dokumentum).</w:t>
      </w:r>
    </w:p>
    <w:p w14:paraId="4F30FCB5" w14:textId="77777777" w:rsidR="00E44F2B" w:rsidRPr="000A1D8B" w:rsidRDefault="00E44F2B" w:rsidP="00BB0D2F">
      <w:pPr>
        <w:pStyle w:val="Text1"/>
        <w:pBdr>
          <w:bottom w:val="single" w:sz="6" w:space="1" w:color="000000"/>
        </w:pBdr>
        <w:spacing w:after="0"/>
        <w:ind w:left="0"/>
        <w:jc w:val="left"/>
        <w:rPr>
          <w:szCs w:val="24"/>
        </w:rPr>
      </w:pPr>
    </w:p>
    <w:p w14:paraId="255B8E23" w14:textId="6AE22B56" w:rsidR="00E44F2B" w:rsidRPr="000A1D8B" w:rsidRDefault="00E44F2B" w:rsidP="00BB0D2F">
      <w:pPr>
        <w:pStyle w:val="Text1"/>
        <w:pBdr>
          <w:bottom w:val="single" w:sz="6" w:space="1" w:color="000000"/>
        </w:pBdr>
        <w:spacing w:after="0"/>
        <w:ind w:left="0"/>
        <w:jc w:val="left"/>
        <w:rPr>
          <w:b/>
          <w:szCs w:val="24"/>
        </w:rPr>
      </w:pPr>
      <w:r w:rsidRPr="000A1D8B">
        <w:rPr>
          <w:b/>
          <w:szCs w:val="24"/>
        </w:rPr>
        <w:t xml:space="preserve">3. CIKK – </w:t>
      </w:r>
      <w:r w:rsidR="002D79BD" w:rsidRPr="000A1D8B">
        <w:rPr>
          <w:b/>
          <w:szCs w:val="24"/>
        </w:rPr>
        <w:t>A</w:t>
      </w:r>
      <w:r w:rsidRPr="000A1D8B">
        <w:rPr>
          <w:b/>
          <w:szCs w:val="24"/>
        </w:rPr>
        <w:t xml:space="preserve"> TÁMOGATÁS</w:t>
      </w:r>
      <w:r w:rsidR="002D79BD" w:rsidRPr="000A1D8B">
        <w:rPr>
          <w:b/>
          <w:szCs w:val="24"/>
        </w:rPr>
        <w:t xml:space="preserve"> MAXIMÁLIS ÖSSZEGE ÉS FORMÁJA</w:t>
      </w:r>
    </w:p>
    <w:p w14:paraId="44689B26" w14:textId="3E5E4BE9" w:rsidR="00655D44" w:rsidRPr="000A1D8B" w:rsidRDefault="00E44F2B" w:rsidP="00C7236E">
      <w:pPr>
        <w:pStyle w:val="pont-szveggel"/>
        <w:keepNext w:val="0"/>
        <w:spacing w:before="0" w:after="0" w:line="240" w:lineRule="auto"/>
        <w:rPr>
          <w:rFonts w:ascii="Times New Roman" w:hAnsi="Times New Roman"/>
          <w:sz w:val="24"/>
          <w:szCs w:val="24"/>
          <w:lang w:val="hu-HU"/>
        </w:rPr>
      </w:pPr>
      <w:r w:rsidRPr="000A1D8B">
        <w:rPr>
          <w:rFonts w:ascii="Times New Roman" w:hAnsi="Times New Roman"/>
          <w:sz w:val="24"/>
          <w:szCs w:val="24"/>
          <w:lang w:val="hu-HU"/>
        </w:rPr>
        <w:t>3.1</w:t>
      </w:r>
      <w:r w:rsidRPr="000A1D8B">
        <w:rPr>
          <w:rFonts w:ascii="Times New Roman" w:hAnsi="Times New Roman"/>
          <w:sz w:val="24"/>
          <w:szCs w:val="24"/>
          <w:lang w:val="hu-HU"/>
        </w:rPr>
        <w:tab/>
      </w:r>
      <w:r w:rsidR="002C71D4" w:rsidRPr="000A1D8B">
        <w:rPr>
          <w:rFonts w:ascii="Times New Roman" w:hAnsi="Times New Roman"/>
          <w:sz w:val="24"/>
          <w:szCs w:val="24"/>
          <w:lang w:val="hu-HU"/>
        </w:rPr>
        <w:t xml:space="preserve">A mobilitási időtartamra nyújtandó pénzügyi támogatás kiszámítása az Erasmus+ Program Pályázati útmutatójában ismertetett szabályok alapján történik azzal a kitétellel, hogy az euró árfolyam </w:t>
      </w:r>
      <w:permStart w:id="447627922" w:edGrp="everyone"/>
      <w:r w:rsidR="002C71D4" w:rsidRPr="003A6489">
        <w:rPr>
          <w:rFonts w:ascii="Times New Roman" w:hAnsi="Times New Roman"/>
          <w:sz w:val="24"/>
          <w:szCs w:val="24"/>
          <w:lang w:val="hu-HU"/>
        </w:rPr>
        <w:t>400 Ft / eur</w:t>
      </w:r>
      <w:r w:rsidR="00067E05" w:rsidRPr="003A6489">
        <w:rPr>
          <w:rFonts w:ascii="Times New Roman" w:hAnsi="Times New Roman"/>
          <w:sz w:val="24"/>
          <w:szCs w:val="24"/>
          <w:lang w:val="hu-HU"/>
        </w:rPr>
        <w:t>ó</w:t>
      </w:r>
      <w:permEnd w:id="447627922"/>
      <w:r w:rsidR="002C71D4" w:rsidRPr="000A1D8B">
        <w:rPr>
          <w:rFonts w:ascii="Times New Roman" w:hAnsi="Times New Roman"/>
          <w:sz w:val="24"/>
          <w:szCs w:val="24"/>
          <w:lang w:val="hu-HU"/>
        </w:rPr>
        <w:t xml:space="preserve"> árfolyamon kerül rögzítésre.</w:t>
      </w:r>
    </w:p>
    <w:p w14:paraId="049F148C" w14:textId="77777777" w:rsidR="00681EB8" w:rsidRPr="000A1D8B" w:rsidRDefault="00E44F2B" w:rsidP="00C7236E">
      <w:pPr>
        <w:pStyle w:val="pont-szveggel"/>
        <w:keepNext w:val="0"/>
        <w:spacing w:before="0" w:after="0" w:line="240" w:lineRule="auto"/>
        <w:rPr>
          <w:rFonts w:ascii="Times New Roman" w:hAnsi="Times New Roman"/>
          <w:sz w:val="24"/>
          <w:szCs w:val="24"/>
          <w:lang w:val="hu-HU"/>
        </w:rPr>
      </w:pPr>
      <w:r w:rsidRPr="000A1D8B">
        <w:rPr>
          <w:rFonts w:ascii="Times New Roman" w:hAnsi="Times New Roman"/>
          <w:sz w:val="24"/>
          <w:szCs w:val="24"/>
          <w:lang w:val="hu-HU"/>
        </w:rPr>
        <w:t>3.2.</w:t>
      </w:r>
      <w:r w:rsidRPr="000A1D8B">
        <w:rPr>
          <w:rFonts w:ascii="Times New Roman" w:hAnsi="Times New Roman"/>
          <w:sz w:val="24"/>
          <w:szCs w:val="24"/>
          <w:lang w:val="hu-HU"/>
        </w:rPr>
        <w:tab/>
      </w:r>
      <w:r w:rsidR="003E2457" w:rsidRPr="000A1D8B">
        <w:rPr>
          <w:rFonts w:ascii="Times New Roman" w:hAnsi="Times New Roman"/>
          <w:sz w:val="24"/>
          <w:szCs w:val="24"/>
          <w:lang w:val="hu-HU"/>
        </w:rPr>
        <w:t xml:space="preserve">A Résztvevő </w:t>
      </w:r>
      <w:r w:rsidR="003E2457" w:rsidRPr="000A1D8B">
        <w:rPr>
          <w:rFonts w:ascii="Times New Roman" w:hAnsi="Times New Roman"/>
          <w:sz w:val="24"/>
          <w:szCs w:val="24"/>
          <w:highlight w:val="lightGray"/>
          <w:lang w:val="hu-HU"/>
        </w:rPr>
        <w:t>[...]</w:t>
      </w:r>
      <w:r w:rsidR="003E2457" w:rsidRPr="000A1D8B">
        <w:rPr>
          <w:rFonts w:ascii="Times New Roman" w:hAnsi="Times New Roman"/>
          <w:sz w:val="24"/>
          <w:szCs w:val="24"/>
          <w:lang w:val="hu-HU"/>
        </w:rPr>
        <w:t xml:space="preserve"> nap fizikai mobilitásra kap Erasmus+ támogatást. </w:t>
      </w:r>
    </w:p>
    <w:p w14:paraId="251E4784" w14:textId="446D757B" w:rsidR="00C37FD8" w:rsidRPr="003A6489" w:rsidRDefault="00681EB8" w:rsidP="00C7236E">
      <w:pPr>
        <w:pStyle w:val="pont-szveggel"/>
        <w:keepNext w:val="0"/>
        <w:spacing w:before="0" w:after="0" w:line="240" w:lineRule="auto"/>
        <w:rPr>
          <w:rFonts w:ascii="Times New Roman" w:hAnsi="Times New Roman"/>
          <w:sz w:val="24"/>
          <w:szCs w:val="24"/>
          <w:lang w:val="hu-HU"/>
        </w:rPr>
      </w:pPr>
      <w:r w:rsidRPr="000A1D8B">
        <w:rPr>
          <w:rFonts w:ascii="Times New Roman" w:hAnsi="Times New Roman"/>
          <w:sz w:val="24"/>
          <w:szCs w:val="24"/>
          <w:lang w:val="hu-HU"/>
        </w:rPr>
        <w:tab/>
      </w:r>
      <w:permStart w:id="538126579" w:edGrp="everyone"/>
      <w:r w:rsidR="003E2457" w:rsidRPr="003A6489">
        <w:rPr>
          <w:rFonts w:ascii="Times New Roman" w:hAnsi="Times New Roman"/>
          <w:sz w:val="24"/>
          <w:szCs w:val="24"/>
          <w:lang w:val="hu-HU"/>
        </w:rPr>
        <w:t>Ehhez az időtartamhoz további [</w:t>
      </w:r>
      <w:r w:rsidR="005B7807" w:rsidRPr="003A6489">
        <w:rPr>
          <w:rFonts w:ascii="Times New Roman" w:hAnsi="Times New Roman"/>
          <w:sz w:val="24"/>
          <w:szCs w:val="24"/>
          <w:lang w:val="hu-HU"/>
        </w:rPr>
        <w:t>...</w:t>
      </w:r>
      <w:r w:rsidR="003E2457" w:rsidRPr="003A6489">
        <w:rPr>
          <w:rFonts w:ascii="Times New Roman" w:hAnsi="Times New Roman"/>
          <w:sz w:val="24"/>
          <w:szCs w:val="24"/>
          <w:lang w:val="hu-HU"/>
        </w:rPr>
        <w:t>] utazási napot és [</w:t>
      </w:r>
      <w:r w:rsidR="005B7807" w:rsidRPr="003A6489">
        <w:rPr>
          <w:rFonts w:ascii="Times New Roman" w:hAnsi="Times New Roman"/>
          <w:sz w:val="24"/>
          <w:szCs w:val="24"/>
          <w:lang w:val="hu-HU"/>
        </w:rPr>
        <w:t>...</w:t>
      </w:r>
      <w:r w:rsidR="003E2457" w:rsidRPr="003A6489">
        <w:rPr>
          <w:rFonts w:ascii="Times New Roman" w:hAnsi="Times New Roman"/>
          <w:sz w:val="24"/>
          <w:szCs w:val="24"/>
          <w:lang w:val="hu-HU"/>
        </w:rPr>
        <w:t>] ’zöld’ utazási napot is hozzá kell számítani, amely napokra szintén jár a megélhetési támogatás.</w:t>
      </w:r>
    </w:p>
    <w:p w14:paraId="7C14D0C0" w14:textId="6A0F58AF" w:rsidR="00E44F2B" w:rsidRPr="000A1D8B" w:rsidRDefault="00C37FD8" w:rsidP="00C7236E">
      <w:pPr>
        <w:pStyle w:val="pont-szveggel"/>
        <w:keepNext w:val="0"/>
        <w:spacing w:before="0" w:after="0" w:line="240" w:lineRule="auto"/>
        <w:rPr>
          <w:rFonts w:ascii="Times New Roman" w:hAnsi="Times New Roman"/>
          <w:sz w:val="20"/>
          <w:szCs w:val="20"/>
          <w:lang w:val="hu-HU"/>
        </w:rPr>
      </w:pPr>
      <w:r w:rsidRPr="003A6489">
        <w:rPr>
          <w:rFonts w:ascii="Times New Roman" w:hAnsi="Times New Roman"/>
          <w:sz w:val="24"/>
          <w:szCs w:val="24"/>
          <w:lang w:val="hu-HU"/>
        </w:rPr>
        <w:tab/>
      </w:r>
      <w:r w:rsidRPr="003A6489">
        <w:rPr>
          <w:rFonts w:ascii="Times New Roman" w:hAnsi="Times New Roman"/>
          <w:sz w:val="20"/>
          <w:szCs w:val="20"/>
          <w:lang w:val="hu-HU"/>
        </w:rPr>
        <w:t>*</w:t>
      </w:r>
      <w:r w:rsidR="003E2457" w:rsidRPr="003A6489">
        <w:rPr>
          <w:rFonts w:ascii="Times New Roman" w:hAnsi="Times New Roman"/>
          <w:sz w:val="20"/>
          <w:szCs w:val="20"/>
          <w:lang w:val="hu-HU"/>
        </w:rPr>
        <w:t>Amennyiben a mobilitási időszak egy része nem támogatott, akkor a napok számát megfelelő mértékben csökkenteni kell.</w:t>
      </w:r>
    </w:p>
    <w:permEnd w:id="538126579"/>
    <w:p w14:paraId="42DC551A" w14:textId="0C2943A9" w:rsidR="0043390A" w:rsidRPr="000A1D8B" w:rsidRDefault="00E44F2B" w:rsidP="00BB0D2F">
      <w:pPr>
        <w:ind w:left="567" w:hanging="567"/>
        <w:jc w:val="both"/>
        <w:rPr>
          <w:sz w:val="24"/>
          <w:szCs w:val="24"/>
        </w:rPr>
      </w:pPr>
      <w:r w:rsidRPr="000A1D8B">
        <w:rPr>
          <w:sz w:val="24"/>
          <w:szCs w:val="24"/>
        </w:rPr>
        <w:t>3.3</w:t>
      </w:r>
      <w:r w:rsidRPr="000A1D8B">
        <w:rPr>
          <w:sz w:val="24"/>
          <w:szCs w:val="24"/>
        </w:rPr>
        <w:tab/>
      </w:r>
      <w:r w:rsidR="00A47EE9" w:rsidRPr="000A1D8B">
        <w:rPr>
          <w:sz w:val="24"/>
          <w:szCs w:val="24"/>
        </w:rPr>
        <w:t xml:space="preserve">A mobilitási időszakra járó teljes támogatás </w:t>
      </w:r>
      <w:permStart w:id="516892181" w:edGrp="everyone"/>
      <w:r w:rsidR="00A47EE9" w:rsidRPr="003A6489">
        <w:rPr>
          <w:sz w:val="24"/>
          <w:szCs w:val="24"/>
        </w:rPr>
        <w:t>...</w:t>
      </w:r>
      <w:permEnd w:id="516892181"/>
      <w:r w:rsidR="000C539C" w:rsidRPr="000A1D8B">
        <w:t>*</w:t>
      </w:r>
      <w:r w:rsidR="00A47EE9" w:rsidRPr="000A1D8B">
        <w:rPr>
          <w:sz w:val="24"/>
          <w:szCs w:val="24"/>
        </w:rPr>
        <w:t>Ft</w:t>
      </w:r>
      <w:r w:rsidR="00932CFE" w:rsidRPr="000A1D8B">
        <w:rPr>
          <w:sz w:val="24"/>
          <w:szCs w:val="24"/>
        </w:rPr>
        <w:t>.</w:t>
      </w:r>
      <w:r w:rsidR="004769A6" w:rsidRPr="000A1D8B">
        <w:rPr>
          <w:sz w:val="24"/>
          <w:szCs w:val="24"/>
        </w:rPr>
        <w:t xml:space="preserve"> </w:t>
      </w:r>
    </w:p>
    <w:p w14:paraId="0D85CB4F" w14:textId="3A7C746C" w:rsidR="006437A8" w:rsidRPr="000A1D8B" w:rsidRDefault="000C539C" w:rsidP="0043390A">
      <w:pPr>
        <w:ind w:left="567"/>
        <w:jc w:val="both"/>
      </w:pPr>
      <w:permStart w:id="1505301063" w:edGrp="everyone"/>
      <w:r w:rsidRPr="000A1D8B">
        <w:t>*</w:t>
      </w:r>
      <w:r w:rsidR="001F33BA" w:rsidRPr="000A1D8B">
        <w:t xml:space="preserve">A támogatás számítási módja: </w:t>
      </w:r>
    </w:p>
    <w:p w14:paraId="3FB778E8" w14:textId="4625B750" w:rsidR="006437A8" w:rsidRPr="003A6489" w:rsidRDefault="001F33BA" w:rsidP="0043390A">
      <w:pPr>
        <w:ind w:left="567"/>
        <w:jc w:val="both"/>
      </w:pPr>
      <w:r w:rsidRPr="003A6489">
        <w:t>rövid távú mobilitás esetén: a mobilitás 3.2. pontban meghatározott napjai száma alapján napi 28.000 Ft., a 14. napig, majd további napi 20.000 Ft., és a megfelelő kiegészítő támogatások és utazási támogatás összege.</w:t>
      </w:r>
    </w:p>
    <w:p w14:paraId="45994EAF" w14:textId="7794EE43" w:rsidR="00E44F2B" w:rsidRPr="000A1D8B" w:rsidRDefault="001F33BA" w:rsidP="0043390A">
      <w:pPr>
        <w:ind w:left="567"/>
        <w:jc w:val="both"/>
        <w:rPr>
          <w:shd w:val="clear" w:color="auto" w:fill="C0C0C0"/>
        </w:rPr>
      </w:pPr>
      <w:r w:rsidRPr="003A6489">
        <w:t>hosszú távú mobilitás esetén: a mobilitás 3.2. pontban meghatározott napjai számának és a fogadó országra vonatkozó egy napra meghatározott megélhetési támogatási egység szorzata, valamint a megfelelő kiegészítő támogatások és utazási támogatás összege. Nem teljes hónap esetén a pénzügyi támogatás összege a fennmaradó napok számának és az egy hónapra meghatározott támogatási összeg (beleértve az esetleges esélyegyenlőségi támogatást is) 1/30-ának szorzata.</w:t>
      </w:r>
    </w:p>
    <w:permEnd w:id="1505301063"/>
    <w:p w14:paraId="256C7002" w14:textId="0C403257" w:rsidR="00E44F2B" w:rsidRPr="000A1D8B" w:rsidRDefault="00E44F2B" w:rsidP="00BB0D2F">
      <w:pPr>
        <w:ind w:left="567" w:hanging="567"/>
        <w:jc w:val="both"/>
        <w:rPr>
          <w:sz w:val="24"/>
          <w:szCs w:val="24"/>
        </w:rPr>
      </w:pPr>
      <w:r w:rsidRPr="000A1D8B">
        <w:rPr>
          <w:sz w:val="24"/>
          <w:szCs w:val="24"/>
        </w:rPr>
        <w:t xml:space="preserve">3.4 </w:t>
      </w:r>
      <w:r w:rsidRPr="000A1D8B">
        <w:rPr>
          <w:sz w:val="24"/>
          <w:szCs w:val="24"/>
        </w:rPr>
        <w:tab/>
      </w:r>
      <w:r w:rsidR="00A2043A" w:rsidRPr="000A1D8B">
        <w:rPr>
          <w:sz w:val="24"/>
          <w:szCs w:val="24"/>
        </w:rPr>
        <w:t xml:space="preserve">A valós költség alapú esélyegyenlőségi támogatással (SN), illetve a különösen költséges utazás támogatásával kapcsolatban felmerült költségek elszámolása a benyújtott és jóváhagyott </w:t>
      </w:r>
      <w:r w:rsidR="00A2043A" w:rsidRPr="000A1D8B">
        <w:rPr>
          <w:sz w:val="24"/>
          <w:szCs w:val="24"/>
        </w:rPr>
        <w:lastRenderedPageBreak/>
        <w:t>támogatási kérelem alapján, a Résztvevő által benyújtott elszámolási dokumentáció alapján történik. A zöld utazás utazási dokumentumokkal, vagy büntetőjogi nyilatkozattal igazolandó.</w:t>
      </w:r>
    </w:p>
    <w:p w14:paraId="4C11CDCC" w14:textId="679123F2" w:rsidR="00E44F2B" w:rsidRPr="000A1D8B" w:rsidRDefault="00E44F2B" w:rsidP="00BB0D2F">
      <w:pPr>
        <w:ind w:left="567" w:hanging="567"/>
        <w:jc w:val="both"/>
        <w:rPr>
          <w:sz w:val="24"/>
          <w:szCs w:val="24"/>
        </w:rPr>
      </w:pPr>
      <w:r w:rsidRPr="000A1D8B">
        <w:rPr>
          <w:sz w:val="24"/>
          <w:szCs w:val="24"/>
        </w:rPr>
        <w:t>3.5</w:t>
      </w:r>
      <w:r w:rsidRPr="000A1D8B">
        <w:rPr>
          <w:sz w:val="24"/>
          <w:szCs w:val="24"/>
        </w:rPr>
        <w:tab/>
      </w:r>
      <w:r w:rsidR="0009010E" w:rsidRPr="000A1D8B">
        <w:rPr>
          <w:sz w:val="24"/>
          <w:szCs w:val="24"/>
        </w:rPr>
        <w:t>A pénzügyi támogatás nem nyújtható az Uniós és hazai támogatások által már fedezett költségek megtérítésére.</w:t>
      </w:r>
    </w:p>
    <w:p w14:paraId="3B56C91E" w14:textId="77777777" w:rsidR="00D628F1" w:rsidRPr="000A1D8B" w:rsidRDefault="00E44F2B" w:rsidP="00BB0D2F">
      <w:pPr>
        <w:ind w:left="567" w:hanging="567"/>
        <w:jc w:val="both"/>
        <w:rPr>
          <w:sz w:val="24"/>
          <w:szCs w:val="24"/>
        </w:rPr>
      </w:pPr>
      <w:r w:rsidRPr="000A1D8B">
        <w:rPr>
          <w:sz w:val="24"/>
          <w:szCs w:val="24"/>
        </w:rPr>
        <w:t>3.6</w:t>
      </w:r>
      <w:r w:rsidRPr="000A1D8B">
        <w:rPr>
          <w:sz w:val="24"/>
          <w:szCs w:val="24"/>
        </w:rPr>
        <w:tab/>
      </w:r>
      <w:r w:rsidR="006A4383" w:rsidRPr="000A1D8B">
        <w:rPr>
          <w:sz w:val="24"/>
          <w:szCs w:val="24"/>
        </w:rPr>
        <w:t>A 3.5 cikkben foglalt rendelkezés figyelembevétele mellett, a pénzügyi támogatás más támogatási forrásokkal összeegyeztethető, beleértve az extra feladatokért kapott esetleges javadalmazást is, amennyiben a Résztvevő maradéktalanul eleget tesz az I. sz. mellékletben felsorolt feladatainak.</w:t>
      </w:r>
    </w:p>
    <w:p w14:paraId="4484FEBF" w14:textId="0BF6F2CF" w:rsidR="000B0135" w:rsidRPr="000A1D8B" w:rsidRDefault="00E44F2B" w:rsidP="0043390A">
      <w:pPr>
        <w:ind w:left="567" w:hanging="567"/>
        <w:jc w:val="both"/>
        <w:rPr>
          <w:bCs/>
          <w:sz w:val="24"/>
          <w:szCs w:val="24"/>
        </w:rPr>
      </w:pPr>
      <w:r w:rsidRPr="000A1D8B">
        <w:rPr>
          <w:sz w:val="24"/>
          <w:szCs w:val="24"/>
        </w:rPr>
        <w:t>3.7</w:t>
      </w:r>
      <w:r w:rsidRPr="000A1D8B">
        <w:rPr>
          <w:sz w:val="24"/>
          <w:szCs w:val="24"/>
        </w:rPr>
        <w:tab/>
      </w:r>
      <w:r w:rsidR="00213A27" w:rsidRPr="000A1D8B">
        <w:rPr>
          <w:bCs/>
          <w:sz w:val="24"/>
          <w:szCs w:val="24"/>
        </w:rPr>
        <w:t>A Résztvevő tudomásul veszi, hogy a támogatás nem feltétlenül fedezi teljes mértékben a mobilitással kapcsolatos vagy a mobilitás során felmerülő összes költséget. Ezért előfordulhat, hogy a Résztvevőnek a mobilitással kapcsolatban vagy annak során a saját körülményei alapján egy előre nem meghatározható összeget magának kell viselnie.</w:t>
      </w:r>
    </w:p>
    <w:p w14:paraId="2671D010" w14:textId="629A33F6" w:rsidR="006437A8" w:rsidRPr="000A1D8B" w:rsidRDefault="00AE04CE" w:rsidP="00345C56">
      <w:pPr>
        <w:ind w:left="567" w:hanging="567"/>
        <w:jc w:val="both"/>
        <w:rPr>
          <w:bCs/>
          <w:sz w:val="24"/>
          <w:szCs w:val="24"/>
        </w:rPr>
      </w:pPr>
      <w:r w:rsidRPr="000A1D8B">
        <w:rPr>
          <w:bCs/>
          <w:sz w:val="24"/>
          <w:szCs w:val="24"/>
        </w:rPr>
        <w:t>3.8.</w:t>
      </w:r>
      <w:r w:rsidRPr="000A1D8B">
        <w:rPr>
          <w:bCs/>
          <w:sz w:val="24"/>
          <w:szCs w:val="24"/>
        </w:rPr>
        <w:tab/>
        <w:t>Amennyiben a Résztvevő a Szerződés rendelkezéseit nem, vagy csak részben teljesíti, az Intézmény tizenöt (15) napos felmondási idővel felmondhatja a jelen megállapodást (vagy elállhat attól), és felszólíthatja a Résztvevőt a pénzügyi támogatás, vagy annak egy arányos részének visszafizetésére. A visszafizetendő összegre vonatkozó javaslat az intézmény mérlegelési jogkörébe tartozik, a visszafizetendő összeg jóváhagyása pedig a nemzeti iroda mérlegelési jogkörébe tartozik. Az intézmény értesíti a Résztvevőt a visszafizetendő összegről, mielőtt az intézmény benyújtja javaslatát a nemzeti ügynökségnek. A Résztvevőnek a javaslat kézhezvételétől számított tizenöt (15) nap áll rendelkezésére, hogy véleményezze azt. A Résztvevőnek a javaslattal kapcsolatos észrevételei nem kötelezőek sem az Intézményre, sem a nemzeti ügynökségre nézve. Ha a Résztvevő a szerződést a mobilitás záródátuma előtt felmondja, a részére már kifizetett támogatási összeget vissza kell fizetnie, kivéve, ha az Intézménnyel ettől eltérően állapodtak meg.</w:t>
      </w:r>
    </w:p>
    <w:p w14:paraId="5CA0150C" w14:textId="17E42526" w:rsidR="000E0E0C" w:rsidRPr="000A1D8B" w:rsidRDefault="000E0E0C" w:rsidP="000E0E0C">
      <w:pPr>
        <w:ind w:left="567" w:hanging="567"/>
        <w:jc w:val="both"/>
        <w:rPr>
          <w:bCs/>
          <w:sz w:val="24"/>
          <w:szCs w:val="24"/>
        </w:rPr>
      </w:pPr>
      <w:r w:rsidRPr="000A1D8B">
        <w:rPr>
          <w:bCs/>
          <w:sz w:val="24"/>
          <w:szCs w:val="24"/>
        </w:rPr>
        <w:t>3.9.</w:t>
      </w:r>
      <w:r w:rsidRPr="000A1D8B">
        <w:rPr>
          <w:bCs/>
          <w:sz w:val="24"/>
          <w:szCs w:val="24"/>
        </w:rPr>
        <w:tab/>
      </w:r>
      <w:r w:rsidRPr="000A1D8B">
        <w:rPr>
          <w:b/>
          <w:sz w:val="24"/>
          <w:szCs w:val="24"/>
        </w:rPr>
        <w:t xml:space="preserve">Tennivalók </w:t>
      </w:r>
      <w:r w:rsidR="0078243B" w:rsidRPr="000A1D8B">
        <w:rPr>
          <w:b/>
          <w:sz w:val="24"/>
          <w:szCs w:val="24"/>
        </w:rPr>
        <w:t>,,</w:t>
      </w:r>
      <w:r w:rsidRPr="000A1D8B">
        <w:rPr>
          <w:b/>
          <w:sz w:val="24"/>
          <w:szCs w:val="24"/>
        </w:rPr>
        <w:t>vis maior</w:t>
      </w:r>
      <w:r w:rsidR="0078243B" w:rsidRPr="000A1D8B">
        <w:rPr>
          <w:b/>
          <w:sz w:val="24"/>
          <w:szCs w:val="24"/>
        </w:rPr>
        <w:t>”</w:t>
      </w:r>
      <w:r w:rsidRPr="000A1D8B">
        <w:rPr>
          <w:b/>
          <w:sz w:val="24"/>
          <w:szCs w:val="24"/>
        </w:rPr>
        <w:t xml:space="preserve"> helyzet esetén</w:t>
      </w:r>
    </w:p>
    <w:p w14:paraId="04545A75" w14:textId="77777777" w:rsidR="000E0E0C" w:rsidRPr="000A1D8B" w:rsidRDefault="000E0E0C" w:rsidP="000E0E0C">
      <w:pPr>
        <w:ind w:left="567" w:hanging="567"/>
        <w:jc w:val="both"/>
        <w:rPr>
          <w:bCs/>
          <w:sz w:val="24"/>
          <w:szCs w:val="24"/>
        </w:rPr>
      </w:pPr>
      <w:r w:rsidRPr="000A1D8B">
        <w:rPr>
          <w:bCs/>
          <w:sz w:val="24"/>
          <w:szCs w:val="24"/>
        </w:rPr>
        <w:tab/>
        <w:t>A vis maior helyzet gyűjtőfogalom, amely olyan elháríthatatlan külső okokat jelent, amelyek miatt a Résztvevő a támogatáshoz kapcsolódó meghatározott feltételeket nem képes teljesíteni, vagy egyéb kötelezettségeknek (pl. jelenléti képzési kötelezettség) nem tud eleget tenni. Ilyen okok lehetnek különösen, de nem kizárólagosan a természeti katasztrófák, (földrengés, tűzvész, járvány, stb), bizonyos politikai-társadalmi események (háború, forradalom stb.), meghatározott állami-hatósági intézkedések (embargó, bojkott, stb.) a Résztvevő súlyos betegsége, stb. A Résztvevő köteles 15 napon belül bejelenteni az Intézmény felé a már bekövetkezett vis maior eseményt, amennyiben valószínűsíthető, hogy emiatt a Szerződésben foglaltakat részben vagy egyáltalán nem tudja teljesíteni.  A bejelentés mellett a Résztvevő köteles a vis maior helyzet bekövetkezését alátámasztó dokumentumokat is csatolni, amennyiben ez lehetséges és életszerű.</w:t>
      </w:r>
    </w:p>
    <w:p w14:paraId="331EFFF7" w14:textId="77777777" w:rsidR="000E0E0C" w:rsidRPr="000A1D8B" w:rsidRDefault="000E0E0C" w:rsidP="000E0E0C">
      <w:pPr>
        <w:ind w:left="567" w:hanging="567"/>
        <w:jc w:val="both"/>
        <w:rPr>
          <w:bCs/>
          <w:sz w:val="24"/>
          <w:szCs w:val="24"/>
        </w:rPr>
      </w:pPr>
      <w:r w:rsidRPr="000A1D8B">
        <w:rPr>
          <w:bCs/>
          <w:sz w:val="24"/>
          <w:szCs w:val="24"/>
        </w:rPr>
        <w:tab/>
        <w:t xml:space="preserve">Ha a Résztvevőt az I. sz. mellékletben meghatározott mobilitási aktivitásának teljesítésében vis maior helyzet akadályozza, Résztvevő megkaphatja a támogatási összegnek legalább a tényleges külföldi tartózkodás hossza alapján számított időarányos részét. A fennmaradó összeget teljes egészében vissza kell fizetni, kivéve, ha a küldő Intézménnyel ettől eltérően állapodtak meg. Az ilyen esetekkel kapcsolatban az Intézmény köteles haladéktalanul értesíteni a Tempus Közalapítványt, és minden ilyen esetben szükséges a Tempus Közalapítvány jóváhagyása. </w:t>
      </w:r>
    </w:p>
    <w:p w14:paraId="474E68D1" w14:textId="77777777" w:rsidR="000E0E0C" w:rsidRPr="000A1D8B" w:rsidRDefault="000E0E0C" w:rsidP="000E0E0C">
      <w:pPr>
        <w:ind w:left="567" w:hanging="567"/>
        <w:jc w:val="both"/>
        <w:rPr>
          <w:bCs/>
          <w:sz w:val="24"/>
          <w:szCs w:val="24"/>
        </w:rPr>
      </w:pPr>
      <w:r w:rsidRPr="000A1D8B">
        <w:rPr>
          <w:bCs/>
          <w:sz w:val="24"/>
          <w:szCs w:val="24"/>
        </w:rPr>
        <w:tab/>
        <w:t xml:space="preserve">Ha a Résztvevő a vis maior helyzettel összefüggésben felmerült rendkívüli költségei vonatkozásában vis maior kérelmet szeretne benyújtani, azt legkésőbb a mobilitás záródátuma után 15 napon belül kell megtennie. A kérelmet az Intézmény által meghatározott módon és formában, az összes alátámasztó dokumentummal együtt kell benyújtani, melyet az Intézmény tételes javaslattétellel továbbít a Tempus Közalapítványnak elbírálásra. Ha az elbírálás során a Tempus Közalapítvány hiánypótlást kér, annak benyújtására az intézményi felszólítástól számítva 30 nap áll a Résztvevő rendelkezésére. Amennyiben a megadott határidőre nem érkezik be a hiánypótlás, akkor a Tempus Közalapítvány a rendelkezésére álló dokumentumok </w:t>
      </w:r>
      <w:r w:rsidRPr="000A1D8B">
        <w:rPr>
          <w:bCs/>
          <w:sz w:val="24"/>
          <w:szCs w:val="24"/>
        </w:rPr>
        <w:lastRenderedPageBreak/>
        <w:t>alapján hozza meg a döntést. A Résztvevő vis maior kérelmét a döntés meghozataláig visszavonhatja.</w:t>
      </w:r>
    </w:p>
    <w:p w14:paraId="2617FBB6" w14:textId="77777777" w:rsidR="000E0E0C" w:rsidRPr="000A1D8B" w:rsidRDefault="000E0E0C" w:rsidP="000E0E0C">
      <w:pPr>
        <w:ind w:left="567" w:hanging="567"/>
        <w:jc w:val="both"/>
        <w:rPr>
          <w:bCs/>
          <w:sz w:val="24"/>
          <w:szCs w:val="24"/>
        </w:rPr>
      </w:pPr>
      <w:r w:rsidRPr="000A1D8B">
        <w:rPr>
          <w:bCs/>
          <w:sz w:val="24"/>
          <w:szCs w:val="24"/>
        </w:rPr>
        <w:tab/>
        <w:t xml:space="preserve">A vis maior kérelmet elbíráló döntésről szóló értesítésben az Intézmény tájékoztatja a Résztvevőt arról, hogy az értesítés kézhezvételétől számított 8 napon belül az intézményi kapcsolattartónál kifogást nyújthat be a döntésben foglaltak vitatása esetén. Amennyiben az Intézmény jogosnak találja a benyújtott kifogást, akkor azt az ügy minden alátámasztó dokumentumával és a tételes intézményi javaslattal együtt továbbítja a Tempus Közalapítvány számára. A kifogás elfogadásáról vagy elutasításáról a Tempus Közalapítvány jogosult dönteni. </w:t>
      </w:r>
    </w:p>
    <w:p w14:paraId="3E91778C" w14:textId="01202A2C" w:rsidR="000E0E0C" w:rsidRPr="000A1D8B" w:rsidRDefault="000E0E0C" w:rsidP="000E0E0C">
      <w:pPr>
        <w:ind w:left="567"/>
        <w:jc w:val="both"/>
        <w:rPr>
          <w:sz w:val="24"/>
          <w:szCs w:val="24"/>
        </w:rPr>
      </w:pPr>
      <w:r w:rsidRPr="000A1D8B">
        <w:rPr>
          <w:bCs/>
          <w:sz w:val="24"/>
          <w:szCs w:val="24"/>
        </w:rPr>
        <w:t>A Résztvevő tudomásul veszi, hogy a vis maior esemény fennállásának igazolása és a visszatérítési kérelem benyújtása az ő kizárólagos felelőssége, és a határidő nem hosszabbítható meg.</w:t>
      </w:r>
    </w:p>
    <w:p w14:paraId="65CA0CB5" w14:textId="77777777" w:rsidR="00E44F2B" w:rsidRPr="000A1D8B" w:rsidRDefault="00E44F2B" w:rsidP="00BB0D2F">
      <w:pPr>
        <w:pStyle w:val="Text1"/>
        <w:pBdr>
          <w:bottom w:val="single" w:sz="6" w:space="1" w:color="000000"/>
        </w:pBdr>
        <w:spacing w:after="0"/>
        <w:ind w:left="0"/>
        <w:jc w:val="left"/>
        <w:rPr>
          <w:szCs w:val="24"/>
        </w:rPr>
      </w:pPr>
    </w:p>
    <w:p w14:paraId="3D57889B" w14:textId="517EDA01" w:rsidR="006437A8" w:rsidRPr="000A1D8B" w:rsidRDefault="00E44F2B" w:rsidP="00CB40EA">
      <w:pPr>
        <w:pStyle w:val="Text1"/>
        <w:pBdr>
          <w:bottom w:val="single" w:sz="6" w:space="1" w:color="000000"/>
        </w:pBdr>
        <w:spacing w:after="0"/>
        <w:ind w:left="0"/>
        <w:jc w:val="left"/>
        <w:rPr>
          <w:b/>
          <w:szCs w:val="24"/>
        </w:rPr>
      </w:pPr>
      <w:r w:rsidRPr="000A1D8B">
        <w:rPr>
          <w:b/>
          <w:szCs w:val="24"/>
        </w:rPr>
        <w:t>4. CIKK – FIZETÉSI FELTÉTELEK</w:t>
      </w:r>
    </w:p>
    <w:p w14:paraId="5677D1CE" w14:textId="5E71585B" w:rsidR="00AE5217" w:rsidRPr="000A1D8B" w:rsidRDefault="00E44F2B" w:rsidP="00AE5217">
      <w:pPr>
        <w:ind w:left="567" w:hanging="567"/>
        <w:jc w:val="both"/>
        <w:rPr>
          <w:sz w:val="24"/>
          <w:szCs w:val="24"/>
        </w:rPr>
      </w:pPr>
      <w:r w:rsidRPr="000A1D8B">
        <w:rPr>
          <w:sz w:val="24"/>
          <w:szCs w:val="24"/>
        </w:rPr>
        <w:t>4.1</w:t>
      </w:r>
      <w:r w:rsidRPr="000A1D8B">
        <w:rPr>
          <w:sz w:val="24"/>
          <w:szCs w:val="24"/>
        </w:rPr>
        <w:tab/>
      </w:r>
      <w:r w:rsidR="00AE5217" w:rsidRPr="000A1D8B">
        <w:rPr>
          <w:sz w:val="24"/>
          <w:szCs w:val="24"/>
        </w:rPr>
        <w:t>A kifizetést a Résztvevőnek legkésőbb az alábbiak közül leghamarabb bekövetkező dátumon kell teljesíteni:</w:t>
      </w:r>
    </w:p>
    <w:p w14:paraId="4DB8B5C9" w14:textId="77777777" w:rsidR="00AE5217" w:rsidRPr="000A1D8B" w:rsidRDefault="00AE5217" w:rsidP="00AE5217">
      <w:pPr>
        <w:ind w:left="567" w:hanging="567"/>
        <w:jc w:val="both"/>
        <w:rPr>
          <w:sz w:val="24"/>
          <w:szCs w:val="24"/>
        </w:rPr>
      </w:pPr>
      <w:r w:rsidRPr="000A1D8B">
        <w:rPr>
          <w:sz w:val="24"/>
          <w:szCs w:val="24"/>
        </w:rPr>
        <w:tab/>
        <w:t xml:space="preserve">- a Szerződés mindkét fél általi aláírásának napját 30 naptári napot követően, </w:t>
      </w:r>
    </w:p>
    <w:p w14:paraId="4222B3B7" w14:textId="77777777" w:rsidR="00AE5217" w:rsidRPr="000A1D8B" w:rsidRDefault="00AE5217" w:rsidP="00AE5217">
      <w:pPr>
        <w:ind w:left="567" w:hanging="567"/>
        <w:jc w:val="both"/>
        <w:rPr>
          <w:sz w:val="24"/>
          <w:szCs w:val="24"/>
        </w:rPr>
      </w:pPr>
      <w:r w:rsidRPr="000A1D8B">
        <w:rPr>
          <w:sz w:val="24"/>
          <w:szCs w:val="24"/>
        </w:rPr>
        <w:tab/>
        <w:t>-  a mobilitási időtartam kezdőnapján.</w:t>
      </w:r>
    </w:p>
    <w:p w14:paraId="037AD792" w14:textId="77777777" w:rsidR="00AE5217" w:rsidRPr="000A1D8B" w:rsidRDefault="00AE5217" w:rsidP="00AE5217">
      <w:pPr>
        <w:ind w:left="567" w:hanging="567"/>
        <w:jc w:val="both"/>
        <w:rPr>
          <w:sz w:val="24"/>
          <w:szCs w:val="24"/>
        </w:rPr>
      </w:pPr>
      <w:r w:rsidRPr="000A1D8B">
        <w:rPr>
          <w:sz w:val="24"/>
          <w:szCs w:val="24"/>
        </w:rPr>
        <w:tab/>
        <w:t>A Résztvevő a 3. cikkben meghatározott összeg szemeszterenként 100%-át kitevő kifizetésben részesül. Amennyiben a Résztvevő a szükséges dokumentumokat nem tudta időben bemutatni, kivételes esetben a későbbi kifizetés is elfogadható.</w:t>
      </w:r>
    </w:p>
    <w:p w14:paraId="7D663426" w14:textId="1CCF8F80" w:rsidR="009E6D4D" w:rsidRPr="000A1D8B" w:rsidRDefault="009E6D4D" w:rsidP="00AE5217">
      <w:pPr>
        <w:ind w:left="567" w:hanging="567"/>
        <w:jc w:val="both"/>
        <w:rPr>
          <w:sz w:val="24"/>
          <w:szCs w:val="24"/>
        </w:rPr>
      </w:pPr>
      <w:r w:rsidRPr="000A1D8B">
        <w:rPr>
          <w:sz w:val="24"/>
          <w:szCs w:val="24"/>
        </w:rPr>
        <w:t>4.2</w:t>
      </w:r>
      <w:r w:rsidRPr="000A1D8B">
        <w:rPr>
          <w:sz w:val="24"/>
          <w:szCs w:val="24"/>
        </w:rPr>
        <w:tab/>
      </w:r>
      <w:r w:rsidR="00F245EF" w:rsidRPr="000A1D8B">
        <w:rPr>
          <w:sz w:val="24"/>
          <w:szCs w:val="24"/>
        </w:rPr>
        <w:t>Az 5 hónapnál hosszabb ösztöndíj időtartam esetén a 4.1. cikkben meghatározott határidőig az első 5 havi összeg kerül átutaltásra. A fennmaradó rész a Résztvevő által benyújtott az első szemeszter elvégzését igazoló, (figyelembe véve az adott kar által egy szemeszterre előírt minimálisan teljesítendő kurzus/kredit számot) aláírt hivatalos Transcript of Records benyújtását (a Nemzetközi Igazgatóság részére) és elfogadását követő 30 napon belül kerül kifizetésre.</w:t>
      </w:r>
    </w:p>
    <w:p w14:paraId="5CBFFA55" w14:textId="6491E0C0" w:rsidR="00E44F2B" w:rsidRPr="000A1D8B" w:rsidRDefault="009E6D4D" w:rsidP="00623485">
      <w:pPr>
        <w:ind w:left="567" w:hanging="567"/>
        <w:jc w:val="both"/>
        <w:rPr>
          <w:sz w:val="24"/>
          <w:szCs w:val="24"/>
          <w:lang w:val="da-DK"/>
        </w:rPr>
      </w:pPr>
      <w:r w:rsidRPr="000A1D8B">
        <w:rPr>
          <w:sz w:val="24"/>
          <w:szCs w:val="24"/>
        </w:rPr>
        <w:t>4.3</w:t>
      </w:r>
      <w:r w:rsidR="00E44F2B" w:rsidRPr="000A1D8B">
        <w:rPr>
          <w:sz w:val="24"/>
          <w:szCs w:val="24"/>
        </w:rPr>
        <w:t xml:space="preserve"> </w:t>
      </w:r>
      <w:r w:rsidR="00E44F2B" w:rsidRPr="000A1D8B">
        <w:rPr>
          <w:sz w:val="24"/>
          <w:szCs w:val="24"/>
        </w:rPr>
        <w:tab/>
      </w:r>
      <w:r w:rsidR="000B53B8" w:rsidRPr="000A1D8B">
        <w:rPr>
          <w:sz w:val="24"/>
          <w:szCs w:val="24"/>
        </w:rPr>
        <w:t>Ha a 4.1 és 4.2. cikk szerinti kifizetés nem éri el a maximum támogatási összeg 100%-át, annak rendelkezésre állása esetén, az online EU Survey elküldését</w:t>
      </w:r>
      <w:r w:rsidR="00ED5BC1" w:rsidRPr="000A1D8B">
        <w:rPr>
          <w:sz w:val="24"/>
          <w:szCs w:val="24"/>
        </w:rPr>
        <w:t xml:space="preserve"> </w:t>
      </w:r>
      <w:r w:rsidR="000B53B8" w:rsidRPr="000A1D8B">
        <w:rPr>
          <w:sz w:val="24"/>
          <w:szCs w:val="24"/>
        </w:rPr>
        <w:t>kell a pénzügyi támogatás egyenlegének kifizetése iránti résztvevői kérelemként kezelni. Az Intézménynek 45 naptári nap áll rendelkezésére az egyenleg kifizetésére, vagy – visszatérítési igény esetén – a visszafizetési felszólítás kiküldésére. Amennyiben vis maior kérelem beadására került sor, a 4.3. pontban foglaltak nem alkalmazandók.</w:t>
      </w:r>
    </w:p>
    <w:p w14:paraId="61DDDFEB" w14:textId="77777777" w:rsidR="006437A8" w:rsidRPr="000A1D8B" w:rsidRDefault="006437A8" w:rsidP="00BB0D2F">
      <w:pPr>
        <w:pStyle w:val="Text1"/>
        <w:pBdr>
          <w:bottom w:val="single" w:sz="6" w:space="1" w:color="000000"/>
        </w:pBdr>
        <w:spacing w:after="0"/>
        <w:ind w:left="0"/>
        <w:jc w:val="left"/>
        <w:rPr>
          <w:szCs w:val="24"/>
        </w:rPr>
      </w:pPr>
    </w:p>
    <w:p w14:paraId="57410745" w14:textId="77777777" w:rsidR="00E44F2B" w:rsidRPr="000A1D8B" w:rsidRDefault="00E44F2B" w:rsidP="00BB0D2F">
      <w:pPr>
        <w:pStyle w:val="Text1"/>
        <w:pBdr>
          <w:bottom w:val="single" w:sz="6" w:space="1" w:color="000000"/>
        </w:pBdr>
        <w:spacing w:after="0"/>
        <w:ind w:left="0"/>
        <w:jc w:val="left"/>
        <w:rPr>
          <w:b/>
          <w:szCs w:val="24"/>
        </w:rPr>
      </w:pPr>
      <w:r w:rsidRPr="000A1D8B">
        <w:rPr>
          <w:b/>
          <w:szCs w:val="24"/>
        </w:rPr>
        <w:t>5. CIKK – BIZTOSÍTÁS</w:t>
      </w:r>
    </w:p>
    <w:p w14:paraId="42CDC649" w14:textId="77777777" w:rsidR="00B35B98" w:rsidRPr="000A1D8B" w:rsidRDefault="00B35B98" w:rsidP="00B35B98">
      <w:pPr>
        <w:pStyle w:val="pont-szveggel"/>
        <w:rPr>
          <w:rFonts w:ascii="Times New Roman" w:hAnsi="Times New Roman"/>
          <w:sz w:val="24"/>
          <w:szCs w:val="24"/>
          <w:lang w:val="hu-HU"/>
        </w:rPr>
      </w:pPr>
      <w:r w:rsidRPr="000A1D8B">
        <w:rPr>
          <w:rFonts w:ascii="Times New Roman" w:hAnsi="Times New Roman"/>
          <w:sz w:val="24"/>
          <w:szCs w:val="24"/>
          <w:lang w:val="hu-HU"/>
        </w:rPr>
        <w:t>5.1.</w:t>
      </w:r>
      <w:r w:rsidRPr="000A1D8B">
        <w:rPr>
          <w:rFonts w:ascii="Times New Roman" w:hAnsi="Times New Roman"/>
          <w:sz w:val="24"/>
          <w:szCs w:val="24"/>
          <w:lang w:val="hu-HU"/>
        </w:rPr>
        <w:tab/>
        <w:t xml:space="preserve">Az Intézmény meggyőződött róla, hogy a Résztvevő rendelkezik a mobilitáshoz megfelelő egészségbiztosítással, amelyet a Résztvevő kötött. </w:t>
      </w:r>
    </w:p>
    <w:p w14:paraId="6B3CA9BF" w14:textId="77777777" w:rsidR="00B35B98" w:rsidRPr="000A1D8B" w:rsidRDefault="00B35B98" w:rsidP="00B35B98">
      <w:pPr>
        <w:pStyle w:val="pont-szveggel"/>
        <w:keepNext w:val="0"/>
        <w:rPr>
          <w:rFonts w:ascii="Times New Roman" w:hAnsi="Times New Roman"/>
          <w:sz w:val="24"/>
          <w:szCs w:val="24"/>
          <w:lang w:val="hu-HU"/>
        </w:rPr>
      </w:pPr>
      <w:r w:rsidRPr="000A1D8B">
        <w:rPr>
          <w:rFonts w:ascii="Times New Roman" w:hAnsi="Times New Roman"/>
          <w:sz w:val="24"/>
          <w:szCs w:val="24"/>
          <w:lang w:val="hu-HU"/>
        </w:rPr>
        <w:t xml:space="preserve">5.2. </w:t>
      </w:r>
      <w:r w:rsidRPr="000A1D8B">
        <w:rPr>
          <w:rFonts w:ascii="Times New Roman" w:hAnsi="Times New Roman"/>
          <w:sz w:val="24"/>
          <w:szCs w:val="24"/>
          <w:lang w:val="hu-HU"/>
        </w:rPr>
        <w:tab/>
        <w:t xml:space="preserve">A Résztvevőnek a külföldi tartózkodás teljes időtartama alatt megfelelő biztosítással kell rendelkeznie. Résztvevő a kiutazás előtt köteles kiváltani az </w:t>
      </w:r>
      <w:hyperlink r:id="rId9" w:history="1">
        <w:r w:rsidRPr="000A1D8B">
          <w:rPr>
            <w:rStyle w:val="Hiperhivatkozs"/>
            <w:rFonts w:ascii="Times New Roman" w:hAnsi="Times New Roman"/>
            <w:color w:val="auto"/>
            <w:sz w:val="24"/>
            <w:szCs w:val="24"/>
            <w:lang w:val="hu-HU"/>
          </w:rPr>
          <w:t>EU Biztosítási kártyát</w:t>
        </w:r>
      </w:hyperlink>
      <w:r w:rsidRPr="000A1D8B">
        <w:rPr>
          <w:rFonts w:ascii="Times New Roman" w:hAnsi="Times New Roman"/>
          <w:sz w:val="24"/>
          <w:szCs w:val="24"/>
          <w:lang w:val="hu-HU"/>
        </w:rPr>
        <w:t xml:space="preserve"> (EU-s országok esetében). A Résztvevő az Intézménytől felvilágosítást kapott a biztosítással kapcsolatos tudnivalókról. A Résztvevő tudatában van, hogy a kötelező egészségbiztosítás nem szükségszerűen fedezi a külföldön felmerülő esetleges költségeket, kiegészítő biztosítás(ok)ról a fogadó ország előírásai alapján intézkedik. </w:t>
      </w:r>
    </w:p>
    <w:p w14:paraId="1148EC51" w14:textId="537779AC" w:rsidR="00B35B98" w:rsidRPr="000A1D8B" w:rsidRDefault="00B35B98" w:rsidP="00B35B98">
      <w:pPr>
        <w:pStyle w:val="pont-szveggel"/>
        <w:keepNext w:val="0"/>
        <w:rPr>
          <w:rFonts w:ascii="Times New Roman" w:hAnsi="Times New Roman"/>
          <w:sz w:val="24"/>
          <w:szCs w:val="24"/>
          <w:lang w:val="hu-HU"/>
        </w:rPr>
      </w:pPr>
      <w:r w:rsidRPr="000A1D8B">
        <w:rPr>
          <w:rFonts w:ascii="Times New Roman" w:hAnsi="Times New Roman"/>
          <w:sz w:val="24"/>
          <w:szCs w:val="24"/>
          <w:lang w:val="hu-HU"/>
        </w:rPr>
        <w:tab/>
        <w:t xml:space="preserve">Biztosító társaság neve és biztosítás száma: </w:t>
      </w:r>
      <w:permStart w:id="933898627" w:edGrp="everyone"/>
      <w:r w:rsidRPr="003A6489">
        <w:rPr>
          <w:rFonts w:ascii="Times New Roman" w:hAnsi="Times New Roman"/>
          <w:sz w:val="24"/>
          <w:szCs w:val="24"/>
          <w:lang w:val="hu-HU"/>
        </w:rPr>
        <w:t>....</w:t>
      </w:r>
      <w:permEnd w:id="933898627"/>
    </w:p>
    <w:p w14:paraId="7CFF6D37" w14:textId="50C83D02" w:rsidR="00AD0A5D" w:rsidRPr="000A1D8B" w:rsidRDefault="00B35B98" w:rsidP="00345C56">
      <w:pPr>
        <w:pStyle w:val="pont-szveggel"/>
        <w:keepNext w:val="0"/>
        <w:rPr>
          <w:rFonts w:ascii="Times New Roman" w:hAnsi="Times New Roman"/>
          <w:sz w:val="24"/>
          <w:szCs w:val="24"/>
          <w:lang w:val="hu-HU"/>
        </w:rPr>
      </w:pPr>
      <w:r w:rsidRPr="000A1D8B">
        <w:rPr>
          <w:rFonts w:ascii="Times New Roman" w:hAnsi="Times New Roman"/>
          <w:sz w:val="24"/>
          <w:szCs w:val="24"/>
          <w:lang w:val="hu-HU"/>
        </w:rPr>
        <w:tab/>
        <w:t xml:space="preserve"> A biztosítást kiváltó felelős fél: Résztvevő</w:t>
      </w:r>
    </w:p>
    <w:p w14:paraId="1F1A7DBB" w14:textId="77777777" w:rsidR="00B35B98" w:rsidRPr="000A1D8B" w:rsidRDefault="00B35B98" w:rsidP="00B35B98">
      <w:pPr>
        <w:pStyle w:val="pont-szveggel"/>
        <w:keepNext w:val="0"/>
        <w:rPr>
          <w:rFonts w:ascii="Times New Roman" w:hAnsi="Times New Roman"/>
          <w:sz w:val="24"/>
          <w:szCs w:val="24"/>
          <w:lang w:val="hu-HU"/>
        </w:rPr>
      </w:pPr>
      <w:r w:rsidRPr="000A1D8B">
        <w:rPr>
          <w:rFonts w:ascii="Times New Roman" w:hAnsi="Times New Roman"/>
          <w:sz w:val="24"/>
          <w:szCs w:val="24"/>
          <w:lang w:val="hu-HU"/>
        </w:rPr>
        <w:t>5.3.</w:t>
      </w:r>
      <w:r w:rsidRPr="000A1D8B">
        <w:rPr>
          <w:rFonts w:ascii="Times New Roman" w:hAnsi="Times New Roman"/>
          <w:sz w:val="24"/>
          <w:szCs w:val="24"/>
          <w:lang w:val="hu-HU"/>
        </w:rPr>
        <w:tab/>
        <w:t>Felek rögzítik, hogy a mobilitás időtartama alatt bekövetkező baleseti, betegségi, személyi és vagyoni károkat és az ezzel kapcsolatos költségeket a Résztvevő viseli, ezeket sem az Intézményre, sem az EU intézményeire, sem ezek munkatársaira nem háríthatja át.</w:t>
      </w:r>
    </w:p>
    <w:p w14:paraId="39211F30" w14:textId="77777777" w:rsidR="00D21DB3" w:rsidRPr="000A1D8B" w:rsidRDefault="00D21DB3" w:rsidP="00BB0D2F">
      <w:pPr>
        <w:pStyle w:val="Text1"/>
        <w:pBdr>
          <w:bottom w:val="single" w:sz="6" w:space="1" w:color="000000"/>
        </w:pBdr>
        <w:spacing w:after="0"/>
        <w:ind w:left="0"/>
        <w:jc w:val="left"/>
        <w:rPr>
          <w:b/>
          <w:szCs w:val="24"/>
        </w:rPr>
      </w:pPr>
    </w:p>
    <w:p w14:paraId="46B64C67" w14:textId="534BE679" w:rsidR="00E44F2B" w:rsidRPr="000A1D8B" w:rsidRDefault="00E44F2B" w:rsidP="00BB0D2F">
      <w:pPr>
        <w:pStyle w:val="Text1"/>
        <w:pBdr>
          <w:bottom w:val="single" w:sz="6" w:space="1" w:color="000000"/>
        </w:pBdr>
        <w:spacing w:after="0"/>
        <w:ind w:left="0"/>
        <w:jc w:val="left"/>
        <w:rPr>
          <w:b/>
          <w:szCs w:val="24"/>
        </w:rPr>
      </w:pPr>
      <w:r w:rsidRPr="000A1D8B">
        <w:rPr>
          <w:b/>
          <w:szCs w:val="24"/>
        </w:rPr>
        <w:t xml:space="preserve">6. CIKK – ONLINE NYELVI TÁMOGATÁS </w:t>
      </w:r>
      <w:r w:rsidR="00955543" w:rsidRPr="000A1D8B">
        <w:rPr>
          <w:b/>
          <w:szCs w:val="24"/>
        </w:rPr>
        <w:t>(OLS)</w:t>
      </w:r>
    </w:p>
    <w:p w14:paraId="28F95681" w14:textId="77777777" w:rsidR="005D002C" w:rsidRPr="000A1D8B" w:rsidRDefault="005D002C" w:rsidP="005E72BB">
      <w:pPr>
        <w:ind w:left="567"/>
        <w:jc w:val="both"/>
        <w:rPr>
          <w:snapToGrid w:val="0"/>
          <w:sz w:val="24"/>
          <w:szCs w:val="24"/>
          <w:lang w:eastAsia="en-GB"/>
        </w:rPr>
      </w:pPr>
      <w:r w:rsidRPr="000A1D8B">
        <w:rPr>
          <w:snapToGrid w:val="0"/>
          <w:sz w:val="24"/>
          <w:szCs w:val="24"/>
          <w:lang w:eastAsia="en-GB"/>
        </w:rPr>
        <w:t>Ez a cikk kizárólag az online OLS rendszerben elérhető nyelveken megvalósuló mobilitások esetén alkalmazandó, kivéve az anyanyelvi szinten beszélő hallgatók esetét.</w:t>
      </w:r>
    </w:p>
    <w:p w14:paraId="00784DB0" w14:textId="039347F1" w:rsidR="005D002C" w:rsidRPr="000A1D8B" w:rsidRDefault="005D002C" w:rsidP="005D002C">
      <w:pPr>
        <w:ind w:left="567" w:hanging="567"/>
        <w:jc w:val="both"/>
        <w:rPr>
          <w:snapToGrid w:val="0"/>
          <w:sz w:val="24"/>
          <w:szCs w:val="24"/>
          <w:lang w:eastAsia="en-GB"/>
        </w:rPr>
      </w:pPr>
      <w:r w:rsidRPr="000A1D8B">
        <w:rPr>
          <w:snapToGrid w:val="0"/>
          <w:sz w:val="24"/>
          <w:szCs w:val="24"/>
          <w:lang w:eastAsia="en-GB"/>
        </w:rPr>
        <w:t>6.1.</w:t>
      </w:r>
      <w:r w:rsidRPr="000A1D8B">
        <w:rPr>
          <w:snapToGrid w:val="0"/>
          <w:sz w:val="24"/>
          <w:szCs w:val="24"/>
          <w:lang w:eastAsia="en-GB"/>
        </w:rPr>
        <w:tab/>
      </w:r>
      <w:permStart w:id="987579450" w:edGrp="everyone"/>
      <w:r w:rsidRPr="003A6489">
        <w:rPr>
          <w:snapToGrid w:val="0"/>
          <w:sz w:val="24"/>
          <w:szCs w:val="24"/>
          <w:lang w:eastAsia="en-GB"/>
        </w:rPr>
        <w:t>mobilitási időtartama 14, vagy annál több nap</w:t>
      </w:r>
      <w:r w:rsidR="002F6CCC" w:rsidRPr="003A6489">
        <w:rPr>
          <w:snapToGrid w:val="0"/>
          <w:sz w:val="24"/>
          <w:szCs w:val="24"/>
          <w:lang w:eastAsia="en-GB"/>
        </w:rPr>
        <w:t>]</w:t>
      </w:r>
      <w:r w:rsidRPr="003A6489">
        <w:rPr>
          <w:snapToGrid w:val="0"/>
          <w:sz w:val="24"/>
          <w:szCs w:val="24"/>
          <w:lang w:eastAsia="en-GB"/>
        </w:rPr>
        <w:t>:</w:t>
      </w:r>
      <w:r w:rsidR="00A424EB" w:rsidRPr="003A6489">
        <w:rPr>
          <w:snapToGrid w:val="0"/>
          <w:sz w:val="24"/>
          <w:szCs w:val="24"/>
          <w:lang w:eastAsia="en-GB"/>
        </w:rPr>
        <w:t xml:space="preserve"> [</w:t>
      </w:r>
      <w:r w:rsidRPr="003A6489">
        <w:rPr>
          <w:snapToGrid w:val="0"/>
          <w:sz w:val="24"/>
          <w:szCs w:val="24"/>
          <w:lang w:eastAsia="en-GB"/>
        </w:rPr>
        <w:t>A Résztvevőnek amennyiben elérhető, a mobilitási időtartam kezdetét megelőzően online nyelvi szintfelmérő tesztet kell elvégeznie. Az online nyelvi felmérés elvégzése a mobilitás megkezdésének előfeltétele, kivéve a megfelelően megindokolt eseteket.</w:t>
      </w:r>
      <w:permEnd w:id="987579450"/>
    </w:p>
    <w:p w14:paraId="2248FC9B" w14:textId="3A6A1999" w:rsidR="005D002C" w:rsidRPr="000A1D8B" w:rsidRDefault="005D002C" w:rsidP="005D002C">
      <w:pPr>
        <w:ind w:left="567" w:hanging="567"/>
        <w:jc w:val="both"/>
        <w:rPr>
          <w:snapToGrid w:val="0"/>
          <w:sz w:val="24"/>
          <w:szCs w:val="24"/>
          <w:lang w:eastAsia="en-GB"/>
        </w:rPr>
      </w:pPr>
      <w:r w:rsidRPr="000A1D8B">
        <w:rPr>
          <w:snapToGrid w:val="0"/>
          <w:sz w:val="24"/>
          <w:szCs w:val="24"/>
          <w:lang w:eastAsia="en-GB"/>
        </w:rPr>
        <w:tab/>
      </w:r>
      <w:permStart w:id="540873572" w:edGrp="everyone"/>
      <w:r w:rsidRPr="003A6489">
        <w:rPr>
          <w:snapToGrid w:val="0"/>
          <w:sz w:val="24"/>
          <w:szCs w:val="24"/>
          <w:lang w:eastAsia="en-GB"/>
        </w:rPr>
        <w:t>mobilitási időtartama kevesebb, mint 14 nap]</w:t>
      </w:r>
      <w:r w:rsidR="00DD347A" w:rsidRPr="003A6489">
        <w:rPr>
          <w:snapToGrid w:val="0"/>
          <w:sz w:val="24"/>
          <w:szCs w:val="24"/>
          <w:lang w:eastAsia="en-GB"/>
        </w:rPr>
        <w:t>:</w:t>
      </w:r>
      <w:r w:rsidR="00A424EB" w:rsidRPr="003A6489">
        <w:rPr>
          <w:snapToGrid w:val="0"/>
          <w:sz w:val="24"/>
          <w:szCs w:val="24"/>
          <w:lang w:eastAsia="en-GB"/>
        </w:rPr>
        <w:t xml:space="preserve"> [</w:t>
      </w:r>
      <w:r w:rsidRPr="003A6489">
        <w:rPr>
          <w:snapToGrid w:val="0"/>
          <w:sz w:val="24"/>
          <w:szCs w:val="24"/>
          <w:lang w:eastAsia="en-GB"/>
        </w:rPr>
        <w:t>A Résztvevő amennyiben elérhető, a mobilitási időtartam kezdetét megelőzően elvégezhet online nyelvi szintfelmérő tesztet.</w:t>
      </w:r>
      <w:permEnd w:id="540873572"/>
    </w:p>
    <w:p w14:paraId="650F8B77" w14:textId="4C5C32FB" w:rsidR="005D002C" w:rsidRPr="000A1D8B" w:rsidRDefault="005D002C" w:rsidP="005D002C">
      <w:pPr>
        <w:ind w:left="567" w:hanging="567"/>
        <w:jc w:val="both"/>
        <w:rPr>
          <w:snapToGrid w:val="0"/>
          <w:sz w:val="24"/>
          <w:szCs w:val="24"/>
          <w:lang w:eastAsia="en-GB"/>
        </w:rPr>
      </w:pPr>
      <w:r w:rsidRPr="000A1D8B">
        <w:rPr>
          <w:snapToGrid w:val="0"/>
          <w:sz w:val="24"/>
          <w:szCs w:val="24"/>
          <w:lang w:eastAsia="en-GB"/>
        </w:rPr>
        <w:t>6.2.</w:t>
      </w:r>
      <w:r w:rsidRPr="000A1D8B">
        <w:rPr>
          <w:snapToGrid w:val="0"/>
          <w:sz w:val="24"/>
          <w:szCs w:val="24"/>
          <w:lang w:eastAsia="en-GB"/>
        </w:rPr>
        <w:tab/>
        <w:t xml:space="preserve">A Résztvevőnek </w:t>
      </w:r>
      <w:permStart w:id="244865113" w:edGrp="everyone"/>
      <w:r w:rsidR="00F003F7" w:rsidRPr="003A6489">
        <w:rPr>
          <w:snapToGrid w:val="0"/>
          <w:sz w:val="24"/>
          <w:szCs w:val="24"/>
          <w:lang w:eastAsia="en-GB"/>
        </w:rPr>
        <w:t>...</w:t>
      </w:r>
      <w:r w:rsidRPr="000A1D8B">
        <w:rPr>
          <w:snapToGrid w:val="0"/>
          <w:sz w:val="24"/>
          <w:szCs w:val="24"/>
          <w:lang w:eastAsia="en-GB"/>
        </w:rPr>
        <w:t xml:space="preserve"> </w:t>
      </w:r>
      <w:permEnd w:id="244865113"/>
      <w:r w:rsidRPr="000A1D8B">
        <w:rPr>
          <w:snapToGrid w:val="0"/>
          <w:sz w:val="24"/>
          <w:szCs w:val="24"/>
          <w:lang w:eastAsia="en-GB"/>
        </w:rPr>
        <w:t xml:space="preserve">nyelvből a mobilitási időtartam kezdete előtt már megszerzett vagy addig megszerzendő nyelvi kompetencia szintje </w:t>
      </w:r>
      <w:permStart w:id="1295452188" w:edGrp="everyone"/>
      <w:r w:rsidRPr="003A6489">
        <w:rPr>
          <w:snapToGrid w:val="0"/>
          <w:sz w:val="24"/>
          <w:szCs w:val="24"/>
          <w:lang w:eastAsia="en-GB"/>
        </w:rPr>
        <w:t>A1/A2/B1/B2/C1/C2</w:t>
      </w:r>
      <w:r w:rsidR="00483ED5" w:rsidRPr="003A6489">
        <w:rPr>
          <w:snapToGrid w:val="0"/>
          <w:sz w:val="24"/>
          <w:szCs w:val="24"/>
          <w:lang w:eastAsia="en-GB"/>
        </w:rPr>
        <w:t>.</w:t>
      </w:r>
      <w:permEnd w:id="1295452188"/>
    </w:p>
    <w:p w14:paraId="5B5D0335" w14:textId="206652AD" w:rsidR="00E44F2B" w:rsidRDefault="005D002C" w:rsidP="005D002C">
      <w:pPr>
        <w:ind w:left="567" w:hanging="567"/>
        <w:jc w:val="both"/>
        <w:rPr>
          <w:snapToGrid w:val="0"/>
          <w:sz w:val="24"/>
          <w:szCs w:val="24"/>
          <w:lang w:eastAsia="en-GB"/>
        </w:rPr>
      </w:pPr>
      <w:r w:rsidRPr="000A1D8B">
        <w:rPr>
          <w:snapToGrid w:val="0"/>
          <w:sz w:val="24"/>
          <w:szCs w:val="24"/>
          <w:lang w:eastAsia="en-GB"/>
        </w:rPr>
        <w:t xml:space="preserve">6.3. </w:t>
      </w:r>
      <w:r w:rsidRPr="000A1D8B">
        <w:rPr>
          <w:snapToGrid w:val="0"/>
          <w:sz w:val="24"/>
          <w:szCs w:val="24"/>
          <w:lang w:eastAsia="en-GB"/>
        </w:rPr>
        <w:tab/>
        <w:t>Amennyiben a Résztvevő online kurzus hozzáférést kap, a belépés után azonnal meg kell kezdenie a kurzust, és a lehető legtöbbet elvégeznie abból.</w:t>
      </w:r>
    </w:p>
    <w:p w14:paraId="48261FA9" w14:textId="77777777" w:rsidR="00345C56" w:rsidRPr="000A1D8B" w:rsidRDefault="00345C56" w:rsidP="005D002C">
      <w:pPr>
        <w:ind w:left="567" w:hanging="567"/>
        <w:jc w:val="both"/>
        <w:rPr>
          <w:b/>
          <w:sz w:val="24"/>
          <w:szCs w:val="24"/>
        </w:rPr>
      </w:pPr>
    </w:p>
    <w:p w14:paraId="1A50EF5C" w14:textId="16187AAE" w:rsidR="00E44F2B" w:rsidRPr="000A1D8B" w:rsidRDefault="004D29BA" w:rsidP="00A775D8">
      <w:pPr>
        <w:pStyle w:val="Text1"/>
        <w:pBdr>
          <w:bottom w:val="single" w:sz="6" w:space="1" w:color="000000"/>
        </w:pBdr>
        <w:spacing w:after="0"/>
        <w:ind w:left="0"/>
        <w:jc w:val="left"/>
        <w:rPr>
          <w:b/>
          <w:szCs w:val="24"/>
        </w:rPr>
      </w:pPr>
      <w:r w:rsidRPr="000A1D8B">
        <w:rPr>
          <w:b/>
          <w:szCs w:val="24"/>
        </w:rPr>
        <w:t>7. CIKK – EGYÉNI BESZÁMOLÓ (EU SURVEY)</w:t>
      </w:r>
    </w:p>
    <w:p w14:paraId="1CD9005E" w14:textId="033611E6" w:rsidR="00E44F2B" w:rsidRPr="000A1D8B" w:rsidRDefault="00E44F2B" w:rsidP="004D29BA">
      <w:pPr>
        <w:tabs>
          <w:tab w:val="left" w:pos="567"/>
        </w:tabs>
        <w:ind w:left="567" w:hanging="567"/>
        <w:jc w:val="both"/>
        <w:rPr>
          <w:sz w:val="24"/>
          <w:szCs w:val="24"/>
        </w:rPr>
      </w:pPr>
      <w:r w:rsidRPr="000A1D8B">
        <w:rPr>
          <w:sz w:val="24"/>
          <w:szCs w:val="24"/>
        </w:rPr>
        <w:t>7.1</w:t>
      </w:r>
      <w:r w:rsidRPr="000A1D8B">
        <w:rPr>
          <w:sz w:val="24"/>
          <w:szCs w:val="24"/>
        </w:rPr>
        <w:tab/>
      </w:r>
      <w:r w:rsidR="005F6724" w:rsidRPr="000A1D8B">
        <w:rPr>
          <w:sz w:val="24"/>
          <w:szCs w:val="24"/>
        </w:rPr>
        <w:t>A Résztvevő a mobilitás záródátumát követő 30 napon belül köteles kitölteni és benyújtani egyéni online beszámolóját az EU Survey felületen, amennyiben az elérhető. Az online EU Survey kitöltését és benyújtását elmulasztó Résztvevőtől az Intézmény részben vagy egészben visszakövetelheti a kifizetett támogatást.</w:t>
      </w:r>
    </w:p>
    <w:p w14:paraId="4B89749A" w14:textId="7FE02E50" w:rsidR="00E44F2B" w:rsidRPr="000A1D8B" w:rsidRDefault="00E44F2B" w:rsidP="00A775D8">
      <w:pPr>
        <w:tabs>
          <w:tab w:val="left" w:pos="567"/>
        </w:tabs>
        <w:ind w:left="567" w:hanging="567"/>
        <w:jc w:val="both"/>
        <w:rPr>
          <w:sz w:val="24"/>
          <w:szCs w:val="24"/>
        </w:rPr>
      </w:pPr>
      <w:r w:rsidRPr="000A1D8B">
        <w:rPr>
          <w:sz w:val="24"/>
          <w:szCs w:val="24"/>
        </w:rPr>
        <w:t>7.</w:t>
      </w:r>
      <w:r w:rsidR="007E18D4" w:rsidRPr="000A1D8B">
        <w:rPr>
          <w:sz w:val="24"/>
          <w:szCs w:val="24"/>
        </w:rPr>
        <w:t>2</w:t>
      </w:r>
      <w:r w:rsidRPr="000A1D8B">
        <w:rPr>
          <w:sz w:val="24"/>
          <w:szCs w:val="24"/>
        </w:rPr>
        <w:tab/>
      </w:r>
      <w:r w:rsidR="007E18D4" w:rsidRPr="000A1D8B">
        <w:rPr>
          <w:sz w:val="24"/>
          <w:szCs w:val="24"/>
        </w:rPr>
        <w:t>A tanulmányok elismerésére vonatkozó információk pontosítása érdekében a Résztvevőtől az online benyújtást követően is kérhető kiegészítő információ. Amennyiben a mobilitáshoz tartozó kötelező minimális időtartam nem teljesült, vagy vis maior kérelem benyújtására került sor, a 7.1 és 7.2 pontban foglaltak nem alkalmazandók.</w:t>
      </w:r>
    </w:p>
    <w:p w14:paraId="62E83956" w14:textId="77777777" w:rsidR="00DC50C2" w:rsidRPr="000A1D8B" w:rsidRDefault="00DC50C2" w:rsidP="00F049F4">
      <w:pPr>
        <w:tabs>
          <w:tab w:val="left" w:pos="567"/>
        </w:tabs>
        <w:jc w:val="both"/>
        <w:rPr>
          <w:sz w:val="24"/>
          <w:szCs w:val="24"/>
        </w:rPr>
      </w:pPr>
    </w:p>
    <w:p w14:paraId="734B27A9" w14:textId="45A614AC" w:rsidR="00E44F2B" w:rsidRPr="000A1D8B" w:rsidRDefault="00E44F2B" w:rsidP="00A775D8">
      <w:pPr>
        <w:outlineLvl w:val="0"/>
        <w:rPr>
          <w:b/>
          <w:smallCaps/>
          <w:sz w:val="24"/>
          <w:szCs w:val="24"/>
          <w:u w:val="single"/>
          <w:lang w:val="da-DK"/>
        </w:rPr>
      </w:pPr>
      <w:r w:rsidRPr="000A1D8B">
        <w:rPr>
          <w:b/>
          <w:smallCaps/>
          <w:sz w:val="24"/>
          <w:szCs w:val="24"/>
          <w:u w:val="single"/>
          <w:lang w:val="da-DK"/>
        </w:rPr>
        <w:t xml:space="preserve">8. CIKK – </w:t>
      </w:r>
      <w:r w:rsidRPr="000A1D8B">
        <w:rPr>
          <w:b/>
          <w:smallCaps/>
          <w:sz w:val="28"/>
          <w:szCs w:val="28"/>
          <w:u w:val="single"/>
          <w:lang w:val="da-DK"/>
        </w:rPr>
        <w:t>Tanulmányok elismerése</w:t>
      </w:r>
      <w:r w:rsidRPr="000A1D8B">
        <w:rPr>
          <w:b/>
          <w:smallCaps/>
          <w:sz w:val="24"/>
          <w:szCs w:val="24"/>
          <w:u w:val="single"/>
          <w:lang w:val="da-DK"/>
        </w:rPr>
        <w:tab/>
      </w:r>
      <w:r w:rsidRPr="000A1D8B">
        <w:rPr>
          <w:b/>
          <w:smallCaps/>
          <w:sz w:val="24"/>
          <w:szCs w:val="24"/>
          <w:u w:val="single"/>
          <w:lang w:val="da-DK"/>
        </w:rPr>
        <w:tab/>
      </w:r>
      <w:r w:rsidRPr="000A1D8B">
        <w:rPr>
          <w:b/>
          <w:smallCaps/>
          <w:sz w:val="24"/>
          <w:szCs w:val="24"/>
          <w:u w:val="single"/>
          <w:lang w:val="da-DK"/>
        </w:rPr>
        <w:tab/>
      </w:r>
      <w:r w:rsidRPr="000A1D8B">
        <w:rPr>
          <w:b/>
          <w:smallCaps/>
          <w:sz w:val="24"/>
          <w:szCs w:val="24"/>
          <w:u w:val="single"/>
          <w:lang w:val="da-DK"/>
        </w:rPr>
        <w:tab/>
      </w:r>
      <w:r w:rsidRPr="000A1D8B">
        <w:rPr>
          <w:b/>
          <w:smallCaps/>
          <w:sz w:val="24"/>
          <w:szCs w:val="24"/>
          <w:u w:val="single"/>
          <w:lang w:val="da-DK"/>
        </w:rPr>
        <w:tab/>
      </w:r>
      <w:r w:rsidRPr="000A1D8B">
        <w:rPr>
          <w:b/>
          <w:smallCaps/>
          <w:sz w:val="24"/>
          <w:szCs w:val="24"/>
          <w:u w:val="single"/>
          <w:lang w:val="da-DK"/>
        </w:rPr>
        <w:tab/>
      </w:r>
      <w:r w:rsidRPr="000A1D8B">
        <w:rPr>
          <w:b/>
          <w:smallCaps/>
          <w:sz w:val="24"/>
          <w:szCs w:val="24"/>
          <w:u w:val="single"/>
          <w:lang w:val="da-DK"/>
        </w:rPr>
        <w:tab/>
      </w:r>
    </w:p>
    <w:p w14:paraId="4ADD609B" w14:textId="78ADFC3B" w:rsidR="009D3D75" w:rsidRPr="000A1D8B" w:rsidRDefault="00E44F2B" w:rsidP="00F049F4">
      <w:pPr>
        <w:ind w:left="567" w:hanging="567"/>
        <w:jc w:val="both"/>
        <w:rPr>
          <w:bCs/>
          <w:sz w:val="24"/>
          <w:szCs w:val="24"/>
          <w:lang w:val="da-DK"/>
        </w:rPr>
      </w:pPr>
      <w:r w:rsidRPr="000A1D8B">
        <w:rPr>
          <w:sz w:val="24"/>
          <w:szCs w:val="24"/>
          <w:lang w:val="da-DK"/>
        </w:rPr>
        <w:t>8.1</w:t>
      </w:r>
      <w:r w:rsidRPr="000A1D8B">
        <w:rPr>
          <w:sz w:val="24"/>
          <w:szCs w:val="24"/>
          <w:lang w:val="da-DK"/>
        </w:rPr>
        <w:tab/>
      </w:r>
      <w:r w:rsidR="00D53192" w:rsidRPr="000A1D8B">
        <w:rPr>
          <w:bCs/>
          <w:sz w:val="24"/>
          <w:szCs w:val="24"/>
          <w:lang w:val="da-DK"/>
        </w:rPr>
        <w:t>Résztvevő vállalja, hogy a Tanulmányi Szerződésben foglalt tanulmányi programot az intézmény belső szabályozásának megfelelően elvégzi, teljes tanéves ösztöndíj esetén mindkét félévben. (I. számú Melléklet).</w:t>
      </w:r>
    </w:p>
    <w:p w14:paraId="49480962" w14:textId="4FF77F6E" w:rsidR="00F049F4" w:rsidRPr="000A1D8B" w:rsidRDefault="00E44F2B" w:rsidP="004530B1">
      <w:pPr>
        <w:tabs>
          <w:tab w:val="left" w:pos="567"/>
        </w:tabs>
        <w:ind w:left="567" w:hanging="567"/>
        <w:jc w:val="both"/>
        <w:rPr>
          <w:sz w:val="24"/>
          <w:szCs w:val="24"/>
          <w:lang w:val="da-DK"/>
        </w:rPr>
      </w:pPr>
      <w:r w:rsidRPr="000A1D8B">
        <w:rPr>
          <w:sz w:val="24"/>
          <w:szCs w:val="24"/>
          <w:lang w:val="da-DK"/>
        </w:rPr>
        <w:t>8.2</w:t>
      </w:r>
      <w:r w:rsidRPr="000A1D8B">
        <w:rPr>
          <w:sz w:val="24"/>
          <w:szCs w:val="24"/>
          <w:lang w:val="da-DK"/>
        </w:rPr>
        <w:tab/>
      </w:r>
      <w:r w:rsidR="00A474F9" w:rsidRPr="000A1D8B">
        <w:rPr>
          <w:sz w:val="24"/>
          <w:szCs w:val="24"/>
          <w:lang w:val="da-DK"/>
        </w:rPr>
        <w:t>Az Intézmény a Résztvevő kiutazása előtt megkötendő Tanulmányi Szerződésben foglaltakat, azok sikeres elvégzése esetén beszámítja a Résztvevő hazai tanulmányi kötelezettségeibe. Az Erasmus+ mobilitás során szerzett kreditek elismertetése iránti kérelmét a hallgatónak az ösztöndíjjal érintett félévet közvetlenül követő félév utolsó napjáig be kell nyújtania a Kari Kreditátviteli Bizottsághoz (a továbbiakban: KÁB). Ezen időpont után benyújtott ilyen kérelmeket a KÁB – mint elkésett kérelmeket – érdemi vizsgálat nélkül elutasíthatja.</w:t>
      </w:r>
    </w:p>
    <w:p w14:paraId="4D41FA21" w14:textId="70A69081" w:rsidR="009D3D75" w:rsidRPr="000A1D8B" w:rsidRDefault="00E44F2B" w:rsidP="00706E8A">
      <w:pPr>
        <w:ind w:left="567" w:hanging="567"/>
        <w:jc w:val="both"/>
        <w:rPr>
          <w:sz w:val="24"/>
          <w:szCs w:val="24"/>
          <w:lang w:val="da-DK"/>
        </w:rPr>
      </w:pPr>
      <w:r w:rsidRPr="000A1D8B">
        <w:rPr>
          <w:sz w:val="24"/>
          <w:szCs w:val="24"/>
          <w:lang w:val="da-DK"/>
        </w:rPr>
        <w:t>8.3</w:t>
      </w:r>
      <w:r w:rsidRPr="000A1D8B">
        <w:rPr>
          <w:sz w:val="24"/>
          <w:szCs w:val="24"/>
          <w:lang w:val="da-DK"/>
        </w:rPr>
        <w:tab/>
      </w:r>
      <w:r w:rsidR="00576834" w:rsidRPr="000A1D8B">
        <w:rPr>
          <w:sz w:val="24"/>
          <w:szCs w:val="24"/>
          <w:lang w:val="da-DK"/>
        </w:rPr>
        <w:t>A tanulmányok elismerése csak akkor tagadható meg, ha a Résztvevő nem teljesíti a fogadó intézmény által megkövetelt teljesítmény szintet, vagy más egyéb módon nem teljesíti azokat a követelményeket, amelyeket a résztvevő partnerintézmények számára előírnak.</w:t>
      </w:r>
    </w:p>
    <w:p w14:paraId="7633C805" w14:textId="77777777" w:rsidR="00B2772C" w:rsidRPr="000A1D8B" w:rsidRDefault="00B2772C" w:rsidP="00F049F4">
      <w:pPr>
        <w:jc w:val="both"/>
        <w:rPr>
          <w:sz w:val="24"/>
          <w:szCs w:val="24"/>
          <w:lang w:val="da-DK"/>
        </w:rPr>
      </w:pPr>
    </w:p>
    <w:p w14:paraId="0D4608FC" w14:textId="0E9A7115" w:rsidR="00E44F2B" w:rsidRPr="000A1D8B" w:rsidRDefault="00E44F2B" w:rsidP="00A775D8">
      <w:pPr>
        <w:outlineLvl w:val="0"/>
        <w:rPr>
          <w:b/>
          <w:smallCaps/>
          <w:sz w:val="24"/>
          <w:szCs w:val="24"/>
          <w:u w:val="single"/>
          <w:lang w:val="da-DK"/>
        </w:rPr>
      </w:pPr>
      <w:r w:rsidRPr="000A1D8B">
        <w:rPr>
          <w:b/>
          <w:smallCaps/>
          <w:sz w:val="24"/>
          <w:szCs w:val="24"/>
          <w:u w:val="single"/>
          <w:lang w:val="da-DK"/>
        </w:rPr>
        <w:t xml:space="preserve">9.  CIKK </w:t>
      </w:r>
      <w:r w:rsidRPr="000A1D8B">
        <w:rPr>
          <w:b/>
          <w:smallCaps/>
          <w:sz w:val="28"/>
          <w:szCs w:val="28"/>
          <w:u w:val="single"/>
          <w:lang w:val="da-DK"/>
        </w:rPr>
        <w:t>– Beszámolási kötelezettség</w:t>
      </w:r>
    </w:p>
    <w:p w14:paraId="52D35A60" w14:textId="4625B5B4" w:rsidR="00E44F2B" w:rsidRPr="000A1D8B" w:rsidRDefault="00E44F2B" w:rsidP="00A775D8">
      <w:pPr>
        <w:ind w:left="720" w:hanging="720"/>
        <w:jc w:val="both"/>
        <w:rPr>
          <w:sz w:val="24"/>
          <w:szCs w:val="24"/>
          <w:lang w:val="da-DK"/>
        </w:rPr>
      </w:pPr>
      <w:r w:rsidRPr="000A1D8B">
        <w:rPr>
          <w:sz w:val="24"/>
          <w:szCs w:val="24"/>
          <w:lang w:val="da-DK"/>
        </w:rPr>
        <w:t xml:space="preserve">9.1 </w:t>
      </w:r>
      <w:r w:rsidRPr="000A1D8B">
        <w:rPr>
          <w:b/>
          <w:sz w:val="24"/>
          <w:szCs w:val="24"/>
          <w:lang w:val="da-DK"/>
        </w:rPr>
        <w:t>Résztvevő</w:t>
      </w:r>
      <w:r w:rsidRPr="000A1D8B">
        <w:rPr>
          <w:sz w:val="24"/>
          <w:szCs w:val="24"/>
          <w:lang w:val="da-DK"/>
        </w:rPr>
        <w:t xml:space="preserve"> az alábbi beszámolókat köteles az Intézménynek (a </w:t>
      </w:r>
      <w:r w:rsidR="00B25322" w:rsidRPr="000A1D8B">
        <w:rPr>
          <w:sz w:val="24"/>
          <w:szCs w:val="24"/>
          <w:lang w:val="da-DK"/>
        </w:rPr>
        <w:t>központi Erasmus Irodához</w:t>
      </w:r>
      <w:r w:rsidRPr="000A1D8B">
        <w:rPr>
          <w:sz w:val="24"/>
          <w:szCs w:val="24"/>
          <w:lang w:val="da-DK"/>
        </w:rPr>
        <w:t xml:space="preserve">) eljuttatni: </w:t>
      </w:r>
    </w:p>
    <w:p w14:paraId="113F02DF" w14:textId="03BEC4FA" w:rsidR="00E44F2B" w:rsidRPr="000A1D8B" w:rsidRDefault="00E44F2B" w:rsidP="007D6A76">
      <w:pPr>
        <w:pStyle w:val="BodyText21"/>
        <w:spacing w:after="0"/>
        <w:ind w:firstLine="284"/>
        <w:rPr>
          <w:sz w:val="24"/>
          <w:szCs w:val="24"/>
        </w:rPr>
      </w:pPr>
      <w:r w:rsidRPr="000A1D8B">
        <w:rPr>
          <w:b/>
          <w:sz w:val="24"/>
          <w:szCs w:val="24"/>
        </w:rPr>
        <w:t>1. Fogadó intézmény igazolása</w:t>
      </w:r>
      <w:r w:rsidRPr="000A1D8B">
        <w:rPr>
          <w:sz w:val="24"/>
          <w:szCs w:val="24"/>
        </w:rPr>
        <w:t xml:space="preserve"> a kinttartózkodás időtartamáról (Validation Form</w:t>
      </w:r>
      <w:r w:rsidR="00386A8B" w:rsidRPr="000A1D8B">
        <w:rPr>
          <w:sz w:val="24"/>
          <w:szCs w:val="24"/>
        </w:rPr>
        <w:t>)</w:t>
      </w:r>
    </w:p>
    <w:p w14:paraId="395DF15D" w14:textId="77777777" w:rsidR="00E44F2B" w:rsidRPr="000A1D8B" w:rsidRDefault="00E44F2B" w:rsidP="00AC5BDF">
      <w:pPr>
        <w:pBdr>
          <w:top w:val="single" w:sz="4" w:space="1" w:color="auto"/>
          <w:left w:val="single" w:sz="4" w:space="4" w:color="auto"/>
          <w:bottom w:val="single" w:sz="4" w:space="1" w:color="auto"/>
          <w:right w:val="single" w:sz="4" w:space="4" w:color="auto"/>
        </w:pBdr>
        <w:ind w:left="426"/>
        <w:rPr>
          <w:sz w:val="24"/>
          <w:szCs w:val="24"/>
          <w:lang w:val="da-DK"/>
        </w:rPr>
      </w:pPr>
      <w:r w:rsidRPr="000A1D8B">
        <w:rPr>
          <w:sz w:val="24"/>
          <w:szCs w:val="24"/>
          <w:lang w:val="da-DK"/>
        </w:rPr>
        <w:t xml:space="preserve">Beküldési határidő: a külföldi részképzés lezárta után </w:t>
      </w:r>
      <w:r w:rsidRPr="000A1D8B">
        <w:rPr>
          <w:b/>
          <w:sz w:val="24"/>
          <w:szCs w:val="24"/>
          <w:lang w:val="da-DK"/>
        </w:rPr>
        <w:t>15</w:t>
      </w:r>
      <w:r w:rsidRPr="000A1D8B">
        <w:rPr>
          <w:sz w:val="24"/>
          <w:szCs w:val="24"/>
          <w:lang w:val="da-DK"/>
        </w:rPr>
        <w:t xml:space="preserve"> napon belül</w:t>
      </w:r>
    </w:p>
    <w:p w14:paraId="64015A25" w14:textId="3DBECAE5" w:rsidR="00E44F2B" w:rsidRPr="000A1D8B" w:rsidRDefault="00E44F2B" w:rsidP="007D6A76">
      <w:pPr>
        <w:pStyle w:val="BodyText21"/>
        <w:spacing w:after="0"/>
        <w:ind w:left="284"/>
        <w:rPr>
          <w:sz w:val="24"/>
          <w:szCs w:val="24"/>
        </w:rPr>
      </w:pPr>
      <w:r w:rsidRPr="000A1D8B">
        <w:rPr>
          <w:b/>
          <w:sz w:val="24"/>
          <w:szCs w:val="24"/>
        </w:rPr>
        <w:t>2. Fogadó intézmény igazolása</w:t>
      </w:r>
      <w:r w:rsidRPr="000A1D8B">
        <w:rPr>
          <w:sz w:val="24"/>
          <w:szCs w:val="24"/>
        </w:rPr>
        <w:t xml:space="preserve"> a tanulmányi teljesítményről (Transcript of Records</w:t>
      </w:r>
      <w:r w:rsidR="007E29BE" w:rsidRPr="000A1D8B">
        <w:rPr>
          <w:sz w:val="24"/>
          <w:szCs w:val="24"/>
        </w:rPr>
        <w:t>, Learning Agreement After the mobility</w:t>
      </w:r>
      <w:r w:rsidRPr="000A1D8B">
        <w:rPr>
          <w:sz w:val="24"/>
          <w:szCs w:val="24"/>
        </w:rPr>
        <w:t>)</w:t>
      </w:r>
    </w:p>
    <w:p w14:paraId="22EC23B8" w14:textId="00C41E25" w:rsidR="00E44F2B" w:rsidRPr="000A1D8B" w:rsidRDefault="00E44F2B" w:rsidP="00A775D8">
      <w:pPr>
        <w:pBdr>
          <w:top w:val="single" w:sz="4" w:space="1" w:color="auto"/>
          <w:left w:val="single" w:sz="4" w:space="4" w:color="auto"/>
          <w:bottom w:val="single" w:sz="4" w:space="1" w:color="auto"/>
          <w:right w:val="single" w:sz="4" w:space="4" w:color="auto"/>
        </w:pBdr>
        <w:ind w:left="426"/>
        <w:jc w:val="both"/>
        <w:rPr>
          <w:sz w:val="24"/>
          <w:szCs w:val="24"/>
          <w:lang w:val="da-DK"/>
        </w:rPr>
      </w:pPr>
      <w:r w:rsidRPr="000A1D8B">
        <w:rPr>
          <w:sz w:val="24"/>
          <w:szCs w:val="24"/>
          <w:lang w:val="da-DK"/>
        </w:rPr>
        <w:t xml:space="preserve">Beküldési határidő: a külföldi részképzés lezárta után </w:t>
      </w:r>
      <w:r w:rsidRPr="000A1D8B">
        <w:rPr>
          <w:b/>
          <w:sz w:val="24"/>
          <w:szCs w:val="24"/>
          <w:lang w:val="da-DK"/>
        </w:rPr>
        <w:t>30</w:t>
      </w:r>
      <w:r w:rsidRPr="000A1D8B">
        <w:rPr>
          <w:sz w:val="24"/>
          <w:szCs w:val="24"/>
          <w:lang w:val="da-DK"/>
        </w:rPr>
        <w:t xml:space="preserve"> napon belül, első félév esetén legké</w:t>
      </w:r>
      <w:r w:rsidR="008E4904" w:rsidRPr="000A1D8B">
        <w:rPr>
          <w:sz w:val="24"/>
          <w:szCs w:val="24"/>
          <w:lang w:val="da-DK"/>
        </w:rPr>
        <w:t xml:space="preserve">sőbb </w:t>
      </w:r>
      <w:permStart w:id="1453334351" w:edGrp="everyone"/>
      <w:r w:rsidR="00FC5F70" w:rsidRPr="000A1D8B">
        <w:rPr>
          <w:sz w:val="24"/>
          <w:szCs w:val="24"/>
          <w:lang w:val="da-DK"/>
        </w:rPr>
        <w:t>...</w:t>
      </w:r>
      <w:permEnd w:id="1453334351"/>
      <w:r w:rsidR="00FC5F70" w:rsidRPr="000A1D8B">
        <w:rPr>
          <w:sz w:val="24"/>
          <w:szCs w:val="24"/>
          <w:lang w:val="da-DK"/>
        </w:rPr>
        <w:t>.</w:t>
      </w:r>
      <w:r w:rsidRPr="000A1D8B">
        <w:rPr>
          <w:sz w:val="24"/>
          <w:szCs w:val="24"/>
          <w:lang w:val="da-DK"/>
        </w:rPr>
        <w:t xml:space="preserve">-ig, teljes tanéves ösztöndíj esetén mindkét félév lezárását követően </w:t>
      </w:r>
      <w:r w:rsidRPr="000A1D8B">
        <w:rPr>
          <w:b/>
          <w:sz w:val="24"/>
          <w:szCs w:val="24"/>
          <w:lang w:val="da-DK"/>
        </w:rPr>
        <w:t xml:space="preserve">30 </w:t>
      </w:r>
      <w:r w:rsidR="00B279C5" w:rsidRPr="000A1D8B">
        <w:rPr>
          <w:sz w:val="24"/>
          <w:szCs w:val="24"/>
          <w:lang w:val="da-DK"/>
        </w:rPr>
        <w:t xml:space="preserve">napon belül,  de legkésőbb </w:t>
      </w:r>
      <w:bookmarkStart w:id="0" w:name="_Hlk146020976"/>
      <w:permStart w:id="1892420107" w:edGrp="everyone"/>
      <w:r w:rsidR="00FC5F70" w:rsidRPr="003A6489">
        <w:rPr>
          <w:sz w:val="24"/>
          <w:szCs w:val="24"/>
          <w:lang w:val="da-DK"/>
        </w:rPr>
        <w:t>.....</w:t>
      </w:r>
      <w:bookmarkEnd w:id="0"/>
      <w:permEnd w:id="1892420107"/>
      <w:r w:rsidR="00FC5F70" w:rsidRPr="000A1D8B">
        <w:rPr>
          <w:sz w:val="24"/>
          <w:szCs w:val="24"/>
          <w:lang w:val="da-DK"/>
        </w:rPr>
        <w:t>.</w:t>
      </w:r>
      <w:r w:rsidRPr="000A1D8B">
        <w:rPr>
          <w:sz w:val="24"/>
          <w:szCs w:val="24"/>
          <w:lang w:val="da-DK"/>
        </w:rPr>
        <w:t>-ig.</w:t>
      </w:r>
    </w:p>
    <w:p w14:paraId="5823215C" w14:textId="77777777" w:rsidR="00E44F2B" w:rsidRPr="000A1D8B" w:rsidRDefault="00E44F2B" w:rsidP="00A775D8">
      <w:pPr>
        <w:ind w:left="330"/>
        <w:jc w:val="both"/>
        <w:rPr>
          <w:sz w:val="24"/>
          <w:szCs w:val="24"/>
        </w:rPr>
      </w:pPr>
      <w:r w:rsidRPr="000A1D8B">
        <w:rPr>
          <w:b/>
          <w:sz w:val="24"/>
          <w:szCs w:val="24"/>
          <w:lang w:val="da-DK"/>
        </w:rPr>
        <w:t xml:space="preserve">3. </w:t>
      </w:r>
      <w:r w:rsidR="00CF2B2D" w:rsidRPr="000A1D8B">
        <w:rPr>
          <w:b/>
          <w:sz w:val="24"/>
          <w:szCs w:val="24"/>
          <w:lang w:val="da-DK"/>
        </w:rPr>
        <w:t xml:space="preserve">EU </w:t>
      </w:r>
      <w:r w:rsidR="00F062AA" w:rsidRPr="000A1D8B">
        <w:rPr>
          <w:b/>
          <w:sz w:val="24"/>
          <w:szCs w:val="24"/>
          <w:lang w:val="da-DK"/>
        </w:rPr>
        <w:t>kérdőív</w:t>
      </w:r>
      <w:r w:rsidRPr="000A1D8B">
        <w:rPr>
          <w:b/>
          <w:sz w:val="24"/>
          <w:szCs w:val="24"/>
          <w:lang w:val="da-DK"/>
        </w:rPr>
        <w:t xml:space="preserve">: </w:t>
      </w:r>
      <w:r w:rsidRPr="000A1D8B">
        <w:rPr>
          <w:sz w:val="24"/>
          <w:szCs w:val="24"/>
          <w:lang w:val="da-DK"/>
        </w:rPr>
        <w:t xml:space="preserve">a </w:t>
      </w:r>
      <w:r w:rsidRPr="000A1D8B">
        <w:rPr>
          <w:bCs/>
          <w:sz w:val="24"/>
          <w:szCs w:val="24"/>
          <w:lang w:val="da-DK"/>
        </w:rPr>
        <w:t>Résztvevő Erasmus</w:t>
      </w:r>
      <w:r w:rsidRPr="000A1D8B">
        <w:rPr>
          <w:sz w:val="24"/>
          <w:szCs w:val="24"/>
          <w:lang w:val="da-DK"/>
        </w:rPr>
        <w:t xml:space="preserve"> beszámolási kötelezettség</w:t>
      </w:r>
      <w:r w:rsidR="005D5BDA" w:rsidRPr="000A1D8B">
        <w:rPr>
          <w:sz w:val="24"/>
          <w:szCs w:val="24"/>
          <w:lang w:val="da-DK"/>
        </w:rPr>
        <w:t xml:space="preserve"> tárgyban e-mailen kap az on</w:t>
      </w:r>
      <w:r w:rsidRPr="000A1D8B">
        <w:rPr>
          <w:sz w:val="24"/>
          <w:szCs w:val="24"/>
          <w:lang w:val="da-DK"/>
        </w:rPr>
        <w:t xml:space="preserve">line   beszámolóról értesítést visszautazása előtt. Ösztöndíjas köteles gondoskodni arról, hogy fent </w:t>
      </w:r>
      <w:r w:rsidRPr="000A1D8B">
        <w:rPr>
          <w:sz w:val="24"/>
          <w:szCs w:val="24"/>
          <w:lang w:val="da-DK"/>
        </w:rPr>
        <w:lastRenderedPageBreak/>
        <w:t>megadott e-mail címét működtesse, változás esetén haladéktalanul jelezze új címét</w:t>
      </w:r>
      <w:r w:rsidRPr="000A1D8B">
        <w:rPr>
          <w:bCs/>
          <w:sz w:val="24"/>
          <w:szCs w:val="24"/>
          <w:lang w:val="da-DK"/>
        </w:rPr>
        <w:t xml:space="preserve"> </w:t>
      </w:r>
      <w:r w:rsidR="00515CCD" w:rsidRPr="000A1D8B">
        <w:rPr>
          <w:bCs/>
          <w:sz w:val="24"/>
          <w:szCs w:val="24"/>
          <w:lang w:val="da-DK"/>
        </w:rPr>
        <w:t>Intézmény</w:t>
      </w:r>
      <w:r w:rsidRPr="000A1D8B">
        <w:rPr>
          <w:sz w:val="24"/>
          <w:szCs w:val="24"/>
          <w:lang w:val="da-DK"/>
        </w:rPr>
        <w:t xml:space="preserve"> felé.</w:t>
      </w:r>
    </w:p>
    <w:p w14:paraId="56C3A641" w14:textId="77777777" w:rsidR="00CF2B2D" w:rsidRPr="000A1D8B" w:rsidRDefault="00E44F2B" w:rsidP="00CF2B2D">
      <w:pPr>
        <w:pBdr>
          <w:top w:val="single" w:sz="4" w:space="1" w:color="auto"/>
          <w:left w:val="single" w:sz="4" w:space="4" w:color="auto"/>
          <w:bottom w:val="single" w:sz="4" w:space="1" w:color="auto"/>
          <w:right w:val="single" w:sz="4" w:space="4" w:color="auto"/>
        </w:pBdr>
        <w:spacing w:after="120"/>
        <w:ind w:left="426"/>
        <w:jc w:val="both"/>
        <w:rPr>
          <w:sz w:val="24"/>
          <w:szCs w:val="24"/>
          <w:lang w:val="da-DK"/>
        </w:rPr>
      </w:pPr>
      <w:r w:rsidRPr="000A1D8B">
        <w:rPr>
          <w:sz w:val="24"/>
          <w:szCs w:val="24"/>
          <w:lang w:val="da-DK"/>
        </w:rPr>
        <w:t xml:space="preserve">Kitöltési és beküldési határidő: a visszaérkezést követően </w:t>
      </w:r>
      <w:r w:rsidR="00316836" w:rsidRPr="000A1D8B">
        <w:rPr>
          <w:b/>
          <w:sz w:val="24"/>
          <w:szCs w:val="24"/>
          <w:lang w:val="da-DK"/>
        </w:rPr>
        <w:t>30</w:t>
      </w:r>
      <w:r w:rsidR="00316836" w:rsidRPr="000A1D8B">
        <w:rPr>
          <w:sz w:val="24"/>
          <w:szCs w:val="24"/>
          <w:lang w:val="da-DK"/>
        </w:rPr>
        <w:t xml:space="preserve"> </w:t>
      </w:r>
      <w:r w:rsidRPr="000A1D8B">
        <w:rPr>
          <w:sz w:val="24"/>
          <w:szCs w:val="24"/>
          <w:lang w:val="da-DK"/>
        </w:rPr>
        <w:t>napon belül</w:t>
      </w:r>
    </w:p>
    <w:p w14:paraId="2ACDF1AB" w14:textId="6D5D71E5" w:rsidR="00CF2B2D" w:rsidRPr="000A1D8B" w:rsidRDefault="00CF2B2D" w:rsidP="00C217F6">
      <w:pPr>
        <w:spacing w:after="120"/>
        <w:ind w:left="426" w:hanging="426"/>
        <w:jc w:val="both"/>
        <w:rPr>
          <w:sz w:val="24"/>
          <w:szCs w:val="24"/>
          <w:lang w:val="da-DK"/>
        </w:rPr>
      </w:pPr>
      <w:r w:rsidRPr="000A1D8B">
        <w:rPr>
          <w:sz w:val="24"/>
          <w:szCs w:val="24"/>
          <w:lang w:val="da-DK"/>
        </w:rPr>
        <w:tab/>
      </w:r>
      <w:r w:rsidRPr="000A1D8B">
        <w:rPr>
          <w:b/>
          <w:sz w:val="24"/>
          <w:szCs w:val="24"/>
          <w:lang w:val="da-DK"/>
        </w:rPr>
        <w:t>4. Élménybeszámoló</w:t>
      </w:r>
      <w:r w:rsidRPr="000A1D8B">
        <w:rPr>
          <w:sz w:val="24"/>
          <w:szCs w:val="24"/>
          <w:lang w:val="da-DK"/>
        </w:rPr>
        <w:t xml:space="preserve">: </w:t>
      </w:r>
      <w:r w:rsidR="00316836" w:rsidRPr="000A1D8B">
        <w:rPr>
          <w:sz w:val="24"/>
          <w:szCs w:val="24"/>
          <w:lang w:val="da-DK"/>
        </w:rPr>
        <w:t xml:space="preserve">a </w:t>
      </w:r>
      <w:r w:rsidR="00D9188D" w:rsidRPr="000A1D8B">
        <w:rPr>
          <w:sz w:val="24"/>
          <w:szCs w:val="24"/>
          <w:lang w:val="da-DK"/>
        </w:rPr>
        <w:t>Nemzetközi</w:t>
      </w:r>
      <w:r w:rsidR="00316836" w:rsidRPr="000A1D8B">
        <w:rPr>
          <w:sz w:val="24"/>
          <w:szCs w:val="24"/>
          <w:lang w:val="da-DK"/>
        </w:rPr>
        <w:t xml:space="preserve"> Igazgatóság által előre meghatározott kritériumok alapján a </w:t>
      </w:r>
      <w:r w:rsidR="00316836" w:rsidRPr="000A1D8B">
        <w:rPr>
          <w:bCs/>
          <w:sz w:val="24"/>
          <w:szCs w:val="24"/>
          <w:lang w:val="da-DK"/>
        </w:rPr>
        <w:t xml:space="preserve">Résztvevő </w:t>
      </w:r>
      <w:r w:rsidR="00316836" w:rsidRPr="000A1D8B">
        <w:rPr>
          <w:sz w:val="24"/>
          <w:szCs w:val="24"/>
          <w:lang w:val="da-DK"/>
        </w:rPr>
        <w:t xml:space="preserve">köteles személyes élménybeszámolót írni és e-mailben megküldeni az </w:t>
      </w:r>
      <w:hyperlink r:id="rId10" w:history="1">
        <w:r w:rsidR="00316836" w:rsidRPr="000A1D8B">
          <w:rPr>
            <w:rStyle w:val="Hiperhivatkozs"/>
            <w:color w:val="auto"/>
            <w:sz w:val="24"/>
            <w:szCs w:val="24"/>
            <w:u w:val="none"/>
            <w:lang w:val="da-DK"/>
          </w:rPr>
          <w:t>erasmus@pte.hu</w:t>
        </w:r>
      </w:hyperlink>
      <w:r w:rsidR="00316836" w:rsidRPr="000A1D8B">
        <w:rPr>
          <w:sz w:val="24"/>
          <w:szCs w:val="24"/>
          <w:lang w:val="da-DK"/>
        </w:rPr>
        <w:t xml:space="preserve"> e-mailcímre a visszaérkezést követően </w:t>
      </w:r>
      <w:r w:rsidR="00316836" w:rsidRPr="000A1D8B">
        <w:rPr>
          <w:b/>
          <w:sz w:val="24"/>
          <w:szCs w:val="24"/>
          <w:lang w:val="da-DK"/>
        </w:rPr>
        <w:t>30</w:t>
      </w:r>
      <w:r w:rsidR="00835BE5" w:rsidRPr="000A1D8B">
        <w:rPr>
          <w:b/>
          <w:sz w:val="24"/>
          <w:szCs w:val="24"/>
          <w:lang w:val="da-DK"/>
        </w:rPr>
        <w:t xml:space="preserve"> </w:t>
      </w:r>
      <w:r w:rsidR="00316836" w:rsidRPr="000A1D8B">
        <w:rPr>
          <w:sz w:val="24"/>
          <w:szCs w:val="24"/>
          <w:lang w:val="da-DK"/>
        </w:rPr>
        <w:t>napon belül</w:t>
      </w:r>
      <w:r w:rsidR="003A6489">
        <w:rPr>
          <w:sz w:val="24"/>
          <w:szCs w:val="24"/>
          <w:lang w:val="da-DK"/>
        </w:rPr>
        <w:t>.</w:t>
      </w:r>
    </w:p>
    <w:p w14:paraId="39BCEFBC" w14:textId="77777777" w:rsidR="00E44F2B" w:rsidRPr="000A1D8B" w:rsidRDefault="00E44F2B" w:rsidP="00C217F6">
      <w:pPr>
        <w:spacing w:after="120"/>
        <w:ind w:left="426" w:hanging="426"/>
        <w:jc w:val="both"/>
        <w:rPr>
          <w:sz w:val="24"/>
          <w:szCs w:val="24"/>
          <w:lang w:val="da-DK"/>
        </w:rPr>
      </w:pPr>
      <w:r w:rsidRPr="000A1D8B">
        <w:rPr>
          <w:sz w:val="24"/>
          <w:szCs w:val="24"/>
          <w:lang w:val="da-DK"/>
        </w:rPr>
        <w:t>9.2</w:t>
      </w:r>
      <w:r w:rsidRPr="000A1D8B">
        <w:rPr>
          <w:sz w:val="24"/>
          <w:szCs w:val="24"/>
          <w:lang w:val="da-DK"/>
        </w:rPr>
        <w:tab/>
        <w:t xml:space="preserve">Az </w:t>
      </w:r>
      <w:r w:rsidRPr="000A1D8B">
        <w:rPr>
          <w:b/>
          <w:sz w:val="24"/>
          <w:szCs w:val="24"/>
          <w:lang w:val="da-DK"/>
        </w:rPr>
        <w:t>Intézmény</w:t>
      </w:r>
      <w:r w:rsidRPr="000A1D8B">
        <w:rPr>
          <w:sz w:val="24"/>
          <w:szCs w:val="24"/>
          <w:lang w:val="da-DK"/>
        </w:rPr>
        <w:t xml:space="preserve"> fenntartja magának a jogot, hogy más információs technológiák igénybevételét kérje</w:t>
      </w:r>
      <w:r w:rsidR="00515CCD" w:rsidRPr="000A1D8B">
        <w:rPr>
          <w:sz w:val="24"/>
          <w:szCs w:val="24"/>
          <w:lang w:val="da-DK"/>
        </w:rPr>
        <w:t xml:space="preserve"> </w:t>
      </w:r>
      <w:r w:rsidRPr="000A1D8B">
        <w:rPr>
          <w:sz w:val="24"/>
          <w:szCs w:val="24"/>
          <w:lang w:val="da-DK"/>
        </w:rPr>
        <w:t xml:space="preserve">a </w:t>
      </w:r>
      <w:r w:rsidRPr="000A1D8B">
        <w:rPr>
          <w:bCs/>
          <w:sz w:val="24"/>
          <w:szCs w:val="24"/>
          <w:lang w:val="da-DK"/>
        </w:rPr>
        <w:t>Résztvevőtől a beszámoló</w:t>
      </w:r>
      <w:r w:rsidRPr="000A1D8B">
        <w:rPr>
          <w:sz w:val="24"/>
          <w:szCs w:val="24"/>
          <w:lang w:val="da-DK"/>
        </w:rPr>
        <w:t xml:space="preserve"> benyújtása érdekében.</w:t>
      </w:r>
    </w:p>
    <w:p w14:paraId="2045C522" w14:textId="77777777" w:rsidR="00E44F2B" w:rsidRPr="000A1D8B" w:rsidRDefault="00E44F2B" w:rsidP="00BB0D2F">
      <w:pPr>
        <w:tabs>
          <w:tab w:val="left" w:pos="567"/>
        </w:tabs>
        <w:ind w:left="567" w:hanging="567"/>
        <w:jc w:val="both"/>
        <w:rPr>
          <w:sz w:val="24"/>
          <w:szCs w:val="24"/>
        </w:rPr>
      </w:pPr>
    </w:p>
    <w:p w14:paraId="2FA867EB" w14:textId="35D71764" w:rsidR="00E44F2B" w:rsidRPr="000A1D8B" w:rsidRDefault="00E44F2B" w:rsidP="0047783C">
      <w:pPr>
        <w:tabs>
          <w:tab w:val="left" w:pos="567"/>
        </w:tabs>
        <w:ind w:left="567" w:hanging="567"/>
        <w:jc w:val="both"/>
        <w:rPr>
          <w:b/>
          <w:sz w:val="24"/>
          <w:szCs w:val="24"/>
          <w:u w:val="single"/>
        </w:rPr>
      </w:pPr>
      <w:r w:rsidRPr="000A1D8B">
        <w:rPr>
          <w:b/>
          <w:sz w:val="24"/>
          <w:szCs w:val="24"/>
          <w:u w:val="single"/>
        </w:rPr>
        <w:t xml:space="preserve">10. CIKK – </w:t>
      </w:r>
      <w:r w:rsidR="005A5291" w:rsidRPr="000A1D8B">
        <w:rPr>
          <w:b/>
          <w:sz w:val="24"/>
          <w:szCs w:val="24"/>
          <w:u w:val="single"/>
        </w:rPr>
        <w:t>SZEMÉLYES ADATOK VÉDELME</w:t>
      </w:r>
      <w:r w:rsidRPr="000A1D8B">
        <w:rPr>
          <w:b/>
          <w:sz w:val="24"/>
          <w:szCs w:val="24"/>
          <w:u w:val="single"/>
        </w:rPr>
        <w:tab/>
      </w:r>
      <w:r w:rsidRPr="000A1D8B">
        <w:rPr>
          <w:b/>
          <w:sz w:val="24"/>
          <w:szCs w:val="24"/>
          <w:u w:val="single"/>
        </w:rPr>
        <w:tab/>
      </w:r>
      <w:r w:rsidRPr="000A1D8B">
        <w:rPr>
          <w:b/>
          <w:sz w:val="24"/>
          <w:szCs w:val="24"/>
          <w:u w:val="single"/>
        </w:rPr>
        <w:tab/>
      </w:r>
      <w:r w:rsidRPr="000A1D8B">
        <w:rPr>
          <w:b/>
          <w:sz w:val="24"/>
          <w:szCs w:val="24"/>
          <w:u w:val="single"/>
        </w:rPr>
        <w:tab/>
      </w:r>
      <w:r w:rsidRPr="000A1D8B">
        <w:rPr>
          <w:b/>
          <w:sz w:val="24"/>
          <w:szCs w:val="24"/>
          <w:u w:val="single"/>
        </w:rPr>
        <w:tab/>
      </w:r>
      <w:r w:rsidRPr="000A1D8B">
        <w:rPr>
          <w:b/>
          <w:sz w:val="24"/>
          <w:szCs w:val="24"/>
          <w:u w:val="single"/>
        </w:rPr>
        <w:tab/>
      </w:r>
    </w:p>
    <w:p w14:paraId="135BED6C" w14:textId="77777777" w:rsidR="002F6FDF" w:rsidRPr="000A1D8B" w:rsidRDefault="002F6FDF" w:rsidP="002F6FDF">
      <w:pPr>
        <w:pStyle w:val="Szvegtrzs"/>
        <w:ind w:left="567" w:hanging="567"/>
        <w:rPr>
          <w:szCs w:val="24"/>
        </w:rPr>
      </w:pPr>
      <w:r w:rsidRPr="000A1D8B">
        <w:rPr>
          <w:szCs w:val="24"/>
        </w:rPr>
        <w:t>10.1.</w:t>
      </w:r>
      <w:r w:rsidRPr="000A1D8B">
        <w:rPr>
          <w:szCs w:val="24"/>
        </w:rPr>
        <w:tab/>
        <w:t>Az Erasmus+ mobilitások kezelésére szolgáló rendszerbe történő adatfeltöltés előtt az Intézmény megismertette a Résztvevőt a személyes adatainak kezelésére vonatkozó megfelelő adatvédelmi nyilatkozattal.</w:t>
      </w:r>
    </w:p>
    <w:p w14:paraId="48AFF7D0" w14:textId="77777777" w:rsidR="002F6FDF" w:rsidRPr="000A1D8B" w:rsidRDefault="002F6FDF" w:rsidP="002F6FDF">
      <w:pPr>
        <w:pStyle w:val="Szvegtrzs"/>
        <w:ind w:left="567" w:hanging="567"/>
        <w:rPr>
          <w:szCs w:val="24"/>
        </w:rPr>
      </w:pPr>
      <w:r w:rsidRPr="000A1D8B">
        <w:rPr>
          <w:szCs w:val="24"/>
        </w:rPr>
        <w:tab/>
        <w:t>https://webgate.ec.europa.eu/erasmus-esc/index/privacy-statement</w:t>
      </w:r>
    </w:p>
    <w:p w14:paraId="21C2CD84" w14:textId="77777777" w:rsidR="002F6FDF" w:rsidRPr="000A1D8B" w:rsidRDefault="002F6FDF" w:rsidP="002F6FDF">
      <w:pPr>
        <w:pStyle w:val="Szvegtrzs"/>
        <w:ind w:left="567" w:hanging="567"/>
        <w:rPr>
          <w:szCs w:val="24"/>
        </w:rPr>
      </w:pPr>
      <w:r w:rsidRPr="000A1D8B">
        <w:rPr>
          <w:szCs w:val="24"/>
        </w:rPr>
        <w:t xml:space="preserve">10.2. </w:t>
      </w:r>
      <w:r w:rsidRPr="000A1D8B">
        <w:rPr>
          <w:szCs w:val="24"/>
        </w:rPr>
        <w:tab/>
        <w:t>Résztvevő jelen szerződés aláírásával igazolja, hogy a személyes adatai kezelésével kapcsolatos, a https://mobilitas.pte.hu/szabalyzatok honlapon közzétett adatvédelmi tájékoztatóban foglalt részletes feltételeket megismerte, ideértve különösen az adatkezelések célját, jogalapját, a várható időtartamát, az adatkezelő és képviselője elérhetőségeit, adott esetben a személyes adatok címzettjeit, illetve a címzettek kategóriáit, valamint az érintetti jogokat és a jogorvoslat lehetőségeket.</w:t>
      </w:r>
    </w:p>
    <w:p w14:paraId="49530A75" w14:textId="77777777" w:rsidR="002F6FDF" w:rsidRPr="000A1D8B" w:rsidRDefault="002F6FDF" w:rsidP="002F6FDF">
      <w:pPr>
        <w:pStyle w:val="Szvegtrzs"/>
        <w:ind w:left="567" w:hanging="567"/>
        <w:rPr>
          <w:szCs w:val="24"/>
        </w:rPr>
      </w:pPr>
      <w:r w:rsidRPr="000A1D8B">
        <w:rPr>
          <w:szCs w:val="24"/>
        </w:rPr>
        <w:t>10.3.</w:t>
      </w:r>
      <w:r w:rsidRPr="000A1D8B">
        <w:rPr>
          <w:szCs w:val="24"/>
        </w:rPr>
        <w:tab/>
        <w:t>Az adatkezelés célja a kapcsolattartás; a projekt életciklusának nyomon követése, pénzügyi és szakmai monitoringja; a program eredményeinek disszeminációja; az Intézmény és a Tempus Közalapítvány beszámolási kötelezettségeinek teljesítéséhez szükséges jelentések és statisztikák elkészítése; információs anyagok készítése; kutatások, felmérések végzése.</w:t>
      </w:r>
    </w:p>
    <w:p w14:paraId="11C50B9D" w14:textId="77777777" w:rsidR="002F6FDF" w:rsidRPr="000A1D8B" w:rsidRDefault="002F6FDF" w:rsidP="002F6FDF">
      <w:pPr>
        <w:pStyle w:val="Szvegtrzs"/>
        <w:ind w:left="567" w:hanging="567"/>
        <w:rPr>
          <w:szCs w:val="24"/>
        </w:rPr>
      </w:pPr>
      <w:r w:rsidRPr="000A1D8B">
        <w:rPr>
          <w:szCs w:val="24"/>
        </w:rPr>
        <w:t>10.4.</w:t>
      </w:r>
      <w:r w:rsidRPr="000A1D8B">
        <w:rPr>
          <w:szCs w:val="24"/>
        </w:rPr>
        <w:tab/>
        <w:t xml:space="preserve">Az adatkezelés időtartama a Tempus Közalapítvánnyal kötött főszerződésében, illetve a belső szabályzataiban foglalt ideig tart. </w:t>
      </w:r>
    </w:p>
    <w:p w14:paraId="4F5B4918" w14:textId="77777777" w:rsidR="002F6FDF" w:rsidRPr="000A1D8B" w:rsidRDefault="002F6FDF" w:rsidP="002F6FDF">
      <w:pPr>
        <w:pStyle w:val="Szvegtrzs"/>
        <w:ind w:left="567" w:hanging="567"/>
        <w:rPr>
          <w:szCs w:val="24"/>
        </w:rPr>
      </w:pPr>
      <w:r w:rsidRPr="000A1D8B">
        <w:rPr>
          <w:szCs w:val="24"/>
        </w:rPr>
        <w:t>10.5.</w:t>
      </w:r>
      <w:r w:rsidRPr="000A1D8B">
        <w:rPr>
          <w:szCs w:val="24"/>
        </w:rPr>
        <w:tab/>
        <w:t>Az adatokhoz hozzáférhetnek az adatbevitelt végzők; az Intézmény illetékes munkatársai; a bírálati és monitoring folyamat szereplői; az ellenőrzésre jogosult és felügyeleti szervek; valamint a program megvalósulását és hatásait elemző, az Intézmény által megbízott szakértők és kutatók.</w:t>
      </w:r>
    </w:p>
    <w:p w14:paraId="3008E240" w14:textId="2954F5A2" w:rsidR="00550C2C" w:rsidRPr="000A1D8B" w:rsidRDefault="002F6FDF" w:rsidP="00C0463C">
      <w:pPr>
        <w:pStyle w:val="Szvegtrzs"/>
        <w:ind w:left="567" w:hanging="567"/>
        <w:rPr>
          <w:szCs w:val="24"/>
        </w:rPr>
      </w:pPr>
      <w:r w:rsidRPr="000A1D8B">
        <w:rPr>
          <w:szCs w:val="24"/>
        </w:rPr>
        <w:t>10.6.</w:t>
      </w:r>
      <w:r w:rsidRPr="000A1D8B">
        <w:rPr>
          <w:szCs w:val="24"/>
        </w:rPr>
        <w:tab/>
        <w:t>Az Intézmény a Résztvevő személyes adatait védi különösen a jogosulatlan hozzáférés, megváltoztatás, továbbítás, nyilvánosságra hozatal, törlés vagy megsemmisítés, valamint a véletlen megsemmisülés és sérülés ellen. Támogató a személyes adatok technikai védelmének biztosítása érdekében külön védelmi intézkedéseket tesz, ha a személyes adatok továbbítása hálózaton vagy egyéb informatikai eszköz útján történik.</w:t>
      </w:r>
    </w:p>
    <w:p w14:paraId="0A5357AB" w14:textId="77777777" w:rsidR="008A162A" w:rsidRPr="000A1D8B" w:rsidRDefault="008A162A" w:rsidP="00C0463C">
      <w:pPr>
        <w:pStyle w:val="Szvegtrzs"/>
        <w:ind w:left="567" w:hanging="567"/>
        <w:rPr>
          <w:szCs w:val="24"/>
        </w:rPr>
      </w:pPr>
    </w:p>
    <w:p w14:paraId="6585D1AA" w14:textId="76500CC3" w:rsidR="00550C2C" w:rsidRPr="000A1D8B" w:rsidRDefault="00550C2C" w:rsidP="00550C2C">
      <w:pPr>
        <w:tabs>
          <w:tab w:val="left" w:pos="567"/>
        </w:tabs>
        <w:ind w:left="567" w:hanging="567"/>
        <w:jc w:val="both"/>
        <w:rPr>
          <w:b/>
          <w:sz w:val="24"/>
          <w:szCs w:val="24"/>
          <w:u w:val="single"/>
        </w:rPr>
      </w:pPr>
      <w:r w:rsidRPr="000A1D8B">
        <w:rPr>
          <w:b/>
          <w:sz w:val="24"/>
          <w:szCs w:val="24"/>
          <w:u w:val="single"/>
        </w:rPr>
        <w:t>11. CIKK – IRÁNYADÓ JOG ÉS BÍRÓSÁGI ILLETÉKESSÉG</w:t>
      </w:r>
    </w:p>
    <w:p w14:paraId="59C94F95" w14:textId="0E6C506F" w:rsidR="00550C2C" w:rsidRPr="000A1D8B" w:rsidRDefault="00550C2C" w:rsidP="00550C2C">
      <w:pPr>
        <w:pStyle w:val="Szvegtrzs"/>
        <w:ind w:left="567" w:hanging="567"/>
        <w:rPr>
          <w:szCs w:val="24"/>
        </w:rPr>
      </w:pPr>
      <w:r w:rsidRPr="000A1D8B">
        <w:rPr>
          <w:szCs w:val="24"/>
        </w:rPr>
        <w:t>11.1</w:t>
      </w:r>
      <w:r w:rsidRPr="000A1D8B">
        <w:rPr>
          <w:szCs w:val="24"/>
        </w:rPr>
        <w:tab/>
        <w:t>A Szerződésre a magyar jogszabályok az irányadók.</w:t>
      </w:r>
    </w:p>
    <w:p w14:paraId="32E1F45F" w14:textId="64FE5101" w:rsidR="004865F2" w:rsidRPr="000A1D8B" w:rsidRDefault="00550C2C" w:rsidP="008A162A">
      <w:pPr>
        <w:pStyle w:val="Szvegtrzs"/>
        <w:ind w:left="567" w:hanging="567"/>
        <w:rPr>
          <w:szCs w:val="24"/>
        </w:rPr>
      </w:pPr>
      <w:r w:rsidRPr="000A1D8B">
        <w:rPr>
          <w:szCs w:val="24"/>
        </w:rPr>
        <w:t>11.2</w:t>
      </w:r>
      <w:r w:rsidRPr="000A1D8B">
        <w:rPr>
          <w:szCs w:val="24"/>
        </w:rPr>
        <w:tab/>
        <w:t>Ha jelen Szerződés értelmezésével, alkalmazásával vagy érvényességével kapcsolatban az Intézmény és a Résztvevő között felmerült vita békés úton nem oldható meg, kizárólagos hatáskörrel az irányadó jog szabályai által meghatározottak szerint illetékességgel rendelkező bíróság jár el.</w:t>
      </w:r>
    </w:p>
    <w:p w14:paraId="6B4C0607" w14:textId="77777777" w:rsidR="00FF0EA8" w:rsidRPr="000A1D8B" w:rsidRDefault="00FF0EA8" w:rsidP="00345C56">
      <w:pPr>
        <w:pStyle w:val="Szvegtrzs"/>
        <w:rPr>
          <w:szCs w:val="24"/>
        </w:rPr>
      </w:pPr>
    </w:p>
    <w:p w14:paraId="7A7AEF27" w14:textId="3C17DD9B" w:rsidR="00E44F2B" w:rsidRPr="000A1D8B" w:rsidRDefault="00550C2C" w:rsidP="00A16AFA">
      <w:pPr>
        <w:pStyle w:val="Szvegtest"/>
        <w:spacing w:after="0"/>
        <w:jc w:val="left"/>
        <w:outlineLvl w:val="0"/>
        <w:rPr>
          <w:b/>
          <w:smallCaps/>
          <w:szCs w:val="24"/>
          <w:u w:val="single"/>
          <w:lang w:val="da-DK"/>
        </w:rPr>
      </w:pPr>
      <w:r w:rsidRPr="000A1D8B">
        <w:rPr>
          <w:b/>
          <w:smallCaps/>
          <w:szCs w:val="24"/>
          <w:u w:val="single"/>
          <w:lang w:val="da-DK"/>
        </w:rPr>
        <w:t>12</w:t>
      </w:r>
      <w:r w:rsidR="00E44F2B" w:rsidRPr="000A1D8B">
        <w:rPr>
          <w:b/>
          <w:smallCaps/>
          <w:szCs w:val="24"/>
          <w:u w:val="single"/>
          <w:lang w:val="da-DK"/>
        </w:rPr>
        <w:t>. CIKK – Általános és záró rendelkezések</w:t>
      </w:r>
      <w:r w:rsidR="00E44F2B" w:rsidRPr="000A1D8B">
        <w:rPr>
          <w:b/>
          <w:smallCaps/>
          <w:szCs w:val="24"/>
          <w:u w:val="single"/>
          <w:lang w:val="da-DK"/>
        </w:rPr>
        <w:tab/>
      </w:r>
      <w:r w:rsidR="00E44F2B" w:rsidRPr="000A1D8B">
        <w:rPr>
          <w:b/>
          <w:smallCaps/>
          <w:szCs w:val="24"/>
          <w:u w:val="single"/>
          <w:lang w:val="da-DK"/>
        </w:rPr>
        <w:tab/>
      </w:r>
      <w:r w:rsidR="00E44F2B" w:rsidRPr="000A1D8B">
        <w:rPr>
          <w:b/>
          <w:smallCaps/>
          <w:szCs w:val="24"/>
          <w:u w:val="single"/>
          <w:lang w:val="da-DK"/>
        </w:rPr>
        <w:tab/>
      </w:r>
      <w:r w:rsidR="00E44F2B" w:rsidRPr="000A1D8B">
        <w:rPr>
          <w:b/>
          <w:smallCaps/>
          <w:szCs w:val="24"/>
          <w:u w:val="single"/>
          <w:lang w:val="da-DK"/>
        </w:rPr>
        <w:tab/>
      </w:r>
      <w:r w:rsidR="00E44F2B" w:rsidRPr="000A1D8B">
        <w:rPr>
          <w:b/>
          <w:smallCaps/>
          <w:szCs w:val="24"/>
          <w:u w:val="single"/>
          <w:lang w:val="da-DK"/>
        </w:rPr>
        <w:tab/>
      </w:r>
      <w:r w:rsidR="00E44F2B" w:rsidRPr="000A1D8B">
        <w:rPr>
          <w:b/>
          <w:smallCaps/>
          <w:szCs w:val="24"/>
          <w:u w:val="single"/>
          <w:lang w:val="da-DK"/>
        </w:rPr>
        <w:tab/>
      </w:r>
    </w:p>
    <w:p w14:paraId="365B9E8F" w14:textId="797A905E" w:rsidR="00774271" w:rsidRPr="000A1D8B" w:rsidRDefault="00B714C0" w:rsidP="00E511D0">
      <w:pPr>
        <w:pStyle w:val="BodyText21"/>
        <w:ind w:left="720" w:hanging="720"/>
        <w:rPr>
          <w:sz w:val="24"/>
          <w:szCs w:val="24"/>
          <w:lang w:val="hu-HU" w:eastAsia="zh-CN"/>
        </w:rPr>
      </w:pPr>
      <w:r w:rsidRPr="000A1D8B">
        <w:rPr>
          <w:sz w:val="24"/>
          <w:szCs w:val="24"/>
          <w:lang w:val="hu-HU" w:eastAsia="zh-CN"/>
        </w:rPr>
        <w:t xml:space="preserve">12.1. </w:t>
      </w:r>
      <w:r w:rsidRPr="000A1D8B">
        <w:rPr>
          <w:sz w:val="24"/>
          <w:szCs w:val="24"/>
          <w:lang w:val="hu-HU" w:eastAsia="zh-CN"/>
        </w:rPr>
        <w:tab/>
        <w:t>Résztvevő az utazással és külföldi tartózkodással kapcsolatos teendőit (utazás, szállás, vízum stb.) önállóan intézi és fizeti.</w:t>
      </w:r>
    </w:p>
    <w:p w14:paraId="2529CD89" w14:textId="2DFDBC32" w:rsidR="007A02BD" w:rsidRPr="000A1D8B" w:rsidRDefault="00B714C0" w:rsidP="00774271">
      <w:pPr>
        <w:pStyle w:val="BodyText21"/>
        <w:ind w:left="720" w:hanging="720"/>
        <w:rPr>
          <w:sz w:val="24"/>
          <w:szCs w:val="24"/>
          <w:lang w:val="hu-HU" w:eastAsia="zh-CN"/>
        </w:rPr>
      </w:pPr>
      <w:r w:rsidRPr="000A1D8B">
        <w:rPr>
          <w:sz w:val="24"/>
          <w:szCs w:val="24"/>
          <w:lang w:val="hu-HU" w:eastAsia="zh-CN"/>
        </w:rPr>
        <w:t>12.2.</w:t>
      </w:r>
      <w:r w:rsidRPr="000A1D8B">
        <w:rPr>
          <w:sz w:val="24"/>
          <w:szCs w:val="24"/>
          <w:lang w:val="hu-HU" w:eastAsia="zh-CN"/>
        </w:rPr>
        <w:tab/>
        <w:t>Résztvevő a támogatást kizárólag a jelen szerződés részét képező Tanulmányi Szerződésben leírtak teljesítése érdekében használja fel.</w:t>
      </w:r>
    </w:p>
    <w:p w14:paraId="1197E13B" w14:textId="77777777" w:rsidR="000A1D8B" w:rsidRDefault="000A1D8B" w:rsidP="00B714C0">
      <w:pPr>
        <w:pStyle w:val="BodyText21"/>
        <w:ind w:left="720" w:hanging="720"/>
        <w:rPr>
          <w:sz w:val="24"/>
          <w:szCs w:val="24"/>
          <w:lang w:val="hu-HU" w:eastAsia="zh-CN"/>
        </w:rPr>
      </w:pPr>
    </w:p>
    <w:p w14:paraId="716618CC" w14:textId="16E60699" w:rsidR="00B714C0" w:rsidRPr="000A1D8B" w:rsidRDefault="00B714C0" w:rsidP="00B714C0">
      <w:pPr>
        <w:pStyle w:val="BodyText21"/>
        <w:ind w:left="720" w:hanging="720"/>
        <w:rPr>
          <w:sz w:val="24"/>
          <w:szCs w:val="24"/>
          <w:lang w:val="hu-HU" w:eastAsia="zh-CN"/>
        </w:rPr>
      </w:pPr>
      <w:r w:rsidRPr="000A1D8B">
        <w:rPr>
          <w:sz w:val="24"/>
          <w:szCs w:val="24"/>
          <w:lang w:val="hu-HU" w:eastAsia="zh-CN"/>
        </w:rPr>
        <w:lastRenderedPageBreak/>
        <w:t>12.3.</w:t>
      </w:r>
      <w:r w:rsidRPr="000A1D8B">
        <w:rPr>
          <w:sz w:val="24"/>
          <w:szCs w:val="24"/>
          <w:lang w:val="hu-HU" w:eastAsia="zh-CN"/>
        </w:rPr>
        <w:tab/>
        <w:t>A Résztvevő tudomásul veszi, hogy az esetleges visszafizetés banki költségeit a Résztvevő viseli.</w:t>
      </w:r>
    </w:p>
    <w:p w14:paraId="74D23B8C" w14:textId="77777777" w:rsidR="00B714C0" w:rsidRPr="000A1D8B" w:rsidRDefault="00B714C0" w:rsidP="00B714C0">
      <w:pPr>
        <w:pStyle w:val="BodyText21"/>
        <w:ind w:left="720" w:hanging="720"/>
        <w:rPr>
          <w:sz w:val="24"/>
          <w:szCs w:val="24"/>
          <w:lang w:val="hu-HU" w:eastAsia="zh-CN"/>
        </w:rPr>
      </w:pPr>
      <w:r w:rsidRPr="000A1D8B">
        <w:rPr>
          <w:sz w:val="24"/>
          <w:szCs w:val="24"/>
          <w:lang w:val="hu-HU" w:eastAsia="zh-CN"/>
        </w:rPr>
        <w:t>12.4.</w:t>
      </w:r>
      <w:r w:rsidRPr="000A1D8B">
        <w:rPr>
          <w:sz w:val="24"/>
          <w:szCs w:val="24"/>
          <w:lang w:val="hu-HU" w:eastAsia="zh-CN"/>
        </w:rPr>
        <w:tab/>
        <w:t xml:space="preserve">Az Intézménynek joga van visszahívni a Résztvevőt külföldről, és részben vagy egészben visszakövetelni az ösztöndíjat, ha a Résztvevő nem létesít aktív hallgatói jogviszonyt az ösztöndíjas időszakra eső valamennyi félévben, hallgatói jogviszonya megszűnik, oklevelét (diplomáját) a mobilitás befejezése előtt megszerzi vagy felfüggesztésre kerül, vagy a Résztvevő külföldi tartózkodása során súlyosan megsérti a fogadó ország törvényeit, vagy az intézmény (írott vagy íratlan) szabályait, magatartási normáit vagy szabályzatát, és a fogadó intézmény erről értesíti az Intézményt. Ebben az esetben az ösztöndíj visszafizetésére a 3. cikkben ismertetett eljárási szabályokat kell megfelelően alkalmazni. </w:t>
      </w:r>
    </w:p>
    <w:p w14:paraId="40436A5D" w14:textId="45931073" w:rsidR="00B714C0" w:rsidRPr="000A1D8B" w:rsidRDefault="00B714C0" w:rsidP="00B714C0">
      <w:pPr>
        <w:pStyle w:val="BodyText21"/>
        <w:ind w:left="720" w:hanging="720"/>
        <w:rPr>
          <w:sz w:val="24"/>
          <w:szCs w:val="24"/>
          <w:lang w:val="hu-HU" w:eastAsia="zh-CN"/>
        </w:rPr>
      </w:pPr>
      <w:r w:rsidRPr="000A1D8B">
        <w:rPr>
          <w:sz w:val="24"/>
          <w:szCs w:val="24"/>
          <w:lang w:val="hu-HU" w:eastAsia="zh-CN"/>
        </w:rPr>
        <w:t>12.5.</w:t>
      </w:r>
      <w:r w:rsidRPr="000A1D8B">
        <w:rPr>
          <w:sz w:val="24"/>
          <w:szCs w:val="24"/>
          <w:lang w:val="hu-HU" w:eastAsia="zh-CN"/>
        </w:rPr>
        <w:tab/>
        <w:t>Résztvevő viseli a külföldi tartózkodás során bekövetkező valamennyi baleseti, betegségi, személyi és vagyoni kárt, ezeket sem az Intézményre, sem az EU intézményeire</w:t>
      </w:r>
      <w:r w:rsidR="00182AEA" w:rsidRPr="000A1D8B">
        <w:rPr>
          <w:sz w:val="24"/>
          <w:szCs w:val="24"/>
          <w:lang w:val="hu-HU" w:eastAsia="zh-CN"/>
        </w:rPr>
        <w:t xml:space="preserve">, </w:t>
      </w:r>
      <w:r w:rsidR="00182AEA" w:rsidRPr="000A1D8B">
        <w:rPr>
          <w:sz w:val="24"/>
          <w:szCs w:val="24"/>
          <w:lang w:val="hu-HU"/>
        </w:rPr>
        <w:t>sem ezek munkatársaira</w:t>
      </w:r>
      <w:r w:rsidRPr="000A1D8B">
        <w:rPr>
          <w:sz w:val="24"/>
          <w:szCs w:val="24"/>
          <w:lang w:val="hu-HU" w:eastAsia="zh-CN"/>
        </w:rPr>
        <w:t xml:space="preserve"> nem háríthatja át. </w:t>
      </w:r>
    </w:p>
    <w:p w14:paraId="3BAE4725" w14:textId="7554390A" w:rsidR="000F6605" w:rsidRPr="000A1D8B" w:rsidRDefault="00B714C0" w:rsidP="00B714C0">
      <w:pPr>
        <w:pStyle w:val="BodyText21"/>
        <w:spacing w:after="0"/>
        <w:ind w:left="720" w:hanging="720"/>
        <w:rPr>
          <w:sz w:val="24"/>
          <w:szCs w:val="24"/>
        </w:rPr>
      </w:pPr>
      <w:r w:rsidRPr="000A1D8B">
        <w:rPr>
          <w:sz w:val="24"/>
          <w:szCs w:val="24"/>
          <w:lang w:val="hu-HU" w:eastAsia="zh-CN"/>
        </w:rPr>
        <w:t>12.6.</w:t>
      </w:r>
      <w:r w:rsidRPr="000A1D8B">
        <w:rPr>
          <w:sz w:val="24"/>
          <w:szCs w:val="24"/>
          <w:lang w:val="hu-HU" w:eastAsia="zh-CN"/>
        </w:rPr>
        <w:tab/>
        <w:t>A jelen Szerződést vagy mellékleteit érintő bármely módosításról a felek írásban kötelesek megállapodni. Az így létrejövő utólagos szerződésmódosítást csatolni kell az eredeti szerződéshez.</w:t>
      </w:r>
    </w:p>
    <w:p w14:paraId="778247B3" w14:textId="3209C3EE" w:rsidR="00E44F2B" w:rsidRPr="000A1D8B" w:rsidRDefault="00E44F2B" w:rsidP="008E6596">
      <w:pPr>
        <w:jc w:val="both"/>
        <w:rPr>
          <w:sz w:val="24"/>
          <w:szCs w:val="24"/>
          <w:lang w:val="da-DK"/>
        </w:rPr>
      </w:pPr>
      <w:r w:rsidRPr="000A1D8B">
        <w:rPr>
          <w:sz w:val="24"/>
          <w:szCs w:val="24"/>
          <w:lang w:val="da-DK"/>
        </w:rPr>
        <w:t>Felek a szerződést és a mellékleteket elolvasták, közösen értelmezték, egymás jogait és kötelezettségeit tudomásul vették és mint akaratukkal mindenben megegyezőt jóváhagyólag aláírták.</w:t>
      </w:r>
    </w:p>
    <w:p w14:paraId="5C059FF4" w14:textId="77777777" w:rsidR="00E44F2B" w:rsidRPr="000A1D8B" w:rsidRDefault="00E44F2B" w:rsidP="008E6596">
      <w:pPr>
        <w:jc w:val="both"/>
        <w:rPr>
          <w:sz w:val="24"/>
          <w:szCs w:val="24"/>
          <w:lang w:val="da-DK"/>
        </w:rPr>
      </w:pPr>
    </w:p>
    <w:p w14:paraId="5CF07332" w14:textId="01E35D4A" w:rsidR="00E44F2B" w:rsidRPr="000A1D8B" w:rsidRDefault="00E44F2B" w:rsidP="008A31BC">
      <w:pPr>
        <w:suppressAutoHyphens w:val="0"/>
        <w:rPr>
          <w:sz w:val="24"/>
          <w:szCs w:val="24"/>
          <w:lang w:val="da-DK"/>
        </w:rPr>
      </w:pPr>
      <w:r w:rsidRPr="000A1D8B">
        <w:rPr>
          <w:sz w:val="24"/>
          <w:szCs w:val="24"/>
          <w:lang w:val="da-DK"/>
        </w:rPr>
        <w:t xml:space="preserve">A szerződés </w:t>
      </w:r>
      <w:r w:rsidR="00E22C90" w:rsidRPr="000A1D8B">
        <w:rPr>
          <w:sz w:val="24"/>
          <w:szCs w:val="24"/>
          <w:lang w:val="da-DK"/>
        </w:rPr>
        <w:t>3</w:t>
      </w:r>
      <w:r w:rsidRPr="000A1D8B">
        <w:rPr>
          <w:sz w:val="24"/>
          <w:szCs w:val="24"/>
          <w:lang w:val="da-DK"/>
        </w:rPr>
        <w:t xml:space="preserve"> db eredeti, egymás</w:t>
      </w:r>
      <w:r w:rsidR="00A8210D" w:rsidRPr="000A1D8B">
        <w:rPr>
          <w:sz w:val="24"/>
          <w:szCs w:val="24"/>
          <w:lang w:val="da-DK"/>
        </w:rPr>
        <w:t>s</w:t>
      </w:r>
      <w:r w:rsidRPr="000A1D8B">
        <w:rPr>
          <w:sz w:val="24"/>
          <w:szCs w:val="24"/>
          <w:lang w:val="da-DK"/>
        </w:rPr>
        <w:t>al teljesen megegyező példá</w:t>
      </w:r>
      <w:r w:rsidR="00E22C90" w:rsidRPr="000A1D8B">
        <w:rPr>
          <w:sz w:val="24"/>
          <w:szCs w:val="24"/>
          <w:lang w:val="da-DK"/>
        </w:rPr>
        <w:t>nyban készült, melyből 2</w:t>
      </w:r>
      <w:r w:rsidRPr="000A1D8B">
        <w:rPr>
          <w:sz w:val="24"/>
          <w:szCs w:val="24"/>
          <w:lang w:val="da-DK"/>
        </w:rPr>
        <w:t xml:space="preserve"> példány az Intézményt , 1 példány a Résztvevőt illet.</w:t>
      </w:r>
    </w:p>
    <w:p w14:paraId="313CCF6D" w14:textId="77777777" w:rsidR="001A5BFE" w:rsidRPr="000A1D8B" w:rsidRDefault="001A5BFE" w:rsidP="001A5BFE">
      <w:pPr>
        <w:tabs>
          <w:tab w:val="left" w:pos="360"/>
        </w:tabs>
        <w:jc w:val="both"/>
        <w:rPr>
          <w:b/>
          <w:sz w:val="24"/>
          <w:szCs w:val="24"/>
        </w:rPr>
      </w:pPr>
    </w:p>
    <w:p w14:paraId="0FA1BD26" w14:textId="442B6DE9" w:rsidR="001A5BFE" w:rsidRPr="000A1D8B" w:rsidRDefault="001A5BFE" w:rsidP="001A5BFE">
      <w:pPr>
        <w:tabs>
          <w:tab w:val="left" w:pos="360"/>
        </w:tabs>
        <w:jc w:val="both"/>
        <w:rPr>
          <w:b/>
          <w:sz w:val="24"/>
          <w:szCs w:val="24"/>
        </w:rPr>
      </w:pPr>
      <w:r w:rsidRPr="000A1D8B">
        <w:rPr>
          <w:b/>
          <w:sz w:val="24"/>
          <w:szCs w:val="24"/>
        </w:rPr>
        <w:t xml:space="preserve">Kelt.: </w:t>
      </w:r>
      <w:permStart w:id="1645359486" w:edGrp="everyone"/>
      <w:r w:rsidRPr="000A1D8B">
        <w:rPr>
          <w:sz w:val="24"/>
          <w:szCs w:val="24"/>
          <w:lang w:val="da-DK"/>
        </w:rPr>
        <w:t>.....</w:t>
      </w:r>
      <w:permEnd w:id="1645359486"/>
      <w:r w:rsidRPr="000A1D8B">
        <w:rPr>
          <w:b/>
          <w:sz w:val="24"/>
          <w:szCs w:val="24"/>
        </w:rPr>
        <w:tab/>
      </w:r>
      <w:r w:rsidRPr="000A1D8B">
        <w:rPr>
          <w:b/>
          <w:sz w:val="24"/>
          <w:szCs w:val="24"/>
        </w:rPr>
        <w:tab/>
      </w:r>
      <w:r w:rsidRPr="000A1D8B">
        <w:rPr>
          <w:b/>
          <w:sz w:val="24"/>
          <w:szCs w:val="24"/>
        </w:rPr>
        <w:tab/>
      </w:r>
      <w:r w:rsidRPr="000A1D8B">
        <w:rPr>
          <w:b/>
          <w:sz w:val="24"/>
          <w:szCs w:val="24"/>
        </w:rPr>
        <w:tab/>
      </w:r>
      <w:r w:rsidRPr="000A1D8B">
        <w:rPr>
          <w:b/>
          <w:sz w:val="24"/>
          <w:szCs w:val="24"/>
        </w:rPr>
        <w:tab/>
      </w:r>
      <w:r w:rsidRPr="000A1D8B">
        <w:rPr>
          <w:b/>
          <w:sz w:val="24"/>
          <w:szCs w:val="24"/>
        </w:rPr>
        <w:tab/>
        <w:t>Kelt.:</w:t>
      </w:r>
      <w:permStart w:id="783622196" w:edGrp="everyone"/>
      <w:r w:rsidRPr="000A1D8B">
        <w:rPr>
          <w:sz w:val="24"/>
          <w:szCs w:val="24"/>
          <w:lang w:val="da-DK"/>
        </w:rPr>
        <w:t xml:space="preserve"> </w:t>
      </w:r>
      <w:r w:rsidRPr="000A1D8B">
        <w:rPr>
          <w:sz w:val="24"/>
          <w:szCs w:val="24"/>
          <w:highlight w:val="lightGray"/>
          <w:lang w:val="da-DK"/>
        </w:rPr>
        <w:t>.....</w:t>
      </w:r>
      <w:permEnd w:id="783622196"/>
    </w:p>
    <w:p w14:paraId="0F8033C3" w14:textId="77777777" w:rsidR="00E44F2B" w:rsidRPr="00F25791" w:rsidRDefault="00E44F2B" w:rsidP="00BB0D2F">
      <w:pPr>
        <w:jc w:val="both"/>
        <w:rPr>
          <w:sz w:val="24"/>
          <w:szCs w:val="24"/>
        </w:rPr>
      </w:pPr>
    </w:p>
    <w:tbl>
      <w:tblPr>
        <w:tblW w:w="0" w:type="auto"/>
        <w:tblLook w:val="00A0" w:firstRow="1" w:lastRow="0" w:firstColumn="1" w:lastColumn="0" w:noHBand="0" w:noVBand="0"/>
      </w:tblPr>
      <w:tblGrid>
        <w:gridCol w:w="3969"/>
        <w:gridCol w:w="567"/>
        <w:gridCol w:w="3969"/>
      </w:tblGrid>
      <w:tr w:rsidR="00E44F2B" w:rsidRPr="00F25791" w14:paraId="79100EB9" w14:textId="77777777" w:rsidTr="008A31BC">
        <w:tc>
          <w:tcPr>
            <w:tcW w:w="3969" w:type="dxa"/>
          </w:tcPr>
          <w:p w14:paraId="2FB6E178" w14:textId="77777777" w:rsidR="00E44F2B" w:rsidRPr="00F25791" w:rsidRDefault="00E44F2B" w:rsidP="00B74D5B">
            <w:pPr>
              <w:pStyle w:val="Szvegtrzs"/>
              <w:jc w:val="center"/>
              <w:rPr>
                <w:szCs w:val="24"/>
              </w:rPr>
            </w:pPr>
            <w:r w:rsidRPr="00F25791">
              <w:rPr>
                <w:szCs w:val="24"/>
              </w:rPr>
              <w:t>Résztvevő:</w:t>
            </w:r>
          </w:p>
          <w:p w14:paraId="58E669AF" w14:textId="77777777" w:rsidR="00956752" w:rsidRPr="00F25791" w:rsidRDefault="00956752" w:rsidP="00B74D5B">
            <w:pPr>
              <w:pStyle w:val="Szvegtrzs"/>
              <w:jc w:val="center"/>
              <w:rPr>
                <w:szCs w:val="24"/>
              </w:rPr>
            </w:pPr>
          </w:p>
          <w:p w14:paraId="34E7E498" w14:textId="77777777" w:rsidR="00956752" w:rsidRPr="00F25791" w:rsidRDefault="00956752" w:rsidP="00B74D5B">
            <w:pPr>
              <w:pStyle w:val="Szvegtrzs"/>
              <w:jc w:val="center"/>
              <w:rPr>
                <w:szCs w:val="24"/>
              </w:rPr>
            </w:pPr>
          </w:p>
          <w:p w14:paraId="32FB1AD5" w14:textId="77777777" w:rsidR="007D6A76" w:rsidRPr="00F25791" w:rsidRDefault="007D6A76" w:rsidP="00B74D5B">
            <w:pPr>
              <w:pStyle w:val="Szvegtrzs"/>
              <w:jc w:val="center"/>
              <w:rPr>
                <w:szCs w:val="24"/>
              </w:rPr>
            </w:pPr>
          </w:p>
          <w:p w14:paraId="24EA8FA0" w14:textId="56760C1B" w:rsidR="00956752" w:rsidRPr="00F25791" w:rsidRDefault="00956752" w:rsidP="00B74D5B">
            <w:pPr>
              <w:pStyle w:val="Szvegtrzs"/>
              <w:jc w:val="center"/>
              <w:rPr>
                <w:szCs w:val="24"/>
              </w:rPr>
            </w:pPr>
            <w:r w:rsidRPr="00F25791">
              <w:rPr>
                <w:szCs w:val="24"/>
              </w:rPr>
              <w:t>........................................</w:t>
            </w:r>
          </w:p>
          <w:p w14:paraId="46FF64C8" w14:textId="2EF476AF" w:rsidR="00956752" w:rsidRPr="00F25791" w:rsidRDefault="00956752" w:rsidP="00B74D5B">
            <w:pPr>
              <w:pStyle w:val="Szvegtrzs"/>
              <w:jc w:val="center"/>
              <w:rPr>
                <w:szCs w:val="24"/>
              </w:rPr>
            </w:pPr>
            <w:permStart w:id="1107048926" w:edGrp="everyone"/>
            <w:r w:rsidRPr="00F25791">
              <w:rPr>
                <w:szCs w:val="24"/>
                <w:lang w:val="da-DK"/>
              </w:rPr>
              <w:t>.....</w:t>
            </w:r>
            <w:permEnd w:id="1107048926"/>
          </w:p>
          <w:p w14:paraId="444E7736" w14:textId="374470C1" w:rsidR="00956752" w:rsidRPr="00F25791" w:rsidRDefault="00956752" w:rsidP="00B74D5B">
            <w:pPr>
              <w:pStyle w:val="Szvegtrzs"/>
              <w:jc w:val="center"/>
              <w:rPr>
                <w:szCs w:val="24"/>
              </w:rPr>
            </w:pPr>
            <w:r w:rsidRPr="00F25791">
              <w:rPr>
                <w:szCs w:val="24"/>
              </w:rPr>
              <w:t>hallgató</w:t>
            </w:r>
          </w:p>
        </w:tc>
        <w:tc>
          <w:tcPr>
            <w:tcW w:w="567" w:type="dxa"/>
          </w:tcPr>
          <w:p w14:paraId="11403560" w14:textId="77777777" w:rsidR="00E44F2B" w:rsidRPr="00F25791" w:rsidRDefault="00E44F2B" w:rsidP="00B74D5B">
            <w:pPr>
              <w:pStyle w:val="Szvegtrzs"/>
              <w:jc w:val="center"/>
              <w:rPr>
                <w:szCs w:val="24"/>
              </w:rPr>
            </w:pPr>
          </w:p>
        </w:tc>
        <w:tc>
          <w:tcPr>
            <w:tcW w:w="3969" w:type="dxa"/>
          </w:tcPr>
          <w:p w14:paraId="0B18C00A" w14:textId="77777777" w:rsidR="00E44F2B" w:rsidRPr="00F25791" w:rsidRDefault="00E44F2B" w:rsidP="00B74D5B">
            <w:pPr>
              <w:pStyle w:val="Szvegtrzs"/>
              <w:jc w:val="center"/>
              <w:rPr>
                <w:szCs w:val="24"/>
              </w:rPr>
            </w:pPr>
            <w:r w:rsidRPr="00F25791">
              <w:rPr>
                <w:szCs w:val="24"/>
              </w:rPr>
              <w:t>Intézmény részéről:</w:t>
            </w:r>
          </w:p>
          <w:p w14:paraId="2130BE06" w14:textId="77777777" w:rsidR="00956752" w:rsidRPr="00F25791" w:rsidRDefault="00956752" w:rsidP="00B74D5B">
            <w:pPr>
              <w:pStyle w:val="Szvegtrzs"/>
              <w:jc w:val="center"/>
              <w:rPr>
                <w:szCs w:val="24"/>
              </w:rPr>
            </w:pPr>
          </w:p>
          <w:p w14:paraId="79A4C779" w14:textId="77777777" w:rsidR="00956752" w:rsidRPr="00F25791" w:rsidRDefault="00956752" w:rsidP="00B74D5B">
            <w:pPr>
              <w:pStyle w:val="Szvegtrzs"/>
              <w:jc w:val="center"/>
              <w:rPr>
                <w:szCs w:val="24"/>
              </w:rPr>
            </w:pPr>
          </w:p>
          <w:p w14:paraId="6FF2E560" w14:textId="77777777" w:rsidR="007D6A76" w:rsidRPr="00F25791" w:rsidRDefault="007D6A76" w:rsidP="00B74D5B">
            <w:pPr>
              <w:pStyle w:val="Szvegtrzs"/>
              <w:jc w:val="center"/>
              <w:rPr>
                <w:szCs w:val="24"/>
              </w:rPr>
            </w:pPr>
          </w:p>
          <w:p w14:paraId="445794CC" w14:textId="625CCC8E" w:rsidR="00956752" w:rsidRPr="00F25791" w:rsidRDefault="00956752" w:rsidP="00B74D5B">
            <w:pPr>
              <w:pStyle w:val="Szvegtrzs"/>
              <w:jc w:val="center"/>
              <w:rPr>
                <w:szCs w:val="24"/>
              </w:rPr>
            </w:pPr>
            <w:r w:rsidRPr="00F25791">
              <w:rPr>
                <w:szCs w:val="24"/>
              </w:rPr>
              <w:t>..........................................</w:t>
            </w:r>
          </w:p>
          <w:p w14:paraId="40009F82" w14:textId="77777777" w:rsidR="00956752" w:rsidRPr="00F25791" w:rsidRDefault="00956752" w:rsidP="00B74D5B">
            <w:pPr>
              <w:pStyle w:val="Szvegtrzs"/>
              <w:jc w:val="center"/>
              <w:rPr>
                <w:szCs w:val="24"/>
              </w:rPr>
            </w:pPr>
            <w:r w:rsidRPr="00F25791">
              <w:rPr>
                <w:szCs w:val="24"/>
              </w:rPr>
              <w:t>Prof. Dr. Miseta Attila</w:t>
            </w:r>
          </w:p>
          <w:p w14:paraId="674C66C9" w14:textId="1876043A" w:rsidR="00956752" w:rsidRPr="00F25791" w:rsidRDefault="00956752" w:rsidP="00B74D5B">
            <w:pPr>
              <w:pStyle w:val="Szvegtrzs"/>
              <w:jc w:val="center"/>
              <w:rPr>
                <w:szCs w:val="24"/>
              </w:rPr>
            </w:pPr>
            <w:r w:rsidRPr="00F25791">
              <w:rPr>
                <w:szCs w:val="24"/>
              </w:rPr>
              <w:t>rektor</w:t>
            </w:r>
          </w:p>
        </w:tc>
      </w:tr>
    </w:tbl>
    <w:p w14:paraId="27D68F93" w14:textId="77777777" w:rsidR="00956752" w:rsidRDefault="00956752" w:rsidP="00C0463C">
      <w:pPr>
        <w:tabs>
          <w:tab w:val="left" w:pos="360"/>
        </w:tabs>
        <w:rPr>
          <w:b/>
          <w:sz w:val="24"/>
          <w:szCs w:val="24"/>
        </w:rPr>
      </w:pPr>
    </w:p>
    <w:p w14:paraId="435CA2EC" w14:textId="77777777" w:rsidR="000A1D8B" w:rsidRPr="00F25791" w:rsidRDefault="000A1D8B" w:rsidP="00C0463C">
      <w:pPr>
        <w:tabs>
          <w:tab w:val="left" w:pos="360"/>
        </w:tabs>
        <w:rPr>
          <w:b/>
          <w:sz w:val="24"/>
          <w:szCs w:val="24"/>
        </w:rPr>
      </w:pPr>
    </w:p>
    <w:p w14:paraId="6AD1F0C1" w14:textId="77777777" w:rsidR="007A02BD" w:rsidRPr="00F25791" w:rsidRDefault="007A02BD" w:rsidP="00C0463C">
      <w:pPr>
        <w:tabs>
          <w:tab w:val="left" w:pos="360"/>
        </w:tabs>
        <w:rPr>
          <w:b/>
          <w:sz w:val="24"/>
          <w:szCs w:val="24"/>
        </w:rPr>
      </w:pPr>
    </w:p>
    <w:p w14:paraId="40F11109" w14:textId="48F1BD48" w:rsidR="00B47281" w:rsidRPr="00F25791" w:rsidRDefault="00F06712" w:rsidP="00BC4DF5">
      <w:pPr>
        <w:tabs>
          <w:tab w:val="left" w:pos="360"/>
        </w:tabs>
        <w:jc w:val="center"/>
        <w:rPr>
          <w:bCs/>
          <w:sz w:val="24"/>
          <w:szCs w:val="24"/>
        </w:rPr>
      </w:pPr>
      <w:r w:rsidRPr="00F25791">
        <w:rPr>
          <w:b/>
          <w:sz w:val="24"/>
          <w:szCs w:val="24"/>
        </w:rPr>
        <w:tab/>
      </w:r>
      <w:r w:rsidRPr="00F25791">
        <w:rPr>
          <w:b/>
          <w:sz w:val="24"/>
          <w:szCs w:val="24"/>
        </w:rPr>
        <w:tab/>
      </w:r>
      <w:r w:rsidRPr="00F25791">
        <w:rPr>
          <w:b/>
          <w:sz w:val="24"/>
          <w:szCs w:val="24"/>
        </w:rPr>
        <w:tab/>
      </w:r>
      <w:r w:rsidR="003F54A7" w:rsidRPr="00F25791">
        <w:rPr>
          <w:bCs/>
          <w:sz w:val="24"/>
          <w:szCs w:val="24"/>
        </w:rPr>
        <w:t>Egyetértek:</w:t>
      </w:r>
      <w:r w:rsidR="003F54A7" w:rsidRPr="00F25791">
        <w:rPr>
          <w:b/>
          <w:sz w:val="24"/>
          <w:szCs w:val="24"/>
        </w:rPr>
        <w:t xml:space="preserve"> </w:t>
      </w:r>
      <w:r w:rsidRPr="00F25791">
        <w:rPr>
          <w:b/>
          <w:sz w:val="24"/>
          <w:szCs w:val="24"/>
        </w:rPr>
        <w:tab/>
      </w:r>
      <w:r w:rsidR="001516ED" w:rsidRPr="00F25791">
        <w:rPr>
          <w:b/>
          <w:sz w:val="24"/>
          <w:szCs w:val="24"/>
        </w:rPr>
        <w:t xml:space="preserve">   </w:t>
      </w:r>
      <w:r w:rsidRPr="00F25791">
        <w:rPr>
          <w:bCs/>
          <w:sz w:val="24"/>
          <w:szCs w:val="24"/>
        </w:rPr>
        <w:t>......................</w:t>
      </w:r>
      <w:r w:rsidR="001516ED" w:rsidRPr="00F25791">
        <w:rPr>
          <w:bCs/>
          <w:sz w:val="24"/>
          <w:szCs w:val="24"/>
        </w:rPr>
        <w:t>................</w:t>
      </w:r>
    </w:p>
    <w:p w14:paraId="0BA9F29A" w14:textId="34F8B3D4" w:rsidR="00F06712" w:rsidRPr="00F25791" w:rsidRDefault="00F06712" w:rsidP="00BC4DF5">
      <w:pPr>
        <w:tabs>
          <w:tab w:val="left" w:pos="360"/>
        </w:tabs>
        <w:jc w:val="center"/>
        <w:rPr>
          <w:bCs/>
          <w:sz w:val="24"/>
          <w:szCs w:val="24"/>
        </w:rPr>
      </w:pPr>
      <w:r w:rsidRPr="00F25791">
        <w:rPr>
          <w:bCs/>
          <w:sz w:val="24"/>
          <w:szCs w:val="24"/>
        </w:rPr>
        <w:tab/>
      </w:r>
      <w:r w:rsidRPr="00F25791">
        <w:rPr>
          <w:bCs/>
          <w:sz w:val="24"/>
          <w:szCs w:val="24"/>
        </w:rPr>
        <w:tab/>
      </w:r>
      <w:r w:rsidRPr="00F25791">
        <w:rPr>
          <w:bCs/>
          <w:sz w:val="24"/>
          <w:szCs w:val="24"/>
        </w:rPr>
        <w:tab/>
      </w:r>
      <w:r w:rsidRPr="00F25791">
        <w:rPr>
          <w:bCs/>
          <w:sz w:val="24"/>
          <w:szCs w:val="24"/>
        </w:rPr>
        <w:tab/>
      </w:r>
      <w:r w:rsidRPr="00F25791">
        <w:rPr>
          <w:bCs/>
          <w:sz w:val="24"/>
          <w:szCs w:val="24"/>
        </w:rPr>
        <w:tab/>
      </w:r>
      <w:r w:rsidR="001516ED" w:rsidRPr="00F25791">
        <w:rPr>
          <w:bCs/>
          <w:sz w:val="24"/>
          <w:szCs w:val="24"/>
        </w:rPr>
        <w:t xml:space="preserve">  </w:t>
      </w:r>
      <w:r w:rsidRPr="00F25791">
        <w:rPr>
          <w:bCs/>
          <w:sz w:val="24"/>
          <w:szCs w:val="24"/>
        </w:rPr>
        <w:t>Decsi István</w:t>
      </w:r>
    </w:p>
    <w:p w14:paraId="5E437613" w14:textId="1A1CAC82" w:rsidR="00F06712" w:rsidRPr="00F25791" w:rsidRDefault="00F06712" w:rsidP="00BC4DF5">
      <w:pPr>
        <w:tabs>
          <w:tab w:val="left" w:pos="360"/>
        </w:tabs>
        <w:jc w:val="center"/>
        <w:rPr>
          <w:bCs/>
          <w:sz w:val="24"/>
          <w:szCs w:val="24"/>
        </w:rPr>
      </w:pPr>
      <w:r w:rsidRPr="00F25791">
        <w:rPr>
          <w:bCs/>
          <w:sz w:val="24"/>
          <w:szCs w:val="24"/>
        </w:rPr>
        <w:tab/>
      </w:r>
      <w:r w:rsidRPr="00F25791">
        <w:rPr>
          <w:bCs/>
          <w:sz w:val="24"/>
          <w:szCs w:val="24"/>
        </w:rPr>
        <w:tab/>
      </w:r>
      <w:r w:rsidRPr="00F25791">
        <w:rPr>
          <w:bCs/>
          <w:sz w:val="24"/>
          <w:szCs w:val="24"/>
        </w:rPr>
        <w:tab/>
      </w:r>
      <w:r w:rsidRPr="00F25791">
        <w:rPr>
          <w:bCs/>
          <w:sz w:val="24"/>
          <w:szCs w:val="24"/>
        </w:rPr>
        <w:tab/>
      </w:r>
      <w:r w:rsidRPr="00F25791">
        <w:rPr>
          <w:bCs/>
          <w:sz w:val="24"/>
          <w:szCs w:val="24"/>
        </w:rPr>
        <w:tab/>
      </w:r>
      <w:r w:rsidR="00044330" w:rsidRPr="00F25791">
        <w:rPr>
          <w:bCs/>
          <w:sz w:val="24"/>
          <w:szCs w:val="24"/>
        </w:rPr>
        <w:t xml:space="preserve"> </w:t>
      </w:r>
      <w:r w:rsidR="001516ED" w:rsidRPr="00F25791">
        <w:rPr>
          <w:bCs/>
          <w:sz w:val="24"/>
          <w:szCs w:val="24"/>
        </w:rPr>
        <w:t xml:space="preserve"> </w:t>
      </w:r>
      <w:r w:rsidRPr="00F25791">
        <w:rPr>
          <w:bCs/>
          <w:sz w:val="24"/>
          <w:szCs w:val="24"/>
        </w:rPr>
        <w:t>kancellár</w:t>
      </w:r>
    </w:p>
    <w:p w14:paraId="576B9E70" w14:textId="77777777" w:rsidR="007D6A76" w:rsidRPr="00F25791" w:rsidRDefault="007D6A76" w:rsidP="00BC4DF5">
      <w:pPr>
        <w:tabs>
          <w:tab w:val="left" w:pos="360"/>
        </w:tabs>
        <w:jc w:val="center"/>
        <w:rPr>
          <w:bCs/>
          <w:sz w:val="24"/>
          <w:szCs w:val="24"/>
        </w:rPr>
      </w:pPr>
    </w:p>
    <w:p w14:paraId="50864744" w14:textId="77777777" w:rsidR="00774271" w:rsidRPr="00F25791" w:rsidRDefault="00774271" w:rsidP="00044330">
      <w:pPr>
        <w:tabs>
          <w:tab w:val="left" w:pos="360"/>
        </w:tabs>
        <w:rPr>
          <w:bCs/>
          <w:sz w:val="24"/>
          <w:szCs w:val="24"/>
        </w:rPr>
      </w:pPr>
    </w:p>
    <w:p w14:paraId="54918F27" w14:textId="7B9CFC41" w:rsidR="007D6A76" w:rsidRPr="00F25791" w:rsidRDefault="00044330" w:rsidP="00044330">
      <w:pPr>
        <w:tabs>
          <w:tab w:val="left" w:pos="360"/>
        </w:tabs>
        <w:rPr>
          <w:bCs/>
          <w:sz w:val="24"/>
          <w:szCs w:val="24"/>
        </w:rPr>
      </w:pPr>
      <w:r w:rsidRPr="00F25791">
        <w:rPr>
          <w:bCs/>
          <w:sz w:val="24"/>
          <w:szCs w:val="24"/>
        </w:rPr>
        <w:t>Ellenjegyzések az Intézmény részéről:</w:t>
      </w:r>
    </w:p>
    <w:p w14:paraId="17F78DD8" w14:textId="77777777" w:rsidR="00774271" w:rsidRPr="00F25791" w:rsidRDefault="00774271" w:rsidP="00044330">
      <w:pPr>
        <w:tabs>
          <w:tab w:val="left" w:pos="360"/>
        </w:tabs>
        <w:rPr>
          <w:bCs/>
          <w:sz w:val="24"/>
          <w:szCs w:val="24"/>
        </w:rPr>
      </w:pPr>
    </w:p>
    <w:p w14:paraId="6368D74C" w14:textId="77777777" w:rsidR="007A02BD" w:rsidRDefault="007A02BD" w:rsidP="00BC4DF5">
      <w:pPr>
        <w:tabs>
          <w:tab w:val="left" w:pos="360"/>
        </w:tabs>
        <w:jc w:val="center"/>
        <w:rPr>
          <w:bCs/>
          <w:sz w:val="24"/>
          <w:szCs w:val="24"/>
        </w:rPr>
      </w:pPr>
    </w:p>
    <w:p w14:paraId="72344908" w14:textId="77777777" w:rsidR="000A1D8B" w:rsidRPr="00F25791" w:rsidRDefault="000A1D8B" w:rsidP="00BC4DF5">
      <w:pPr>
        <w:tabs>
          <w:tab w:val="left" w:pos="360"/>
        </w:tabs>
        <w:jc w:val="center"/>
        <w:rPr>
          <w:bCs/>
          <w:sz w:val="24"/>
          <w:szCs w:val="24"/>
        </w:rPr>
      </w:pPr>
    </w:p>
    <w:p w14:paraId="70D3C853" w14:textId="66B3B4F5" w:rsidR="00C0463C" w:rsidRPr="00F25791" w:rsidRDefault="00D3246B" w:rsidP="00676542">
      <w:pPr>
        <w:tabs>
          <w:tab w:val="left" w:pos="360"/>
        </w:tabs>
        <w:jc w:val="both"/>
        <w:rPr>
          <w:bCs/>
          <w:sz w:val="24"/>
          <w:szCs w:val="24"/>
        </w:rPr>
      </w:pPr>
      <w:r w:rsidRPr="00F25791">
        <w:rPr>
          <w:bCs/>
          <w:sz w:val="24"/>
          <w:szCs w:val="24"/>
        </w:rPr>
        <w:t>...................................</w:t>
      </w:r>
      <w:r w:rsidRPr="00F25791">
        <w:rPr>
          <w:bCs/>
          <w:sz w:val="24"/>
          <w:szCs w:val="24"/>
        </w:rPr>
        <w:tab/>
      </w:r>
      <w:r w:rsidRPr="00F25791">
        <w:rPr>
          <w:bCs/>
          <w:sz w:val="24"/>
          <w:szCs w:val="24"/>
        </w:rPr>
        <w:tab/>
        <w:t>....................................</w:t>
      </w:r>
    </w:p>
    <w:p w14:paraId="6D6489BC" w14:textId="71866D85" w:rsidR="00C0463C" w:rsidRPr="00F25791" w:rsidRDefault="0075011D" w:rsidP="00676542">
      <w:pPr>
        <w:tabs>
          <w:tab w:val="left" w:pos="360"/>
        </w:tabs>
        <w:jc w:val="both"/>
        <w:rPr>
          <w:bCs/>
          <w:sz w:val="24"/>
          <w:szCs w:val="24"/>
        </w:rPr>
      </w:pPr>
      <w:r w:rsidRPr="00F25791">
        <w:rPr>
          <w:bCs/>
          <w:sz w:val="24"/>
          <w:szCs w:val="24"/>
        </w:rPr>
        <w:t xml:space="preserve">  </w:t>
      </w:r>
      <w:r w:rsidR="00C0463C" w:rsidRPr="00F25791">
        <w:rPr>
          <w:bCs/>
          <w:sz w:val="24"/>
          <w:szCs w:val="24"/>
        </w:rPr>
        <w:t>Dr. Tarrósy István</w:t>
      </w:r>
      <w:r w:rsidR="001516ED" w:rsidRPr="00F25791">
        <w:rPr>
          <w:bCs/>
          <w:sz w:val="24"/>
          <w:szCs w:val="24"/>
        </w:rPr>
        <w:tab/>
      </w:r>
      <w:r w:rsidR="001516ED" w:rsidRPr="00F25791">
        <w:rPr>
          <w:bCs/>
          <w:sz w:val="24"/>
          <w:szCs w:val="24"/>
        </w:rPr>
        <w:tab/>
      </w:r>
      <w:r w:rsidRPr="00F25791">
        <w:rPr>
          <w:bCs/>
          <w:sz w:val="24"/>
          <w:szCs w:val="24"/>
        </w:rPr>
        <w:t xml:space="preserve">       Péter Mariann</w:t>
      </w:r>
    </w:p>
    <w:p w14:paraId="17D70E72" w14:textId="3B60031F" w:rsidR="00956752" w:rsidRPr="00F25791" w:rsidRDefault="00D3246B" w:rsidP="00676542">
      <w:pPr>
        <w:tabs>
          <w:tab w:val="left" w:pos="360"/>
        </w:tabs>
        <w:jc w:val="both"/>
        <w:rPr>
          <w:bCs/>
          <w:sz w:val="24"/>
          <w:szCs w:val="24"/>
        </w:rPr>
      </w:pPr>
      <w:r w:rsidRPr="00F25791">
        <w:rPr>
          <w:bCs/>
          <w:sz w:val="24"/>
          <w:szCs w:val="24"/>
        </w:rPr>
        <w:t>szakmai ellenjegyzés</w:t>
      </w:r>
      <w:r w:rsidRPr="00F25791">
        <w:rPr>
          <w:bCs/>
          <w:sz w:val="24"/>
          <w:szCs w:val="24"/>
        </w:rPr>
        <w:tab/>
      </w:r>
      <w:r w:rsidRPr="00F25791">
        <w:rPr>
          <w:bCs/>
          <w:sz w:val="24"/>
          <w:szCs w:val="24"/>
        </w:rPr>
        <w:tab/>
        <w:t>pénzügyi ellenjegyzés</w:t>
      </w:r>
    </w:p>
    <w:p w14:paraId="1C88E26F" w14:textId="77777777" w:rsidR="002A4C4C" w:rsidRDefault="002A4C4C" w:rsidP="003209C6">
      <w:pPr>
        <w:tabs>
          <w:tab w:val="left" w:pos="360"/>
        </w:tabs>
        <w:rPr>
          <w:b/>
          <w:sz w:val="22"/>
          <w:szCs w:val="22"/>
        </w:rPr>
      </w:pPr>
    </w:p>
    <w:p w14:paraId="75C854DA" w14:textId="77777777" w:rsidR="000A1D8B" w:rsidRDefault="000A1D8B" w:rsidP="003209C6">
      <w:pPr>
        <w:tabs>
          <w:tab w:val="left" w:pos="360"/>
        </w:tabs>
        <w:rPr>
          <w:b/>
          <w:sz w:val="22"/>
          <w:szCs w:val="22"/>
        </w:rPr>
      </w:pPr>
    </w:p>
    <w:p w14:paraId="4E0731F0" w14:textId="77777777" w:rsidR="000A1D8B" w:rsidRDefault="000A1D8B" w:rsidP="003209C6">
      <w:pPr>
        <w:tabs>
          <w:tab w:val="left" w:pos="360"/>
        </w:tabs>
        <w:rPr>
          <w:b/>
          <w:sz w:val="22"/>
          <w:szCs w:val="22"/>
        </w:rPr>
      </w:pPr>
    </w:p>
    <w:p w14:paraId="60203BFE" w14:textId="77777777" w:rsidR="000A1D8B" w:rsidRDefault="000A1D8B" w:rsidP="003209C6">
      <w:pPr>
        <w:tabs>
          <w:tab w:val="left" w:pos="360"/>
        </w:tabs>
        <w:rPr>
          <w:b/>
          <w:sz w:val="22"/>
          <w:szCs w:val="22"/>
        </w:rPr>
      </w:pPr>
    </w:p>
    <w:p w14:paraId="587F38CC" w14:textId="77777777" w:rsidR="000A1D8B" w:rsidRDefault="000A1D8B" w:rsidP="003209C6">
      <w:pPr>
        <w:tabs>
          <w:tab w:val="left" w:pos="360"/>
        </w:tabs>
        <w:rPr>
          <w:b/>
          <w:sz w:val="22"/>
          <w:szCs w:val="22"/>
        </w:rPr>
      </w:pPr>
    </w:p>
    <w:p w14:paraId="24DB6011" w14:textId="77777777" w:rsidR="000A1D8B" w:rsidRDefault="000A1D8B" w:rsidP="003209C6">
      <w:pPr>
        <w:tabs>
          <w:tab w:val="left" w:pos="360"/>
        </w:tabs>
        <w:rPr>
          <w:b/>
          <w:sz w:val="22"/>
          <w:szCs w:val="22"/>
        </w:rPr>
      </w:pPr>
    </w:p>
    <w:p w14:paraId="2A4C02FC" w14:textId="708BA672" w:rsidR="001516ED" w:rsidRPr="003209C6" w:rsidRDefault="00BE1527" w:rsidP="00727491">
      <w:pPr>
        <w:tabs>
          <w:tab w:val="left" w:pos="360"/>
        </w:tabs>
        <w:rPr>
          <w:b/>
          <w:sz w:val="22"/>
          <w:szCs w:val="22"/>
        </w:rPr>
      </w:pPr>
      <w:r>
        <w:rPr>
          <w:b/>
          <w:sz w:val="22"/>
          <w:szCs w:val="22"/>
        </w:rPr>
        <w:t>II</w:t>
      </w:r>
      <w:r w:rsidR="003209C6">
        <w:rPr>
          <w:b/>
          <w:sz w:val="22"/>
          <w:szCs w:val="22"/>
        </w:rPr>
        <w:t>.</w:t>
      </w:r>
      <w:r>
        <w:rPr>
          <w:b/>
          <w:sz w:val="22"/>
          <w:szCs w:val="22"/>
        </w:rPr>
        <w:t xml:space="preserve"> számú melléklet</w:t>
      </w:r>
    </w:p>
    <w:p w14:paraId="472C0250" w14:textId="29047011" w:rsidR="00E44F2B" w:rsidRPr="001516ED" w:rsidRDefault="00E44F2B" w:rsidP="00BC4DF5">
      <w:pPr>
        <w:tabs>
          <w:tab w:val="left" w:pos="360"/>
        </w:tabs>
        <w:jc w:val="center"/>
        <w:rPr>
          <w:b/>
          <w:sz w:val="21"/>
          <w:szCs w:val="21"/>
        </w:rPr>
      </w:pPr>
      <w:r w:rsidRPr="001516ED">
        <w:rPr>
          <w:b/>
          <w:sz w:val="21"/>
          <w:szCs w:val="21"/>
        </w:rPr>
        <w:t>ÁLTALÁNOS FELTÉTELEK</w:t>
      </w:r>
    </w:p>
    <w:p w14:paraId="7E618AC1" w14:textId="77777777" w:rsidR="00E44F2B" w:rsidRPr="001516ED" w:rsidRDefault="00E44F2B" w:rsidP="00BC4DF5">
      <w:pPr>
        <w:tabs>
          <w:tab w:val="left" w:pos="360"/>
        </w:tabs>
        <w:jc w:val="center"/>
        <w:rPr>
          <w:sz w:val="21"/>
          <w:szCs w:val="21"/>
        </w:rPr>
      </w:pPr>
    </w:p>
    <w:p w14:paraId="7F150A31" w14:textId="77777777" w:rsidR="00E44F2B" w:rsidRPr="001516ED" w:rsidRDefault="00E44F2B" w:rsidP="00BC4DF5">
      <w:pPr>
        <w:tabs>
          <w:tab w:val="left" w:pos="360"/>
        </w:tabs>
        <w:jc w:val="center"/>
        <w:rPr>
          <w:sz w:val="21"/>
          <w:szCs w:val="21"/>
        </w:rPr>
        <w:sectPr w:rsidR="00E44F2B" w:rsidRPr="001516ED" w:rsidSect="00AE7BE7">
          <w:headerReference w:type="default" r:id="rId11"/>
          <w:footerReference w:type="even" r:id="rId12"/>
          <w:footerReference w:type="default" r:id="rId13"/>
          <w:headerReference w:type="first" r:id="rId14"/>
          <w:footerReference w:type="first" r:id="rId15"/>
          <w:type w:val="continuous"/>
          <w:pgSz w:w="11906" w:h="16838"/>
          <w:pgMar w:top="480" w:right="1134" w:bottom="1134" w:left="1134" w:header="283" w:footer="307" w:gutter="0"/>
          <w:cols w:space="567"/>
          <w:titlePg/>
          <w:rtlGutter/>
          <w:docGrid w:linePitch="360"/>
        </w:sectPr>
      </w:pPr>
    </w:p>
    <w:p w14:paraId="6534F235" w14:textId="77777777" w:rsidR="00E44F2B" w:rsidRPr="001516ED" w:rsidRDefault="00E44F2B" w:rsidP="00BC4DF5">
      <w:pPr>
        <w:pStyle w:val="Listaszerbekezds"/>
        <w:keepNext/>
        <w:numPr>
          <w:ilvl w:val="0"/>
          <w:numId w:val="5"/>
        </w:numPr>
        <w:spacing w:after="120" w:line="336" w:lineRule="auto"/>
        <w:ind w:left="284" w:hanging="284"/>
        <w:rPr>
          <w:sz w:val="21"/>
          <w:szCs w:val="21"/>
        </w:rPr>
      </w:pPr>
      <w:r w:rsidRPr="001516ED">
        <w:rPr>
          <w:b/>
          <w:sz w:val="21"/>
          <w:szCs w:val="21"/>
        </w:rPr>
        <w:t>Cikk: Felelősség</w:t>
      </w:r>
    </w:p>
    <w:p w14:paraId="3B3CD790" w14:textId="0C309157" w:rsidR="00E44F2B" w:rsidRPr="001516ED" w:rsidRDefault="00E44F2B" w:rsidP="00BC4DF5">
      <w:pPr>
        <w:spacing w:line="336" w:lineRule="auto"/>
        <w:ind w:firstLine="284"/>
        <w:jc w:val="both"/>
        <w:rPr>
          <w:sz w:val="21"/>
          <w:szCs w:val="21"/>
        </w:rPr>
      </w:pPr>
      <w:r w:rsidRPr="001516ED">
        <w:rPr>
          <w:sz w:val="21"/>
          <w:szCs w:val="21"/>
        </w:rPr>
        <w:t xml:space="preserve">A jelen </w:t>
      </w:r>
      <w:r w:rsidRPr="001516ED">
        <w:rPr>
          <w:b/>
          <w:sz w:val="21"/>
          <w:szCs w:val="21"/>
        </w:rPr>
        <w:t>Szerződést</w:t>
      </w:r>
      <w:r w:rsidRPr="001516ED">
        <w:rPr>
          <w:sz w:val="21"/>
          <w:szCs w:val="21"/>
        </w:rPr>
        <w:t xml:space="preserve"> aláíró felek felmentik a másik felet a jelen </w:t>
      </w:r>
      <w:r w:rsidRPr="001516ED">
        <w:rPr>
          <w:b/>
          <w:sz w:val="21"/>
          <w:szCs w:val="21"/>
        </w:rPr>
        <w:t>Szerződés</w:t>
      </w:r>
      <w:r w:rsidRPr="001516ED">
        <w:rPr>
          <w:sz w:val="21"/>
          <w:szCs w:val="21"/>
        </w:rPr>
        <w:t xml:space="preserve"> teljesítése következtében bekövetkező károkért való felelősség(re vonás) alól, hacsak az ilyen károk nem a másik fél, vagy annak m</w:t>
      </w:r>
      <w:r w:rsidR="00481461" w:rsidRPr="001516ED">
        <w:rPr>
          <w:sz w:val="21"/>
          <w:szCs w:val="21"/>
        </w:rPr>
        <w:t xml:space="preserve">unkatársai súlyos és szándékos </w:t>
      </w:r>
      <w:r w:rsidR="00481461" w:rsidRPr="001516ED">
        <w:rPr>
          <w:b/>
          <w:sz w:val="21"/>
          <w:szCs w:val="21"/>
        </w:rPr>
        <w:t>S</w:t>
      </w:r>
      <w:r w:rsidRPr="001516ED">
        <w:rPr>
          <w:b/>
          <w:sz w:val="21"/>
          <w:szCs w:val="21"/>
        </w:rPr>
        <w:t>zerződésszegő</w:t>
      </w:r>
      <w:r w:rsidRPr="001516ED">
        <w:rPr>
          <w:sz w:val="21"/>
          <w:szCs w:val="21"/>
        </w:rPr>
        <w:t xml:space="preserve"> magatartásának eredményeként következnek be.</w:t>
      </w:r>
    </w:p>
    <w:p w14:paraId="28266FE7" w14:textId="77777777" w:rsidR="00E44F2B" w:rsidRPr="001516ED" w:rsidRDefault="00E44F2B" w:rsidP="00BC4DF5">
      <w:pPr>
        <w:spacing w:line="336" w:lineRule="auto"/>
        <w:ind w:firstLine="284"/>
        <w:jc w:val="both"/>
        <w:rPr>
          <w:sz w:val="21"/>
          <w:szCs w:val="21"/>
        </w:rPr>
      </w:pPr>
      <w:r w:rsidRPr="001516ED">
        <w:rPr>
          <w:sz w:val="21"/>
          <w:szCs w:val="21"/>
        </w:rPr>
        <w:t>A Tempus Közalapítvány, az Európai Közösség, illetve ezek munkatársai nem vonható(k) felelősségre a mobilitás időtartama alatt bekövetkező károkat érintő igényekkel kapcsolatban. Következésképpen, a Tempus Közalapítvány és az Európai Közösség, nem fogad be az ilyen igényekhez kapcsolódó kártérítési igényt sem.</w:t>
      </w:r>
    </w:p>
    <w:p w14:paraId="659FBA6C" w14:textId="77777777" w:rsidR="00E44F2B" w:rsidRPr="001516ED" w:rsidRDefault="00E44F2B" w:rsidP="00BC4DF5">
      <w:pPr>
        <w:pStyle w:val="Listaszerbekezds"/>
        <w:keepNext/>
        <w:numPr>
          <w:ilvl w:val="0"/>
          <w:numId w:val="5"/>
        </w:numPr>
        <w:spacing w:before="240" w:after="120" w:line="336" w:lineRule="auto"/>
        <w:ind w:left="284" w:hanging="284"/>
        <w:rPr>
          <w:sz w:val="21"/>
          <w:szCs w:val="21"/>
        </w:rPr>
      </w:pPr>
      <w:r w:rsidRPr="001516ED">
        <w:rPr>
          <w:b/>
          <w:sz w:val="21"/>
          <w:szCs w:val="21"/>
        </w:rPr>
        <w:t>Cikk: A Szerződés megszüntetése</w:t>
      </w:r>
    </w:p>
    <w:p w14:paraId="3BBFA258" w14:textId="0DE0B06C" w:rsidR="00E44F2B" w:rsidRPr="001516ED" w:rsidRDefault="00E44F2B" w:rsidP="00BC4DF5">
      <w:pPr>
        <w:spacing w:line="336" w:lineRule="auto"/>
        <w:ind w:firstLine="284"/>
        <w:jc w:val="both"/>
        <w:rPr>
          <w:sz w:val="21"/>
          <w:szCs w:val="21"/>
        </w:rPr>
      </w:pPr>
      <w:r w:rsidRPr="001516ED">
        <w:rPr>
          <w:sz w:val="21"/>
          <w:szCs w:val="21"/>
        </w:rPr>
        <w:t xml:space="preserve">Abban az esetben, ha a </w:t>
      </w:r>
      <w:r w:rsidR="00481461" w:rsidRPr="001516ED">
        <w:rPr>
          <w:b/>
          <w:sz w:val="21"/>
          <w:szCs w:val="21"/>
        </w:rPr>
        <w:t>R</w:t>
      </w:r>
      <w:r w:rsidRPr="001516ED">
        <w:rPr>
          <w:b/>
          <w:sz w:val="21"/>
          <w:szCs w:val="21"/>
        </w:rPr>
        <w:t>észtvevő</w:t>
      </w:r>
      <w:r w:rsidRPr="001516ED">
        <w:rPr>
          <w:sz w:val="21"/>
          <w:szCs w:val="21"/>
        </w:rPr>
        <w:t xml:space="preserve"> a </w:t>
      </w:r>
      <w:r w:rsidRPr="001516ED">
        <w:rPr>
          <w:b/>
          <w:sz w:val="21"/>
          <w:szCs w:val="21"/>
        </w:rPr>
        <w:t>Szerződés</w:t>
      </w:r>
      <w:r w:rsidRPr="001516ED">
        <w:rPr>
          <w:sz w:val="21"/>
          <w:szCs w:val="21"/>
        </w:rPr>
        <w:t xml:space="preserve"> szerinti valamelyik kötelezettségét nem teljesíti, az irányadó jog szerint alkalmazandó jogkövetkezmények mellett, az intézmény jogosult felmondani, vagy felbontani a </w:t>
      </w:r>
      <w:r w:rsidRPr="001516ED">
        <w:rPr>
          <w:b/>
          <w:sz w:val="21"/>
          <w:szCs w:val="21"/>
        </w:rPr>
        <w:t>Szerződést</w:t>
      </w:r>
      <w:r w:rsidRPr="001516ED">
        <w:rPr>
          <w:sz w:val="21"/>
          <w:szCs w:val="21"/>
        </w:rPr>
        <w:t xml:space="preserve">, minden további jogi megkötés nélkül, amennyiben a </w:t>
      </w:r>
      <w:r w:rsidR="00481461" w:rsidRPr="001516ED">
        <w:rPr>
          <w:b/>
          <w:sz w:val="21"/>
          <w:szCs w:val="21"/>
        </w:rPr>
        <w:t>R</w:t>
      </w:r>
      <w:r w:rsidRPr="001516ED">
        <w:rPr>
          <w:b/>
          <w:sz w:val="21"/>
          <w:szCs w:val="21"/>
        </w:rPr>
        <w:t>észtvevő</w:t>
      </w:r>
      <w:r w:rsidRPr="001516ED">
        <w:rPr>
          <w:sz w:val="21"/>
          <w:szCs w:val="21"/>
        </w:rPr>
        <w:t xml:space="preserve"> az ajánlott levélben közölt felszólítás kézhezvételét követő egy hónapon belül sem teszi meg a megfelelő lépéseket.</w:t>
      </w:r>
    </w:p>
    <w:p w14:paraId="41C3CD08" w14:textId="3E562046" w:rsidR="00E44F2B" w:rsidRPr="001516ED" w:rsidRDefault="00E44F2B" w:rsidP="00BC4DF5">
      <w:pPr>
        <w:spacing w:line="336" w:lineRule="auto"/>
        <w:ind w:firstLine="284"/>
        <w:jc w:val="both"/>
        <w:rPr>
          <w:b/>
          <w:sz w:val="21"/>
          <w:szCs w:val="21"/>
        </w:rPr>
      </w:pPr>
      <w:r w:rsidRPr="001516ED">
        <w:rPr>
          <w:sz w:val="21"/>
          <w:szCs w:val="21"/>
        </w:rPr>
        <w:t xml:space="preserve">Ha a </w:t>
      </w:r>
      <w:r w:rsidR="00481461" w:rsidRPr="001516ED">
        <w:rPr>
          <w:b/>
          <w:sz w:val="21"/>
          <w:szCs w:val="21"/>
        </w:rPr>
        <w:t>R</w:t>
      </w:r>
      <w:r w:rsidRPr="001516ED">
        <w:rPr>
          <w:b/>
          <w:sz w:val="21"/>
          <w:szCs w:val="21"/>
        </w:rPr>
        <w:t>észtvevő</w:t>
      </w:r>
      <w:r w:rsidRPr="001516ED">
        <w:rPr>
          <w:sz w:val="21"/>
          <w:szCs w:val="21"/>
        </w:rPr>
        <w:t xml:space="preserve"> a </w:t>
      </w:r>
      <w:r w:rsidRPr="001516ED">
        <w:rPr>
          <w:b/>
          <w:sz w:val="21"/>
          <w:szCs w:val="21"/>
        </w:rPr>
        <w:t>Szerződést</w:t>
      </w:r>
      <w:r w:rsidRPr="001516ED">
        <w:rPr>
          <w:sz w:val="21"/>
          <w:szCs w:val="21"/>
        </w:rPr>
        <w:t xml:space="preserve"> annak befejezését megelőzően felmondja, vagy a </w:t>
      </w:r>
      <w:r w:rsidRPr="001516ED">
        <w:rPr>
          <w:b/>
          <w:sz w:val="21"/>
          <w:szCs w:val="21"/>
        </w:rPr>
        <w:t>Szerződéssel</w:t>
      </w:r>
      <w:r w:rsidRPr="001516ED">
        <w:rPr>
          <w:sz w:val="21"/>
          <w:szCs w:val="21"/>
        </w:rPr>
        <w:t xml:space="preserve"> kapcsolatban nem a szabályok szerint jár el, köteles visszafizetni a támogatás részére kifizetett összegét, kivéve, ha a küldő intézménnyel máshogy nem állapodtak meg</w:t>
      </w:r>
    </w:p>
    <w:p w14:paraId="0F9D7530" w14:textId="624285E7" w:rsidR="00E44F2B" w:rsidRPr="001516ED" w:rsidRDefault="00481461" w:rsidP="00BC4DF5">
      <w:pPr>
        <w:spacing w:line="336" w:lineRule="auto"/>
        <w:ind w:firstLine="284"/>
        <w:jc w:val="both"/>
        <w:rPr>
          <w:sz w:val="21"/>
          <w:szCs w:val="21"/>
        </w:rPr>
      </w:pPr>
      <w:r w:rsidRPr="001516ED">
        <w:rPr>
          <w:sz w:val="21"/>
          <w:szCs w:val="21"/>
        </w:rPr>
        <w:t xml:space="preserve">Amennyiben a </w:t>
      </w:r>
      <w:r w:rsidRPr="001516ED">
        <w:rPr>
          <w:b/>
          <w:sz w:val="21"/>
          <w:szCs w:val="21"/>
        </w:rPr>
        <w:t>R</w:t>
      </w:r>
      <w:r w:rsidR="00E44F2B" w:rsidRPr="001516ED">
        <w:rPr>
          <w:b/>
          <w:sz w:val="21"/>
          <w:szCs w:val="21"/>
        </w:rPr>
        <w:t>észtvevő</w:t>
      </w:r>
      <w:r w:rsidR="00E44F2B" w:rsidRPr="001516ED">
        <w:rPr>
          <w:sz w:val="21"/>
          <w:szCs w:val="21"/>
        </w:rPr>
        <w:t xml:space="preserve"> </w:t>
      </w:r>
      <w:r w:rsidR="00E44F2B" w:rsidRPr="001516ED">
        <w:rPr>
          <w:i/>
          <w:sz w:val="21"/>
          <w:szCs w:val="21"/>
        </w:rPr>
        <w:t>vis maiorra</w:t>
      </w:r>
      <w:r w:rsidR="00E44F2B" w:rsidRPr="001516ED">
        <w:rPr>
          <w:sz w:val="21"/>
          <w:szCs w:val="21"/>
        </w:rPr>
        <w:t xml:space="preserve"> – azaz </w:t>
      </w:r>
      <w:r w:rsidR="00E44F2B" w:rsidRPr="001516ED">
        <w:rPr>
          <w:rFonts w:eastAsia="MingLiU"/>
          <w:sz w:val="21"/>
          <w:szCs w:val="21"/>
        </w:rPr>
        <w:t>a részt</w:t>
      </w:r>
      <w:r w:rsidR="00E44F2B" w:rsidRPr="001516ED">
        <w:rPr>
          <w:rFonts w:eastAsia="MingLiU"/>
          <w:sz w:val="21"/>
          <w:szCs w:val="21"/>
        </w:rPr>
        <w:softHyphen/>
        <w:t>vevő által nem befolyásolható, előre nem látható, kivé</w:t>
      </w:r>
      <w:r w:rsidR="00E44F2B" w:rsidRPr="001516ED">
        <w:rPr>
          <w:rFonts w:eastAsia="MingLiU"/>
          <w:sz w:val="21"/>
          <w:szCs w:val="21"/>
        </w:rPr>
        <w:softHyphen/>
        <w:t xml:space="preserve">teles </w:t>
      </w:r>
      <w:r w:rsidR="00E44F2B" w:rsidRPr="001516ED">
        <w:rPr>
          <w:sz w:val="21"/>
          <w:szCs w:val="21"/>
        </w:rPr>
        <w:t xml:space="preserve">helyzetre vagy eseményre hivatkozva, </w:t>
      </w:r>
      <w:r w:rsidR="00E44F2B" w:rsidRPr="001516ED">
        <w:rPr>
          <w:rFonts w:eastAsia="MingLiU"/>
          <w:sz w:val="21"/>
          <w:szCs w:val="21"/>
        </w:rPr>
        <w:t>amely nem tulajdonítható a saját vagy közreműködőjük, kapcsolódó szervezeteik vagy a teljesítésben érintett harmadik személyek hibájának vagy gondatlanságának</w:t>
      </w:r>
      <w:r w:rsidR="00E44F2B" w:rsidRPr="001516ED">
        <w:rPr>
          <w:sz w:val="21"/>
          <w:szCs w:val="21"/>
        </w:rPr>
        <w:t xml:space="preserve"> – hivatkozva szünteti meg a </w:t>
      </w:r>
      <w:r w:rsidR="00E44F2B" w:rsidRPr="001516ED">
        <w:rPr>
          <w:b/>
          <w:sz w:val="21"/>
          <w:szCs w:val="21"/>
        </w:rPr>
        <w:t>Szerződést</w:t>
      </w:r>
      <w:r w:rsidR="00E44F2B" w:rsidRPr="001516ED">
        <w:rPr>
          <w:sz w:val="21"/>
          <w:szCs w:val="21"/>
        </w:rPr>
        <w:t>, a mobilitási időtartam aktuális helyzetének megfelelően neki járó támogatási összeget jogosult felvenni, a 2.2 cikkben meghatározottak szerint. A fennmaradó támogatási összeget vissza kell téríteni, kivéve, ha a küldő intézménnyel máshogy nem állapodtak meg.</w:t>
      </w:r>
    </w:p>
    <w:p w14:paraId="26A57EA4" w14:textId="77777777" w:rsidR="00A03F8D" w:rsidRPr="001516ED" w:rsidRDefault="00A03F8D" w:rsidP="00BC4DF5">
      <w:pPr>
        <w:spacing w:line="336" w:lineRule="auto"/>
        <w:ind w:firstLine="284"/>
        <w:jc w:val="both"/>
        <w:rPr>
          <w:sz w:val="21"/>
          <w:szCs w:val="21"/>
        </w:rPr>
      </w:pPr>
    </w:p>
    <w:p w14:paraId="08DC2F21" w14:textId="77777777" w:rsidR="0022244A" w:rsidRPr="001516ED" w:rsidRDefault="0022244A" w:rsidP="004774BB">
      <w:pPr>
        <w:keepNext/>
        <w:spacing w:before="120" w:after="60"/>
        <w:rPr>
          <w:sz w:val="21"/>
          <w:szCs w:val="21"/>
        </w:rPr>
      </w:pPr>
      <w:r w:rsidRPr="001516ED">
        <w:rPr>
          <w:b/>
          <w:sz w:val="21"/>
          <w:szCs w:val="21"/>
        </w:rPr>
        <w:t>3. cikk: Adatvédelem</w:t>
      </w:r>
    </w:p>
    <w:p w14:paraId="0208B3AC" w14:textId="171A1F14" w:rsidR="0022244A" w:rsidRPr="001516ED" w:rsidRDefault="0022244A" w:rsidP="00C643A8">
      <w:pPr>
        <w:spacing w:line="360" w:lineRule="auto"/>
        <w:ind w:firstLine="284"/>
        <w:jc w:val="both"/>
        <w:rPr>
          <w:spacing w:val="-6"/>
          <w:sz w:val="21"/>
          <w:szCs w:val="21"/>
        </w:rPr>
      </w:pPr>
      <w:r w:rsidRPr="001516ED">
        <w:rPr>
          <w:spacing w:val="-6"/>
          <w:sz w:val="21"/>
          <w:szCs w:val="21"/>
        </w:rPr>
        <w:t xml:space="preserve">A szerződésben szereplő személyes adatok feldolgozása az Európai Parlament és a Tanács </w:t>
      </w:r>
      <w:r w:rsidR="00481461" w:rsidRPr="001516ED">
        <w:rPr>
          <w:spacing w:val="-6"/>
          <w:sz w:val="21"/>
          <w:szCs w:val="21"/>
        </w:rPr>
        <w:t>2018/1725</w:t>
      </w:r>
      <w:r w:rsidRPr="001516ED">
        <w:rPr>
          <w:spacing w:val="-6"/>
          <w:sz w:val="21"/>
          <w:szCs w:val="21"/>
        </w:rPr>
        <w:t xml:space="preserve"> számú, a személyes adatok közösségi intézmények és szervek által történő feldolgozása tekintetében az egyének védelméről, valamint az ilyen adatok szabad áramlásáról szóló rendelete, szerint történik. Ezen adatok feldolgozását a partnerszervezetek, a Nemzeti Iroda és az Európai Bizottság kizárólag a szerződés teljesítése és annak felülvizsgálata céljából végezheti, azonban az adatokat az EU jogszabályai szerint vizsgálatra és ellenőrzésre jogosult szerveknek (Európai Számvevőszék, Európai Csalás Elleni Hivatal /OLAF/) jogosultak továbbítani.</w:t>
      </w:r>
    </w:p>
    <w:p w14:paraId="22E1872E" w14:textId="42F389B0" w:rsidR="0022244A" w:rsidRPr="001516ED" w:rsidRDefault="0022244A" w:rsidP="00C643A8">
      <w:pPr>
        <w:spacing w:line="360" w:lineRule="auto"/>
        <w:ind w:firstLine="284"/>
        <w:jc w:val="both"/>
        <w:rPr>
          <w:sz w:val="21"/>
          <w:szCs w:val="21"/>
        </w:rPr>
      </w:pPr>
      <w:r w:rsidRPr="001516ED">
        <w:rPr>
          <w:sz w:val="21"/>
          <w:szCs w:val="21"/>
        </w:rPr>
        <w:t xml:space="preserve">A </w:t>
      </w:r>
      <w:r w:rsidRPr="001516ED">
        <w:rPr>
          <w:b/>
          <w:sz w:val="21"/>
          <w:szCs w:val="21"/>
        </w:rPr>
        <w:t>Résztvevő</w:t>
      </w:r>
      <w:r w:rsidRPr="001516ED">
        <w:rPr>
          <w:sz w:val="21"/>
          <w:szCs w:val="21"/>
        </w:rPr>
        <w:t xml:space="preserve"> személyes adataihoz, írásbeli kérelmére, hozzáférést kaphat és a nem megfelelő, hiányos információt kijavíthatja. Személyes adatai fel</w:t>
      </w:r>
      <w:r w:rsidRPr="001516ED">
        <w:rPr>
          <w:sz w:val="21"/>
          <w:szCs w:val="21"/>
        </w:rPr>
        <w:softHyphen/>
        <w:t xml:space="preserve">dolgozásával kapcsolatban az intézményhez és/vagy a Nemzeti Irodához kérdéseket intézhet. A </w:t>
      </w:r>
      <w:r w:rsidRPr="001516ED">
        <w:rPr>
          <w:b/>
          <w:sz w:val="21"/>
          <w:szCs w:val="21"/>
        </w:rPr>
        <w:t>Résztvevő</w:t>
      </w:r>
      <w:r w:rsidRPr="001516ED">
        <w:rPr>
          <w:sz w:val="21"/>
          <w:szCs w:val="21"/>
        </w:rPr>
        <w:t xml:space="preserve"> az Európai Bizottság általi hasz</w:t>
      </w:r>
      <w:r w:rsidRPr="001516ED">
        <w:rPr>
          <w:sz w:val="21"/>
          <w:szCs w:val="21"/>
        </w:rPr>
        <w:softHyphen/>
        <w:t>ná</w:t>
      </w:r>
      <w:r w:rsidRPr="001516ED">
        <w:rPr>
          <w:sz w:val="21"/>
          <w:szCs w:val="21"/>
        </w:rPr>
        <w:softHyphen/>
        <w:t>latával kapcsolatban az Európai Adatvédelmi Felügyeletnél élhet panasszal.</w:t>
      </w:r>
    </w:p>
    <w:p w14:paraId="66F34881" w14:textId="563356D3" w:rsidR="00E44F2B" w:rsidRPr="001516ED" w:rsidRDefault="00E44F2B" w:rsidP="00C643A8">
      <w:pPr>
        <w:pStyle w:val="Listaszerbekezds"/>
        <w:keepNext/>
        <w:numPr>
          <w:ilvl w:val="0"/>
          <w:numId w:val="16"/>
        </w:numPr>
        <w:spacing w:before="240" w:after="120" w:line="336" w:lineRule="auto"/>
        <w:rPr>
          <w:sz w:val="21"/>
          <w:szCs w:val="21"/>
        </w:rPr>
      </w:pPr>
      <w:r w:rsidRPr="001516ED">
        <w:rPr>
          <w:b/>
          <w:sz w:val="21"/>
          <w:szCs w:val="21"/>
        </w:rPr>
        <w:t>Cikk: Ellenőrzések és vizsgálatok</w:t>
      </w:r>
    </w:p>
    <w:p w14:paraId="695DBF72" w14:textId="63FC2BCA" w:rsidR="00274C33" w:rsidRPr="001516ED" w:rsidRDefault="00E44F2B" w:rsidP="00274C33">
      <w:pPr>
        <w:spacing w:line="336" w:lineRule="auto"/>
        <w:ind w:firstLine="284"/>
        <w:jc w:val="both"/>
        <w:rPr>
          <w:sz w:val="21"/>
          <w:szCs w:val="21"/>
        </w:rPr>
        <w:sectPr w:rsidR="00274C33" w:rsidRPr="001516ED" w:rsidSect="00BC4DF5">
          <w:footerReference w:type="even" r:id="rId16"/>
          <w:footerReference w:type="default" r:id="rId17"/>
          <w:type w:val="continuous"/>
          <w:pgSz w:w="11906" w:h="16838"/>
          <w:pgMar w:top="993" w:right="1134" w:bottom="1440" w:left="1134" w:header="708" w:footer="708" w:gutter="0"/>
          <w:cols w:num="2" w:space="567"/>
          <w:rtlGutter/>
          <w:docGrid w:linePitch="360"/>
        </w:sectPr>
      </w:pPr>
      <w:r w:rsidRPr="001516ED">
        <w:rPr>
          <w:sz w:val="21"/>
          <w:szCs w:val="21"/>
        </w:rPr>
        <w:t xml:space="preserve">A </w:t>
      </w:r>
      <w:r w:rsidRPr="001516ED">
        <w:rPr>
          <w:b/>
          <w:sz w:val="21"/>
          <w:szCs w:val="21"/>
        </w:rPr>
        <w:t>Szerződésben</w:t>
      </w:r>
      <w:r w:rsidRPr="001516ED">
        <w:rPr>
          <w:sz w:val="21"/>
          <w:szCs w:val="21"/>
        </w:rPr>
        <w:t xml:space="preserve"> részes felek kötelesek az Európai Bizottság, a Tempus Közalapítvány, illetve az Európai Bizottság, vagy a Tempus Közalapítvány által meghatalmazott más külső szerv részére az általuk kért részletes információt átadni annak ellenőrzése érdekében, hogy a mobilitási időszak és a </w:t>
      </w:r>
      <w:r w:rsidRPr="001516ED">
        <w:rPr>
          <w:b/>
          <w:sz w:val="21"/>
          <w:szCs w:val="21"/>
        </w:rPr>
        <w:t>Szer</w:t>
      </w:r>
      <w:r w:rsidR="007560C8" w:rsidRPr="001516ED">
        <w:rPr>
          <w:b/>
          <w:sz w:val="21"/>
          <w:szCs w:val="21"/>
        </w:rPr>
        <w:t>ződés</w:t>
      </w:r>
      <w:r w:rsidR="007560C8" w:rsidRPr="001516ED">
        <w:rPr>
          <w:sz w:val="21"/>
          <w:szCs w:val="21"/>
        </w:rPr>
        <w:t xml:space="preserve"> megfelelően teljesültek</w:t>
      </w:r>
      <w:r w:rsidR="000A1D8B">
        <w:rPr>
          <w:sz w:val="21"/>
          <w:szCs w:val="21"/>
        </w:rPr>
        <w:t>.</w:t>
      </w:r>
    </w:p>
    <w:p w14:paraId="35EB44A8" w14:textId="2B82C444" w:rsidR="00E44F2B" w:rsidRPr="004B737D" w:rsidRDefault="00E44F2B" w:rsidP="007560C8">
      <w:pPr>
        <w:tabs>
          <w:tab w:val="left" w:pos="2475"/>
        </w:tabs>
        <w:rPr>
          <w:sz w:val="22"/>
          <w:szCs w:val="22"/>
        </w:rPr>
      </w:pPr>
    </w:p>
    <w:sectPr w:rsidR="00E44F2B" w:rsidRPr="004B737D" w:rsidSect="00443D86">
      <w:type w:val="continuous"/>
      <w:pgSz w:w="11906" w:h="16838"/>
      <w:pgMar w:top="993" w:right="1134" w:bottom="1440" w:left="1134" w:header="708" w:footer="708" w:gutter="0"/>
      <w:cols w:space="56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5E3B" w14:textId="77777777" w:rsidR="00834B83" w:rsidRDefault="00834B83">
      <w:r>
        <w:separator/>
      </w:r>
    </w:p>
  </w:endnote>
  <w:endnote w:type="continuationSeparator" w:id="0">
    <w:p w14:paraId="21513FC3" w14:textId="77777777" w:rsidR="00834B83" w:rsidRDefault="0083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D0CD" w14:textId="48C59D04" w:rsidR="00FC2046" w:rsidRDefault="00FC2046"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704EA">
      <w:rPr>
        <w:rStyle w:val="Oldalszm"/>
        <w:noProof/>
      </w:rPr>
      <w:t>3</w:t>
    </w:r>
    <w:r>
      <w:rPr>
        <w:rStyle w:val="Oldalszm"/>
      </w:rPr>
      <w:fldChar w:fldCharType="end"/>
    </w:r>
  </w:p>
  <w:p w14:paraId="66B20756" w14:textId="77777777" w:rsidR="00FC2046" w:rsidRDefault="00FC2046" w:rsidP="00661B9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BC0E" w14:textId="6A0A7B83" w:rsidR="00FC2046" w:rsidRPr="002451FF" w:rsidRDefault="00FC2046" w:rsidP="00A569E2">
    <w:pPr>
      <w:pStyle w:val="llb"/>
      <w:framePr w:wrap="around" w:vAnchor="text" w:hAnchor="margin" w:xAlign="right" w:y="1"/>
      <w:rPr>
        <w:rStyle w:val="Oldalszm"/>
        <w:sz w:val="22"/>
        <w:szCs w:val="22"/>
      </w:rPr>
    </w:pPr>
    <w:r w:rsidRPr="002451FF">
      <w:rPr>
        <w:rStyle w:val="Oldalszm"/>
        <w:sz w:val="22"/>
        <w:szCs w:val="22"/>
      </w:rPr>
      <w:fldChar w:fldCharType="begin"/>
    </w:r>
    <w:r w:rsidRPr="002451FF">
      <w:rPr>
        <w:rStyle w:val="Oldalszm"/>
        <w:sz w:val="22"/>
        <w:szCs w:val="22"/>
      </w:rPr>
      <w:instrText xml:space="preserve">PAGE  </w:instrText>
    </w:r>
    <w:r w:rsidRPr="002451FF">
      <w:rPr>
        <w:rStyle w:val="Oldalszm"/>
        <w:sz w:val="22"/>
        <w:szCs w:val="22"/>
      </w:rPr>
      <w:fldChar w:fldCharType="separate"/>
    </w:r>
    <w:r w:rsidR="000C2C81" w:rsidRPr="002451FF">
      <w:rPr>
        <w:rStyle w:val="Oldalszm"/>
        <w:noProof/>
        <w:sz w:val="22"/>
        <w:szCs w:val="22"/>
      </w:rPr>
      <w:t>1</w:t>
    </w:r>
    <w:r w:rsidRPr="002451FF">
      <w:rPr>
        <w:rStyle w:val="Oldalszm"/>
        <w:sz w:val="22"/>
        <w:szCs w:val="22"/>
      </w:rPr>
      <w:fldChar w:fldCharType="end"/>
    </w:r>
  </w:p>
  <w:p w14:paraId="48F01413" w14:textId="77777777" w:rsidR="002451FF" w:rsidRDefault="002451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84BF" w14:textId="40777491" w:rsidR="00AE7BE7" w:rsidRDefault="00AE7BE7">
    <w:pPr>
      <w:pStyle w:val="llb"/>
    </w:pPr>
    <w:r>
      <w:tab/>
    </w:r>
    <w:r>
      <w:tab/>
    </w:r>
    <w:r>
      <w:tab/>
    </w:r>
    <w:r>
      <w:tab/>
    </w:r>
    <w:r w:rsidRPr="00AE7BE7">
      <w:rPr>
        <w:sz w:val="22"/>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9100" w14:textId="2A47F362" w:rsidR="00FC2046" w:rsidRDefault="00FC2046"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800DD">
      <w:rPr>
        <w:rStyle w:val="Oldalszm"/>
        <w:noProof/>
      </w:rPr>
      <w:t>8</w:t>
    </w:r>
    <w:r>
      <w:rPr>
        <w:rStyle w:val="Oldalszm"/>
      </w:rPr>
      <w:fldChar w:fldCharType="end"/>
    </w:r>
  </w:p>
  <w:p w14:paraId="605D70BC" w14:textId="77777777" w:rsidR="00FC2046" w:rsidRDefault="00FC2046" w:rsidP="00666CBE">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3D39" w14:textId="0ED40B7C" w:rsidR="00FC2046" w:rsidRDefault="00FC2046"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6036A">
      <w:rPr>
        <w:rStyle w:val="Oldalszm"/>
        <w:noProof/>
      </w:rPr>
      <w:t>9</w:t>
    </w:r>
    <w:r>
      <w:rPr>
        <w:rStyle w:val="Oldalszm"/>
      </w:rPr>
      <w:fldChar w:fldCharType="end"/>
    </w:r>
  </w:p>
  <w:p w14:paraId="6444854D" w14:textId="77777777" w:rsidR="00FC2046" w:rsidRDefault="00FC2046" w:rsidP="00666CB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466C" w14:textId="77777777" w:rsidR="00834B83" w:rsidRDefault="00834B83">
      <w:r>
        <w:separator/>
      </w:r>
    </w:p>
  </w:footnote>
  <w:footnote w:type="continuationSeparator" w:id="0">
    <w:p w14:paraId="093BBE18" w14:textId="77777777" w:rsidR="00834B83" w:rsidRDefault="0083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AD41" w14:textId="5F77153A" w:rsidR="006E19BB" w:rsidRDefault="006142E4" w:rsidP="006E19BB">
    <w:pPr>
      <w:pStyle w:val="lfej"/>
      <w:pBdr>
        <w:bottom w:val="single" w:sz="4" w:space="1" w:color="auto"/>
      </w:pBdr>
      <w:tabs>
        <w:tab w:val="clear" w:pos="8306"/>
        <w:tab w:val="right" w:pos="9639"/>
      </w:tabs>
      <w:spacing w:after="0"/>
      <w:jc w:val="right"/>
      <w:rPr>
        <w:sz w:val="20"/>
      </w:rPr>
    </w:pPr>
    <w:r>
      <w:rPr>
        <w:sz w:val="20"/>
      </w:rPr>
      <w:t>8</w:t>
    </w:r>
    <w:r w:rsidR="006E19BB">
      <w:rPr>
        <w:sz w:val="20"/>
      </w:rPr>
      <w:t>/2017. számú kancellári utasítás mellékletét képező BLANKETTA</w:t>
    </w:r>
  </w:p>
  <w:p w14:paraId="5BBF9023" w14:textId="5C89D680" w:rsidR="00D56E24" w:rsidRPr="003C5386" w:rsidRDefault="00FC2046" w:rsidP="00D56E24">
    <w:pPr>
      <w:pStyle w:val="lfej"/>
      <w:pBdr>
        <w:bottom w:val="single" w:sz="4" w:space="1" w:color="auto"/>
      </w:pBdr>
      <w:tabs>
        <w:tab w:val="clear" w:pos="8306"/>
        <w:tab w:val="right" w:pos="9639"/>
      </w:tabs>
      <w:spacing w:after="0"/>
      <w:rPr>
        <w:sz w:val="18"/>
        <w:szCs w:val="18"/>
      </w:rPr>
    </w:pPr>
    <w:r w:rsidRPr="003C5386">
      <w:rPr>
        <w:sz w:val="20"/>
      </w:rPr>
      <w:t xml:space="preserve">Pécsi Tudományegyetem </w:t>
    </w:r>
    <w:r w:rsidRPr="003C5386">
      <w:rPr>
        <w:sz w:val="20"/>
      </w:rPr>
      <w:tab/>
    </w:r>
    <w:r w:rsidRPr="003C5386">
      <w:rPr>
        <w:sz w:val="20"/>
      </w:rPr>
      <w:tab/>
    </w:r>
  </w:p>
  <w:p w14:paraId="5F096DBA" w14:textId="6852DC83" w:rsidR="00D56E24" w:rsidRPr="003C5386" w:rsidRDefault="00D56E24" w:rsidP="00D56E24">
    <w:pPr>
      <w:pStyle w:val="lfej"/>
      <w:pBdr>
        <w:bottom w:val="single" w:sz="4" w:space="1" w:color="auto"/>
      </w:pBdr>
      <w:tabs>
        <w:tab w:val="clear" w:pos="8306"/>
        <w:tab w:val="right" w:pos="9639"/>
      </w:tabs>
      <w:spacing w:after="0"/>
      <w:jc w:val="left"/>
    </w:pPr>
    <w:r w:rsidRPr="003C5386">
      <w:rPr>
        <w:sz w:val="20"/>
      </w:rPr>
      <w:t xml:space="preserve">HU PECS01 </w:t>
    </w:r>
    <w:r w:rsidRPr="003C5386">
      <w:rPr>
        <w:sz w:val="20"/>
      </w:rPr>
      <w:tab/>
    </w:r>
    <w:r w:rsidRPr="003C5386">
      <w:rPr>
        <w:sz w:val="20"/>
      </w:rPr>
      <w:tab/>
    </w:r>
    <w:r w:rsidR="008704EA" w:rsidRPr="008704EA">
      <w:rPr>
        <w:sz w:val="18"/>
        <w:szCs w:val="18"/>
      </w:rPr>
      <w:t xml:space="preserve">Erasmus+ projektszám: </w:t>
    </w:r>
    <w:permStart w:id="582578264" w:edGrp="everyone"/>
    <w:r w:rsidR="008704EA" w:rsidRPr="003A6489">
      <w:rPr>
        <w:sz w:val="18"/>
        <w:szCs w:val="18"/>
      </w:rPr>
      <w:t>2022-1-HU01-KA131- HED000057355</w:t>
    </w:r>
    <w:permEnd w:id="582578264"/>
  </w:p>
  <w:p w14:paraId="07C34F57" w14:textId="053E81B2" w:rsidR="00FC2046" w:rsidRPr="005C7F20" w:rsidRDefault="005C7F20" w:rsidP="00D56E24">
    <w:pPr>
      <w:pStyle w:val="lfej"/>
      <w:pBdr>
        <w:bottom w:val="single" w:sz="4" w:space="1" w:color="auto"/>
      </w:pBdr>
      <w:tabs>
        <w:tab w:val="clear" w:pos="8306"/>
        <w:tab w:val="right" w:pos="9639"/>
      </w:tabs>
      <w:spacing w:after="0"/>
      <w:rPr>
        <w:sz w:val="18"/>
        <w:szCs w:val="18"/>
      </w:rPr>
    </w:pPr>
    <w:r>
      <w:tab/>
      <w:t xml:space="preserve">                                                              </w:t>
    </w:r>
    <w:r w:rsidR="003A6489">
      <w:t xml:space="preserve"> </w:t>
    </w:r>
    <w:r>
      <w:t xml:space="preserve"> </w:t>
    </w:r>
    <w:r w:rsidRPr="005C7F20">
      <w:rPr>
        <w:sz w:val="18"/>
        <w:szCs w:val="18"/>
      </w:rPr>
      <w:t xml:space="preserve">A nemzeti forrást biztosító támogatási szerződés száma: </w:t>
    </w:r>
    <w:permStart w:id="1016333176" w:edGrp="everyone"/>
    <w:r w:rsidRPr="003A6489">
      <w:rPr>
        <w:sz w:val="18"/>
        <w:szCs w:val="18"/>
      </w:rPr>
      <w:t>VI/1726-2/2023/FÁFIN</w:t>
    </w:r>
    <w:permEnd w:id="1016333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5CA7" w14:textId="77777777" w:rsidR="000277A5" w:rsidRPr="000277A5" w:rsidRDefault="000277A5" w:rsidP="000277A5">
    <w:pPr>
      <w:pBdr>
        <w:bottom w:val="single" w:sz="4" w:space="1" w:color="auto"/>
      </w:pBdr>
      <w:tabs>
        <w:tab w:val="center" w:pos="4153"/>
        <w:tab w:val="right" w:pos="9639"/>
      </w:tabs>
      <w:jc w:val="right"/>
    </w:pPr>
    <w:r w:rsidRPr="000277A5">
      <w:t>8/2017. számú kancellári utasítás mellékletét képező BLANKETTA</w:t>
    </w:r>
  </w:p>
  <w:p w14:paraId="5F591D00" w14:textId="77777777" w:rsidR="000277A5" w:rsidRPr="000277A5" w:rsidRDefault="000277A5" w:rsidP="000277A5">
    <w:pPr>
      <w:pBdr>
        <w:bottom w:val="single" w:sz="4" w:space="1" w:color="auto"/>
      </w:pBdr>
      <w:tabs>
        <w:tab w:val="center" w:pos="4153"/>
        <w:tab w:val="right" w:pos="9639"/>
      </w:tabs>
      <w:jc w:val="both"/>
      <w:rPr>
        <w:sz w:val="18"/>
        <w:szCs w:val="18"/>
      </w:rPr>
    </w:pPr>
    <w:r w:rsidRPr="000277A5">
      <w:t xml:space="preserve">Pécsi Tudományegyetem </w:t>
    </w:r>
    <w:r w:rsidRPr="000277A5">
      <w:tab/>
    </w:r>
    <w:r w:rsidRPr="000277A5">
      <w:tab/>
    </w:r>
  </w:p>
  <w:p w14:paraId="78BA7AE3" w14:textId="2801B2B1" w:rsidR="000277A5" w:rsidRPr="000277A5" w:rsidRDefault="000277A5" w:rsidP="000277A5">
    <w:pPr>
      <w:pBdr>
        <w:bottom w:val="single" w:sz="4" w:space="1" w:color="auto"/>
      </w:pBdr>
      <w:tabs>
        <w:tab w:val="center" w:pos="4153"/>
        <w:tab w:val="right" w:pos="9639"/>
      </w:tabs>
      <w:rPr>
        <w:sz w:val="24"/>
      </w:rPr>
    </w:pPr>
    <w:r w:rsidRPr="000277A5">
      <w:t xml:space="preserve">HU PECS01 </w:t>
    </w:r>
    <w:r w:rsidRPr="000277A5">
      <w:tab/>
    </w:r>
    <w:r w:rsidRPr="000277A5">
      <w:tab/>
    </w:r>
    <w:r w:rsidRPr="000277A5">
      <w:rPr>
        <w:sz w:val="18"/>
        <w:szCs w:val="18"/>
      </w:rPr>
      <w:t xml:space="preserve">Erasmus+ projektszám: </w:t>
    </w:r>
    <w:r w:rsidR="00FD6B97" w:rsidRPr="00FD6B97">
      <w:rPr>
        <w:sz w:val="18"/>
        <w:szCs w:val="18"/>
        <w:highlight w:val="lightGray"/>
      </w:rPr>
      <w:t>[</w:t>
    </w:r>
    <w:r w:rsidRPr="00FD6B97">
      <w:rPr>
        <w:sz w:val="18"/>
        <w:szCs w:val="18"/>
        <w:highlight w:val="lightGray"/>
      </w:rPr>
      <w:t>2022-1-HU01-KA131- HED000057355</w:t>
    </w:r>
    <w:r w:rsidR="00FD6B97" w:rsidRPr="00FD6B97">
      <w:rPr>
        <w:sz w:val="18"/>
        <w:szCs w:val="18"/>
        <w:highlight w:val="lightGray"/>
      </w:rPr>
      <w:t>]</w:t>
    </w:r>
  </w:p>
  <w:p w14:paraId="25095A44" w14:textId="48507965" w:rsidR="000277A5" w:rsidRPr="000277A5" w:rsidRDefault="000277A5" w:rsidP="000277A5">
    <w:pPr>
      <w:pBdr>
        <w:bottom w:val="single" w:sz="4" w:space="1" w:color="auto"/>
      </w:pBdr>
      <w:tabs>
        <w:tab w:val="center" w:pos="4153"/>
        <w:tab w:val="right" w:pos="9639"/>
      </w:tabs>
      <w:jc w:val="both"/>
      <w:rPr>
        <w:sz w:val="18"/>
        <w:szCs w:val="18"/>
      </w:rPr>
    </w:pPr>
    <w:r w:rsidRPr="000277A5">
      <w:rPr>
        <w:sz w:val="24"/>
      </w:rPr>
      <w:tab/>
      <w:t xml:space="preserve">                                                               </w:t>
    </w:r>
    <w:r w:rsidRPr="000277A5">
      <w:rPr>
        <w:sz w:val="18"/>
        <w:szCs w:val="18"/>
      </w:rPr>
      <w:t xml:space="preserve">A nemzeti forrást biztosító támogatási szerződés száma: </w:t>
    </w:r>
    <w:r w:rsidR="00FD6B97" w:rsidRPr="00FD6B97">
      <w:rPr>
        <w:sz w:val="18"/>
        <w:szCs w:val="18"/>
        <w:highlight w:val="lightGray"/>
      </w:rPr>
      <w:t>[</w:t>
    </w:r>
    <w:r w:rsidRPr="00FD6B97">
      <w:rPr>
        <w:sz w:val="18"/>
        <w:szCs w:val="18"/>
        <w:highlight w:val="lightGray"/>
      </w:rPr>
      <w:t>VI/1726-2/2023/FÁFIN</w:t>
    </w:r>
    <w:r w:rsidR="00FD6B97" w:rsidRPr="00FD6B97">
      <w:rPr>
        <w:sz w:val="18"/>
        <w:szCs w:val="18"/>
        <w:highlight w:val="lightGray"/>
      </w:rPr>
      <w:t>]</w:t>
    </w:r>
  </w:p>
  <w:p w14:paraId="18A4C13E" w14:textId="77777777" w:rsidR="000277A5" w:rsidRDefault="000277A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0000003"/>
    <w:multiLevelType w:val="multilevel"/>
    <w:tmpl w:val="00000003"/>
    <w:name w:val="WW8Num7"/>
    <w:lvl w:ilvl="0">
      <w:start w:val="1"/>
      <w:numFmt w:val="decimal"/>
      <w:pStyle w:val="articletitle"/>
      <w:lvlText w:val="ARTICLE I.%1"/>
      <w:lvlJc w:val="left"/>
      <w:pPr>
        <w:tabs>
          <w:tab w:val="num" w:pos="0"/>
        </w:tabs>
        <w:ind w:left="360" w:hanging="360"/>
      </w:pPr>
      <w:rPr>
        <w:rFonts w:cs="Times New Roman"/>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00000004"/>
    <w:multiLevelType w:val="multilevel"/>
    <w:tmpl w:val="00000004"/>
    <w:lvl w:ilvl="0">
      <w:start w:val="1"/>
      <w:numFmt w:val="decimal"/>
      <w:pStyle w:val="paragraph"/>
      <w:lvlText w:val="ARTICLE I.%1"/>
      <w:lvlJc w:val="left"/>
      <w:pPr>
        <w:tabs>
          <w:tab w:val="num" w:pos="0"/>
        </w:tabs>
        <w:ind w:left="360" w:hanging="360"/>
      </w:pPr>
      <w:rPr>
        <w:rFonts w:cs="Times New Roman"/>
        <w:b/>
        <w:i w:val="0"/>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 w15:restartNumberingAfterBreak="0">
    <w:nsid w:val="0A96562D"/>
    <w:multiLevelType w:val="hybridMultilevel"/>
    <w:tmpl w:val="7E0C211C"/>
    <w:lvl w:ilvl="0" w:tplc="BB427B2A">
      <w:start w:val="4"/>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 w15:restartNumberingAfterBreak="0">
    <w:nsid w:val="0BFE2FC5"/>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D587EC8"/>
    <w:multiLevelType w:val="hybridMultilevel"/>
    <w:tmpl w:val="2474F5E0"/>
    <w:lvl w:ilvl="0" w:tplc="464679E8">
      <w:start w:val="1"/>
      <w:numFmt w:val="decimal"/>
      <w:lvlText w:val="%1."/>
      <w:lvlJc w:val="left"/>
      <w:pPr>
        <w:ind w:left="502" w:hanging="360"/>
      </w:pPr>
      <w:rPr>
        <w:rFonts w:cs="Times New Roman" w:hint="default"/>
        <w:b/>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7" w15:restartNumberingAfterBreak="0">
    <w:nsid w:val="1D601882"/>
    <w:multiLevelType w:val="hybridMultilevel"/>
    <w:tmpl w:val="D8DE3DD8"/>
    <w:lvl w:ilvl="0" w:tplc="C316CB60">
      <w:start w:val="7"/>
      <w:numFmt w:val="bullet"/>
      <w:lvlText w:val=""/>
      <w:lvlJc w:val="left"/>
      <w:pPr>
        <w:ind w:left="2055" w:hanging="360"/>
      </w:pPr>
      <w:rPr>
        <w:rFonts w:ascii="Wingdings" w:eastAsia="Times New Roman" w:hAnsi="Wingdings" w:hint="default"/>
        <w:sz w:val="32"/>
      </w:rPr>
    </w:lvl>
    <w:lvl w:ilvl="1" w:tplc="040E0003" w:tentative="1">
      <w:start w:val="1"/>
      <w:numFmt w:val="bullet"/>
      <w:lvlText w:val="o"/>
      <w:lvlJc w:val="left"/>
      <w:pPr>
        <w:ind w:left="2775" w:hanging="360"/>
      </w:pPr>
      <w:rPr>
        <w:rFonts w:ascii="Courier New" w:hAnsi="Courier New" w:hint="default"/>
      </w:rPr>
    </w:lvl>
    <w:lvl w:ilvl="2" w:tplc="040E0005" w:tentative="1">
      <w:start w:val="1"/>
      <w:numFmt w:val="bullet"/>
      <w:lvlText w:val=""/>
      <w:lvlJc w:val="left"/>
      <w:pPr>
        <w:ind w:left="3495" w:hanging="360"/>
      </w:pPr>
      <w:rPr>
        <w:rFonts w:ascii="Wingdings" w:hAnsi="Wingdings" w:hint="default"/>
      </w:rPr>
    </w:lvl>
    <w:lvl w:ilvl="3" w:tplc="040E0001" w:tentative="1">
      <w:start w:val="1"/>
      <w:numFmt w:val="bullet"/>
      <w:lvlText w:val=""/>
      <w:lvlJc w:val="left"/>
      <w:pPr>
        <w:ind w:left="4215" w:hanging="360"/>
      </w:pPr>
      <w:rPr>
        <w:rFonts w:ascii="Symbol" w:hAnsi="Symbol" w:hint="default"/>
      </w:rPr>
    </w:lvl>
    <w:lvl w:ilvl="4" w:tplc="040E0003" w:tentative="1">
      <w:start w:val="1"/>
      <w:numFmt w:val="bullet"/>
      <w:lvlText w:val="o"/>
      <w:lvlJc w:val="left"/>
      <w:pPr>
        <w:ind w:left="4935" w:hanging="360"/>
      </w:pPr>
      <w:rPr>
        <w:rFonts w:ascii="Courier New" w:hAnsi="Courier New" w:hint="default"/>
      </w:rPr>
    </w:lvl>
    <w:lvl w:ilvl="5" w:tplc="040E0005" w:tentative="1">
      <w:start w:val="1"/>
      <w:numFmt w:val="bullet"/>
      <w:lvlText w:val=""/>
      <w:lvlJc w:val="left"/>
      <w:pPr>
        <w:ind w:left="5655" w:hanging="360"/>
      </w:pPr>
      <w:rPr>
        <w:rFonts w:ascii="Wingdings" w:hAnsi="Wingdings" w:hint="default"/>
      </w:rPr>
    </w:lvl>
    <w:lvl w:ilvl="6" w:tplc="040E0001" w:tentative="1">
      <w:start w:val="1"/>
      <w:numFmt w:val="bullet"/>
      <w:lvlText w:val=""/>
      <w:lvlJc w:val="left"/>
      <w:pPr>
        <w:ind w:left="6375" w:hanging="360"/>
      </w:pPr>
      <w:rPr>
        <w:rFonts w:ascii="Symbol" w:hAnsi="Symbol" w:hint="default"/>
      </w:rPr>
    </w:lvl>
    <w:lvl w:ilvl="7" w:tplc="040E0003" w:tentative="1">
      <w:start w:val="1"/>
      <w:numFmt w:val="bullet"/>
      <w:lvlText w:val="o"/>
      <w:lvlJc w:val="left"/>
      <w:pPr>
        <w:ind w:left="7095" w:hanging="360"/>
      </w:pPr>
      <w:rPr>
        <w:rFonts w:ascii="Courier New" w:hAnsi="Courier New" w:hint="default"/>
      </w:rPr>
    </w:lvl>
    <w:lvl w:ilvl="8" w:tplc="040E0005" w:tentative="1">
      <w:start w:val="1"/>
      <w:numFmt w:val="bullet"/>
      <w:lvlText w:val=""/>
      <w:lvlJc w:val="left"/>
      <w:pPr>
        <w:ind w:left="7815" w:hanging="360"/>
      </w:pPr>
      <w:rPr>
        <w:rFonts w:ascii="Wingdings" w:hAnsi="Wingdings" w:hint="default"/>
      </w:rPr>
    </w:lvl>
  </w:abstractNum>
  <w:abstractNum w:abstractNumId="8" w15:restartNumberingAfterBreak="0">
    <w:nsid w:val="1E891C7B"/>
    <w:multiLevelType w:val="hybridMultilevel"/>
    <w:tmpl w:val="838AAF94"/>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75559A6"/>
    <w:multiLevelType w:val="hybridMultilevel"/>
    <w:tmpl w:val="D9948CE8"/>
    <w:lvl w:ilvl="0" w:tplc="EE222572">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CEE7FF2"/>
    <w:multiLevelType w:val="hybridMultilevel"/>
    <w:tmpl w:val="B5786E8A"/>
    <w:lvl w:ilvl="0" w:tplc="610C936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521E0B56"/>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5D7D4B07"/>
    <w:multiLevelType w:val="hybridMultilevel"/>
    <w:tmpl w:val="58344466"/>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BE27E61"/>
    <w:multiLevelType w:val="hybridMultilevel"/>
    <w:tmpl w:val="4490C3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6D523ECE"/>
    <w:multiLevelType w:val="hybridMultilevel"/>
    <w:tmpl w:val="88780C32"/>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272444431">
    <w:abstractNumId w:val="0"/>
  </w:num>
  <w:num w:numId="2" w16cid:durableId="753160747">
    <w:abstractNumId w:val="1"/>
  </w:num>
  <w:num w:numId="3" w16cid:durableId="412121034">
    <w:abstractNumId w:val="2"/>
  </w:num>
  <w:num w:numId="4" w16cid:durableId="933317298">
    <w:abstractNumId w:val="3"/>
  </w:num>
  <w:num w:numId="5" w16cid:durableId="1693219414">
    <w:abstractNumId w:val="6"/>
  </w:num>
  <w:num w:numId="6" w16cid:durableId="782574873">
    <w:abstractNumId w:val="7"/>
  </w:num>
  <w:num w:numId="7" w16cid:durableId="310137458">
    <w:abstractNumId w:val="1"/>
  </w:num>
  <w:num w:numId="8" w16cid:durableId="480121056">
    <w:abstractNumId w:val="13"/>
  </w:num>
  <w:num w:numId="9" w16cid:durableId="2136631356">
    <w:abstractNumId w:val="10"/>
  </w:num>
  <w:num w:numId="10" w16cid:durableId="700133630">
    <w:abstractNumId w:val="12"/>
  </w:num>
  <w:num w:numId="11" w16cid:durableId="363791305">
    <w:abstractNumId w:val="8"/>
  </w:num>
  <w:num w:numId="12" w16cid:durableId="380638582">
    <w:abstractNumId w:val="9"/>
  </w:num>
  <w:num w:numId="13" w16cid:durableId="1614746948">
    <w:abstractNumId w:val="14"/>
  </w:num>
  <w:num w:numId="14" w16cid:durableId="711342296">
    <w:abstractNumId w:val="5"/>
  </w:num>
  <w:num w:numId="15" w16cid:durableId="1400442561">
    <w:abstractNumId w:val="11"/>
  </w:num>
  <w:num w:numId="16" w16cid:durableId="1172721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hu-HU"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qFhvcVcMEHPxROTLKNgRpHT8/9CYjrnjcOdHSS3l4oGZ8AoZ6xuljuUdph/FpWzX94t030ZcEji7ASnHPMFwJw==" w:salt="6I9Nb6pUgeXmsB+NuHmsuw=="/>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wNLawMDQyMDQzNjRT0lEKTi0uzszPAykwrAUAttrXGCwAAAA="/>
  </w:docVars>
  <w:rsids>
    <w:rsidRoot w:val="00E977BD"/>
    <w:rsid w:val="000013B0"/>
    <w:rsid w:val="00005DB4"/>
    <w:rsid w:val="0000623C"/>
    <w:rsid w:val="0000685B"/>
    <w:rsid w:val="00015065"/>
    <w:rsid w:val="000172F6"/>
    <w:rsid w:val="000174C3"/>
    <w:rsid w:val="00021CD7"/>
    <w:rsid w:val="00021FCD"/>
    <w:rsid w:val="0002259B"/>
    <w:rsid w:val="000277A5"/>
    <w:rsid w:val="000301CC"/>
    <w:rsid w:val="00030F08"/>
    <w:rsid w:val="00040F0D"/>
    <w:rsid w:val="000427ED"/>
    <w:rsid w:val="00044330"/>
    <w:rsid w:val="00061C3E"/>
    <w:rsid w:val="00067E05"/>
    <w:rsid w:val="00067FB7"/>
    <w:rsid w:val="00071550"/>
    <w:rsid w:val="00084B3D"/>
    <w:rsid w:val="00084CB3"/>
    <w:rsid w:val="00086E67"/>
    <w:rsid w:val="0009010E"/>
    <w:rsid w:val="000948E9"/>
    <w:rsid w:val="00094BC3"/>
    <w:rsid w:val="000A0597"/>
    <w:rsid w:val="000A1D8B"/>
    <w:rsid w:val="000A51A5"/>
    <w:rsid w:val="000A781B"/>
    <w:rsid w:val="000B0135"/>
    <w:rsid w:val="000B08ED"/>
    <w:rsid w:val="000B3984"/>
    <w:rsid w:val="000B4578"/>
    <w:rsid w:val="000B53B8"/>
    <w:rsid w:val="000B602D"/>
    <w:rsid w:val="000C2C81"/>
    <w:rsid w:val="000C539C"/>
    <w:rsid w:val="000D7372"/>
    <w:rsid w:val="000E0E0C"/>
    <w:rsid w:val="000E75D1"/>
    <w:rsid w:val="000F01A3"/>
    <w:rsid w:val="000F2987"/>
    <w:rsid w:val="000F6605"/>
    <w:rsid w:val="000F67CD"/>
    <w:rsid w:val="001013BC"/>
    <w:rsid w:val="00102956"/>
    <w:rsid w:val="0010315F"/>
    <w:rsid w:val="00114C99"/>
    <w:rsid w:val="00117DED"/>
    <w:rsid w:val="001270F9"/>
    <w:rsid w:val="00133374"/>
    <w:rsid w:val="00134727"/>
    <w:rsid w:val="001377ED"/>
    <w:rsid w:val="0014109F"/>
    <w:rsid w:val="00143835"/>
    <w:rsid w:val="00143A0E"/>
    <w:rsid w:val="00143B63"/>
    <w:rsid w:val="0014412C"/>
    <w:rsid w:val="00146A8C"/>
    <w:rsid w:val="001516ED"/>
    <w:rsid w:val="00165CD7"/>
    <w:rsid w:val="001662CC"/>
    <w:rsid w:val="001703A9"/>
    <w:rsid w:val="00171C41"/>
    <w:rsid w:val="00180A37"/>
    <w:rsid w:val="00181781"/>
    <w:rsid w:val="00182AEA"/>
    <w:rsid w:val="001956C0"/>
    <w:rsid w:val="001A0C04"/>
    <w:rsid w:val="001A1D53"/>
    <w:rsid w:val="001A3AA5"/>
    <w:rsid w:val="001A53CD"/>
    <w:rsid w:val="001A5BFE"/>
    <w:rsid w:val="001A5E0A"/>
    <w:rsid w:val="001A60C5"/>
    <w:rsid w:val="001B0C29"/>
    <w:rsid w:val="001B0DAC"/>
    <w:rsid w:val="001D5951"/>
    <w:rsid w:val="001E2DDD"/>
    <w:rsid w:val="001E4E0B"/>
    <w:rsid w:val="001E58AB"/>
    <w:rsid w:val="001E7FC4"/>
    <w:rsid w:val="001F072E"/>
    <w:rsid w:val="001F2813"/>
    <w:rsid w:val="001F33BA"/>
    <w:rsid w:val="001F628B"/>
    <w:rsid w:val="001F705C"/>
    <w:rsid w:val="001F73D1"/>
    <w:rsid w:val="002024CD"/>
    <w:rsid w:val="00212CAD"/>
    <w:rsid w:val="00213A27"/>
    <w:rsid w:val="00213A36"/>
    <w:rsid w:val="0021496D"/>
    <w:rsid w:val="00220467"/>
    <w:rsid w:val="00221E1D"/>
    <w:rsid w:val="0022244A"/>
    <w:rsid w:val="002241C5"/>
    <w:rsid w:val="0022420C"/>
    <w:rsid w:val="002257F1"/>
    <w:rsid w:val="00226D3A"/>
    <w:rsid w:val="002323DF"/>
    <w:rsid w:val="002334A5"/>
    <w:rsid w:val="00237CFD"/>
    <w:rsid w:val="0024256D"/>
    <w:rsid w:val="002428D2"/>
    <w:rsid w:val="002451FF"/>
    <w:rsid w:val="00245CD5"/>
    <w:rsid w:val="00253AB2"/>
    <w:rsid w:val="0025414F"/>
    <w:rsid w:val="002562F1"/>
    <w:rsid w:val="00260359"/>
    <w:rsid w:val="00263BCF"/>
    <w:rsid w:val="002661F2"/>
    <w:rsid w:val="00274011"/>
    <w:rsid w:val="00274C33"/>
    <w:rsid w:val="0027560E"/>
    <w:rsid w:val="00277F41"/>
    <w:rsid w:val="0028564F"/>
    <w:rsid w:val="002864FC"/>
    <w:rsid w:val="00295427"/>
    <w:rsid w:val="002959E1"/>
    <w:rsid w:val="002975F5"/>
    <w:rsid w:val="002A465A"/>
    <w:rsid w:val="002A4C4C"/>
    <w:rsid w:val="002A4F10"/>
    <w:rsid w:val="002B074E"/>
    <w:rsid w:val="002B39B5"/>
    <w:rsid w:val="002B46B4"/>
    <w:rsid w:val="002B4B9C"/>
    <w:rsid w:val="002B702A"/>
    <w:rsid w:val="002C0EDB"/>
    <w:rsid w:val="002C71D4"/>
    <w:rsid w:val="002C76CB"/>
    <w:rsid w:val="002D015A"/>
    <w:rsid w:val="002D46E2"/>
    <w:rsid w:val="002D58AB"/>
    <w:rsid w:val="002D61DA"/>
    <w:rsid w:val="002D79BD"/>
    <w:rsid w:val="002E09A8"/>
    <w:rsid w:val="002E3BC7"/>
    <w:rsid w:val="002E43C2"/>
    <w:rsid w:val="002E4869"/>
    <w:rsid w:val="002E650F"/>
    <w:rsid w:val="002F3B34"/>
    <w:rsid w:val="002F41E2"/>
    <w:rsid w:val="002F6903"/>
    <w:rsid w:val="002F6CCC"/>
    <w:rsid w:val="002F6FDF"/>
    <w:rsid w:val="002F74AE"/>
    <w:rsid w:val="002F7E13"/>
    <w:rsid w:val="00316836"/>
    <w:rsid w:val="003173F2"/>
    <w:rsid w:val="00317C94"/>
    <w:rsid w:val="003209C6"/>
    <w:rsid w:val="00325269"/>
    <w:rsid w:val="0033085E"/>
    <w:rsid w:val="003337EF"/>
    <w:rsid w:val="003344F5"/>
    <w:rsid w:val="00334BDD"/>
    <w:rsid w:val="00335C59"/>
    <w:rsid w:val="00336EFE"/>
    <w:rsid w:val="003403A4"/>
    <w:rsid w:val="003408AB"/>
    <w:rsid w:val="00341507"/>
    <w:rsid w:val="0034562C"/>
    <w:rsid w:val="00345C56"/>
    <w:rsid w:val="00347658"/>
    <w:rsid w:val="0035668F"/>
    <w:rsid w:val="00361730"/>
    <w:rsid w:val="00367A96"/>
    <w:rsid w:val="00377660"/>
    <w:rsid w:val="00380E47"/>
    <w:rsid w:val="0038348F"/>
    <w:rsid w:val="00385F5D"/>
    <w:rsid w:val="00386A8B"/>
    <w:rsid w:val="00387AEE"/>
    <w:rsid w:val="00391F12"/>
    <w:rsid w:val="00392D7C"/>
    <w:rsid w:val="00397E70"/>
    <w:rsid w:val="003A1BB2"/>
    <w:rsid w:val="003A3A49"/>
    <w:rsid w:val="003A5258"/>
    <w:rsid w:val="003A6489"/>
    <w:rsid w:val="003B1D42"/>
    <w:rsid w:val="003B60C4"/>
    <w:rsid w:val="003C075C"/>
    <w:rsid w:val="003C098C"/>
    <w:rsid w:val="003C0CDE"/>
    <w:rsid w:val="003C2069"/>
    <w:rsid w:val="003C3737"/>
    <w:rsid w:val="003C3930"/>
    <w:rsid w:val="003C5386"/>
    <w:rsid w:val="003C6157"/>
    <w:rsid w:val="003D1AA5"/>
    <w:rsid w:val="003D64C4"/>
    <w:rsid w:val="003E11C2"/>
    <w:rsid w:val="003E2457"/>
    <w:rsid w:val="003E2568"/>
    <w:rsid w:val="003E29BF"/>
    <w:rsid w:val="003E375A"/>
    <w:rsid w:val="003E4D27"/>
    <w:rsid w:val="003F0C01"/>
    <w:rsid w:val="003F54A7"/>
    <w:rsid w:val="00401995"/>
    <w:rsid w:val="0040249A"/>
    <w:rsid w:val="004100F6"/>
    <w:rsid w:val="00421123"/>
    <w:rsid w:val="004214DE"/>
    <w:rsid w:val="004326C6"/>
    <w:rsid w:val="0043390A"/>
    <w:rsid w:val="00433EB4"/>
    <w:rsid w:val="00436B40"/>
    <w:rsid w:val="00437162"/>
    <w:rsid w:val="00440245"/>
    <w:rsid w:val="00441687"/>
    <w:rsid w:val="00443746"/>
    <w:rsid w:val="00443BCC"/>
    <w:rsid w:val="00443D86"/>
    <w:rsid w:val="00447CF0"/>
    <w:rsid w:val="004530B1"/>
    <w:rsid w:val="00454C03"/>
    <w:rsid w:val="004571A6"/>
    <w:rsid w:val="00462FE0"/>
    <w:rsid w:val="00466116"/>
    <w:rsid w:val="0046684C"/>
    <w:rsid w:val="00467E12"/>
    <w:rsid w:val="00472E1B"/>
    <w:rsid w:val="00472F50"/>
    <w:rsid w:val="004737FC"/>
    <w:rsid w:val="004769A6"/>
    <w:rsid w:val="004774BB"/>
    <w:rsid w:val="0047783C"/>
    <w:rsid w:val="00481461"/>
    <w:rsid w:val="00483ED5"/>
    <w:rsid w:val="00485F10"/>
    <w:rsid w:val="004865F2"/>
    <w:rsid w:val="004955F5"/>
    <w:rsid w:val="004A2C66"/>
    <w:rsid w:val="004A7B3E"/>
    <w:rsid w:val="004B40A1"/>
    <w:rsid w:val="004B5E51"/>
    <w:rsid w:val="004B721E"/>
    <w:rsid w:val="004B737D"/>
    <w:rsid w:val="004C2B30"/>
    <w:rsid w:val="004C4236"/>
    <w:rsid w:val="004D29BA"/>
    <w:rsid w:val="004D2C22"/>
    <w:rsid w:val="004D6A82"/>
    <w:rsid w:val="004D6E88"/>
    <w:rsid w:val="004E09AB"/>
    <w:rsid w:val="004E1ED1"/>
    <w:rsid w:val="004E2D1E"/>
    <w:rsid w:val="004E2DCC"/>
    <w:rsid w:val="004E3CAE"/>
    <w:rsid w:val="004E612F"/>
    <w:rsid w:val="005018E2"/>
    <w:rsid w:val="00507050"/>
    <w:rsid w:val="0051218E"/>
    <w:rsid w:val="0051594B"/>
    <w:rsid w:val="00515CCD"/>
    <w:rsid w:val="005160A6"/>
    <w:rsid w:val="00524F41"/>
    <w:rsid w:val="0053311D"/>
    <w:rsid w:val="0053444A"/>
    <w:rsid w:val="005345F8"/>
    <w:rsid w:val="005411BC"/>
    <w:rsid w:val="0054193C"/>
    <w:rsid w:val="005422FA"/>
    <w:rsid w:val="00546245"/>
    <w:rsid w:val="00550C2C"/>
    <w:rsid w:val="00560874"/>
    <w:rsid w:val="00562FA6"/>
    <w:rsid w:val="005632B3"/>
    <w:rsid w:val="00563FD4"/>
    <w:rsid w:val="00572C26"/>
    <w:rsid w:val="00574E56"/>
    <w:rsid w:val="005756D1"/>
    <w:rsid w:val="00576834"/>
    <w:rsid w:val="0058021B"/>
    <w:rsid w:val="005829D0"/>
    <w:rsid w:val="00582C9C"/>
    <w:rsid w:val="00583545"/>
    <w:rsid w:val="00584AF6"/>
    <w:rsid w:val="00590278"/>
    <w:rsid w:val="00593A4C"/>
    <w:rsid w:val="0059463E"/>
    <w:rsid w:val="005A1125"/>
    <w:rsid w:val="005A1CEB"/>
    <w:rsid w:val="005A24BC"/>
    <w:rsid w:val="005A5291"/>
    <w:rsid w:val="005A57E8"/>
    <w:rsid w:val="005A7F78"/>
    <w:rsid w:val="005B7807"/>
    <w:rsid w:val="005C7F20"/>
    <w:rsid w:val="005D002C"/>
    <w:rsid w:val="005D05A2"/>
    <w:rsid w:val="005D5BDA"/>
    <w:rsid w:val="005E15A7"/>
    <w:rsid w:val="005E2038"/>
    <w:rsid w:val="005E38F0"/>
    <w:rsid w:val="005E47BA"/>
    <w:rsid w:val="005E72BB"/>
    <w:rsid w:val="005F16EE"/>
    <w:rsid w:val="005F3A50"/>
    <w:rsid w:val="005F6724"/>
    <w:rsid w:val="005F76D4"/>
    <w:rsid w:val="00602811"/>
    <w:rsid w:val="00603F7A"/>
    <w:rsid w:val="0060500E"/>
    <w:rsid w:val="00605F42"/>
    <w:rsid w:val="00606D23"/>
    <w:rsid w:val="00606E3D"/>
    <w:rsid w:val="00611030"/>
    <w:rsid w:val="00611468"/>
    <w:rsid w:val="00612491"/>
    <w:rsid w:val="006142E4"/>
    <w:rsid w:val="00616A92"/>
    <w:rsid w:val="00617D6A"/>
    <w:rsid w:val="00623485"/>
    <w:rsid w:val="006234E3"/>
    <w:rsid w:val="00623D3F"/>
    <w:rsid w:val="00624073"/>
    <w:rsid w:val="00624EF7"/>
    <w:rsid w:val="0063003F"/>
    <w:rsid w:val="006301B3"/>
    <w:rsid w:val="006302B1"/>
    <w:rsid w:val="0063151D"/>
    <w:rsid w:val="006326B4"/>
    <w:rsid w:val="00633C1C"/>
    <w:rsid w:val="00637665"/>
    <w:rsid w:val="00641A06"/>
    <w:rsid w:val="00642390"/>
    <w:rsid w:val="00642504"/>
    <w:rsid w:val="006437A8"/>
    <w:rsid w:val="006447A9"/>
    <w:rsid w:val="006452EB"/>
    <w:rsid w:val="00646370"/>
    <w:rsid w:val="0065197C"/>
    <w:rsid w:val="006537BB"/>
    <w:rsid w:val="00653FB9"/>
    <w:rsid w:val="00655D44"/>
    <w:rsid w:val="00657D04"/>
    <w:rsid w:val="00657E98"/>
    <w:rsid w:val="0066128C"/>
    <w:rsid w:val="00661B9C"/>
    <w:rsid w:val="00666CBE"/>
    <w:rsid w:val="00676542"/>
    <w:rsid w:val="00681EB8"/>
    <w:rsid w:val="00684238"/>
    <w:rsid w:val="00684958"/>
    <w:rsid w:val="0068634E"/>
    <w:rsid w:val="006870B9"/>
    <w:rsid w:val="0068737C"/>
    <w:rsid w:val="00697D95"/>
    <w:rsid w:val="006A1AE5"/>
    <w:rsid w:val="006A4383"/>
    <w:rsid w:val="006A6A03"/>
    <w:rsid w:val="006A6B4D"/>
    <w:rsid w:val="006B309C"/>
    <w:rsid w:val="006B4CD7"/>
    <w:rsid w:val="006B7171"/>
    <w:rsid w:val="006C104A"/>
    <w:rsid w:val="006C4C98"/>
    <w:rsid w:val="006C6195"/>
    <w:rsid w:val="006C6D48"/>
    <w:rsid w:val="006D033B"/>
    <w:rsid w:val="006D37AD"/>
    <w:rsid w:val="006E19BB"/>
    <w:rsid w:val="006E3A4A"/>
    <w:rsid w:val="006E4464"/>
    <w:rsid w:val="006E5904"/>
    <w:rsid w:val="006E7C00"/>
    <w:rsid w:val="006F07D1"/>
    <w:rsid w:val="006F0B37"/>
    <w:rsid w:val="006F0DB8"/>
    <w:rsid w:val="006F45C2"/>
    <w:rsid w:val="006F571C"/>
    <w:rsid w:val="00700A41"/>
    <w:rsid w:val="0070116F"/>
    <w:rsid w:val="007027F4"/>
    <w:rsid w:val="007050D2"/>
    <w:rsid w:val="00706E8A"/>
    <w:rsid w:val="00711B2E"/>
    <w:rsid w:val="0071314D"/>
    <w:rsid w:val="007157A7"/>
    <w:rsid w:val="00720218"/>
    <w:rsid w:val="007217D8"/>
    <w:rsid w:val="00722BD9"/>
    <w:rsid w:val="00723F8D"/>
    <w:rsid w:val="00727168"/>
    <w:rsid w:val="00727491"/>
    <w:rsid w:val="00740BB4"/>
    <w:rsid w:val="0074292E"/>
    <w:rsid w:val="00745916"/>
    <w:rsid w:val="00747FD2"/>
    <w:rsid w:val="0075011D"/>
    <w:rsid w:val="00752DBE"/>
    <w:rsid w:val="007535CF"/>
    <w:rsid w:val="007560C8"/>
    <w:rsid w:val="007645AC"/>
    <w:rsid w:val="00767DD8"/>
    <w:rsid w:val="007701B4"/>
    <w:rsid w:val="00774271"/>
    <w:rsid w:val="00775F62"/>
    <w:rsid w:val="007771C7"/>
    <w:rsid w:val="00777B43"/>
    <w:rsid w:val="007803DD"/>
    <w:rsid w:val="007821AF"/>
    <w:rsid w:val="0078243B"/>
    <w:rsid w:val="00782FEF"/>
    <w:rsid w:val="00785C37"/>
    <w:rsid w:val="007910F5"/>
    <w:rsid w:val="00794A16"/>
    <w:rsid w:val="0079515B"/>
    <w:rsid w:val="00797AF9"/>
    <w:rsid w:val="007A02BD"/>
    <w:rsid w:val="007A0E8C"/>
    <w:rsid w:val="007A3235"/>
    <w:rsid w:val="007A6A77"/>
    <w:rsid w:val="007A72E4"/>
    <w:rsid w:val="007A791F"/>
    <w:rsid w:val="007B1471"/>
    <w:rsid w:val="007B223F"/>
    <w:rsid w:val="007B230E"/>
    <w:rsid w:val="007B602A"/>
    <w:rsid w:val="007B7384"/>
    <w:rsid w:val="007C1EA0"/>
    <w:rsid w:val="007C214F"/>
    <w:rsid w:val="007C7A99"/>
    <w:rsid w:val="007D14E2"/>
    <w:rsid w:val="007D6A76"/>
    <w:rsid w:val="007D6EBF"/>
    <w:rsid w:val="007D7B88"/>
    <w:rsid w:val="007E18D4"/>
    <w:rsid w:val="007E29BE"/>
    <w:rsid w:val="007E2C43"/>
    <w:rsid w:val="007E3E18"/>
    <w:rsid w:val="007F0DA4"/>
    <w:rsid w:val="007F12D5"/>
    <w:rsid w:val="007F24FF"/>
    <w:rsid w:val="007F4618"/>
    <w:rsid w:val="008057A4"/>
    <w:rsid w:val="008069CD"/>
    <w:rsid w:val="008072DC"/>
    <w:rsid w:val="008119F7"/>
    <w:rsid w:val="008155A6"/>
    <w:rsid w:val="00826A57"/>
    <w:rsid w:val="00830BB8"/>
    <w:rsid w:val="00830E22"/>
    <w:rsid w:val="00831E10"/>
    <w:rsid w:val="00832364"/>
    <w:rsid w:val="00833579"/>
    <w:rsid w:val="00834B83"/>
    <w:rsid w:val="00835BE5"/>
    <w:rsid w:val="00837A2E"/>
    <w:rsid w:val="00837BE2"/>
    <w:rsid w:val="0084014F"/>
    <w:rsid w:val="008423CE"/>
    <w:rsid w:val="00846076"/>
    <w:rsid w:val="00846F41"/>
    <w:rsid w:val="0085087F"/>
    <w:rsid w:val="00854F0F"/>
    <w:rsid w:val="008553DB"/>
    <w:rsid w:val="00861D77"/>
    <w:rsid w:val="008639E8"/>
    <w:rsid w:val="00865A21"/>
    <w:rsid w:val="00867441"/>
    <w:rsid w:val="008704EA"/>
    <w:rsid w:val="00871D38"/>
    <w:rsid w:val="00872CF9"/>
    <w:rsid w:val="00881C80"/>
    <w:rsid w:val="00883A98"/>
    <w:rsid w:val="00885AE1"/>
    <w:rsid w:val="00886970"/>
    <w:rsid w:val="008928C2"/>
    <w:rsid w:val="0089312E"/>
    <w:rsid w:val="00893E35"/>
    <w:rsid w:val="00895BFF"/>
    <w:rsid w:val="00897F05"/>
    <w:rsid w:val="008A162A"/>
    <w:rsid w:val="008A31BC"/>
    <w:rsid w:val="008A5B84"/>
    <w:rsid w:val="008A7138"/>
    <w:rsid w:val="008A7DA9"/>
    <w:rsid w:val="008B33C6"/>
    <w:rsid w:val="008C2396"/>
    <w:rsid w:val="008C34F4"/>
    <w:rsid w:val="008D2256"/>
    <w:rsid w:val="008D57BF"/>
    <w:rsid w:val="008D7361"/>
    <w:rsid w:val="008E0D29"/>
    <w:rsid w:val="008E175E"/>
    <w:rsid w:val="008E2C26"/>
    <w:rsid w:val="008E4904"/>
    <w:rsid w:val="008E6596"/>
    <w:rsid w:val="008F40D3"/>
    <w:rsid w:val="008F54DC"/>
    <w:rsid w:val="008F5ECF"/>
    <w:rsid w:val="008F761D"/>
    <w:rsid w:val="0090058F"/>
    <w:rsid w:val="00900C47"/>
    <w:rsid w:val="00904926"/>
    <w:rsid w:val="0091159C"/>
    <w:rsid w:val="009126F2"/>
    <w:rsid w:val="00913910"/>
    <w:rsid w:val="00914B31"/>
    <w:rsid w:val="00916AA9"/>
    <w:rsid w:val="00917934"/>
    <w:rsid w:val="00926F12"/>
    <w:rsid w:val="0093049B"/>
    <w:rsid w:val="00930D37"/>
    <w:rsid w:val="00932CFE"/>
    <w:rsid w:val="00937C57"/>
    <w:rsid w:val="0094123C"/>
    <w:rsid w:val="009425E1"/>
    <w:rsid w:val="00942E94"/>
    <w:rsid w:val="00947E46"/>
    <w:rsid w:val="00953483"/>
    <w:rsid w:val="00953D93"/>
    <w:rsid w:val="00954274"/>
    <w:rsid w:val="00955543"/>
    <w:rsid w:val="00956752"/>
    <w:rsid w:val="009618D5"/>
    <w:rsid w:val="00971963"/>
    <w:rsid w:val="0097273A"/>
    <w:rsid w:val="00974782"/>
    <w:rsid w:val="009753AA"/>
    <w:rsid w:val="00975F6B"/>
    <w:rsid w:val="00976671"/>
    <w:rsid w:val="00977737"/>
    <w:rsid w:val="009810A0"/>
    <w:rsid w:val="00982D4C"/>
    <w:rsid w:val="00986B32"/>
    <w:rsid w:val="009913CC"/>
    <w:rsid w:val="009924B4"/>
    <w:rsid w:val="009A20A6"/>
    <w:rsid w:val="009A39D9"/>
    <w:rsid w:val="009B0616"/>
    <w:rsid w:val="009B6447"/>
    <w:rsid w:val="009C0CC3"/>
    <w:rsid w:val="009C13D4"/>
    <w:rsid w:val="009D3D75"/>
    <w:rsid w:val="009E3638"/>
    <w:rsid w:val="009E4052"/>
    <w:rsid w:val="009E678E"/>
    <w:rsid w:val="009E6D4D"/>
    <w:rsid w:val="009E73A1"/>
    <w:rsid w:val="009F34C0"/>
    <w:rsid w:val="009F6CC4"/>
    <w:rsid w:val="00A00C06"/>
    <w:rsid w:val="00A027D7"/>
    <w:rsid w:val="00A03F8D"/>
    <w:rsid w:val="00A06565"/>
    <w:rsid w:val="00A07BE9"/>
    <w:rsid w:val="00A11540"/>
    <w:rsid w:val="00A14CD4"/>
    <w:rsid w:val="00A16AFA"/>
    <w:rsid w:val="00A2043A"/>
    <w:rsid w:val="00A23C5C"/>
    <w:rsid w:val="00A264E0"/>
    <w:rsid w:val="00A305C7"/>
    <w:rsid w:val="00A33CF7"/>
    <w:rsid w:val="00A424EB"/>
    <w:rsid w:val="00A43EEA"/>
    <w:rsid w:val="00A46D63"/>
    <w:rsid w:val="00A474F9"/>
    <w:rsid w:val="00A47EE9"/>
    <w:rsid w:val="00A535D0"/>
    <w:rsid w:val="00A54742"/>
    <w:rsid w:val="00A559AA"/>
    <w:rsid w:val="00A569E2"/>
    <w:rsid w:val="00A6036A"/>
    <w:rsid w:val="00A662EC"/>
    <w:rsid w:val="00A73C9E"/>
    <w:rsid w:val="00A74243"/>
    <w:rsid w:val="00A775D8"/>
    <w:rsid w:val="00A8210D"/>
    <w:rsid w:val="00A914E7"/>
    <w:rsid w:val="00A93E93"/>
    <w:rsid w:val="00AB08D9"/>
    <w:rsid w:val="00AB0BE5"/>
    <w:rsid w:val="00AB162F"/>
    <w:rsid w:val="00AB681A"/>
    <w:rsid w:val="00AC416E"/>
    <w:rsid w:val="00AC5BDF"/>
    <w:rsid w:val="00AC78D7"/>
    <w:rsid w:val="00AD0A5D"/>
    <w:rsid w:val="00AD1137"/>
    <w:rsid w:val="00AD68F5"/>
    <w:rsid w:val="00AE04CE"/>
    <w:rsid w:val="00AE1D72"/>
    <w:rsid w:val="00AE25CE"/>
    <w:rsid w:val="00AE5217"/>
    <w:rsid w:val="00AE7BE7"/>
    <w:rsid w:val="00AE7D64"/>
    <w:rsid w:val="00AE7F84"/>
    <w:rsid w:val="00AF02A6"/>
    <w:rsid w:val="00AF0A52"/>
    <w:rsid w:val="00AF3283"/>
    <w:rsid w:val="00B00639"/>
    <w:rsid w:val="00B062EB"/>
    <w:rsid w:val="00B07FB7"/>
    <w:rsid w:val="00B15658"/>
    <w:rsid w:val="00B169CF"/>
    <w:rsid w:val="00B20CA8"/>
    <w:rsid w:val="00B21077"/>
    <w:rsid w:val="00B25322"/>
    <w:rsid w:val="00B2553C"/>
    <w:rsid w:val="00B25C77"/>
    <w:rsid w:val="00B2772C"/>
    <w:rsid w:val="00B279C5"/>
    <w:rsid w:val="00B32A0B"/>
    <w:rsid w:val="00B35B98"/>
    <w:rsid w:val="00B374EB"/>
    <w:rsid w:val="00B47281"/>
    <w:rsid w:val="00B52B10"/>
    <w:rsid w:val="00B605C5"/>
    <w:rsid w:val="00B63CEA"/>
    <w:rsid w:val="00B714C0"/>
    <w:rsid w:val="00B72256"/>
    <w:rsid w:val="00B725FC"/>
    <w:rsid w:val="00B729DF"/>
    <w:rsid w:val="00B73B9B"/>
    <w:rsid w:val="00B74D5B"/>
    <w:rsid w:val="00B815D4"/>
    <w:rsid w:val="00B8287F"/>
    <w:rsid w:val="00B83903"/>
    <w:rsid w:val="00B86607"/>
    <w:rsid w:val="00B878C9"/>
    <w:rsid w:val="00B90250"/>
    <w:rsid w:val="00B91A45"/>
    <w:rsid w:val="00B93203"/>
    <w:rsid w:val="00B93911"/>
    <w:rsid w:val="00BA189C"/>
    <w:rsid w:val="00BB04A5"/>
    <w:rsid w:val="00BB0D2F"/>
    <w:rsid w:val="00BC32C8"/>
    <w:rsid w:val="00BC4DF5"/>
    <w:rsid w:val="00BD5675"/>
    <w:rsid w:val="00BE1527"/>
    <w:rsid w:val="00BE2135"/>
    <w:rsid w:val="00BE5B4C"/>
    <w:rsid w:val="00BF39A9"/>
    <w:rsid w:val="00C03096"/>
    <w:rsid w:val="00C03A5C"/>
    <w:rsid w:val="00C0463C"/>
    <w:rsid w:val="00C12E4F"/>
    <w:rsid w:val="00C217F6"/>
    <w:rsid w:val="00C24F90"/>
    <w:rsid w:val="00C265B3"/>
    <w:rsid w:val="00C26DE5"/>
    <w:rsid w:val="00C30BEF"/>
    <w:rsid w:val="00C3413A"/>
    <w:rsid w:val="00C3695C"/>
    <w:rsid w:val="00C37FD8"/>
    <w:rsid w:val="00C417DD"/>
    <w:rsid w:val="00C42D4E"/>
    <w:rsid w:val="00C4441F"/>
    <w:rsid w:val="00C45BCD"/>
    <w:rsid w:val="00C47B2E"/>
    <w:rsid w:val="00C5100D"/>
    <w:rsid w:val="00C52624"/>
    <w:rsid w:val="00C53CF8"/>
    <w:rsid w:val="00C56952"/>
    <w:rsid w:val="00C57633"/>
    <w:rsid w:val="00C643A8"/>
    <w:rsid w:val="00C66678"/>
    <w:rsid w:val="00C7236E"/>
    <w:rsid w:val="00C753A9"/>
    <w:rsid w:val="00C820C1"/>
    <w:rsid w:val="00C82107"/>
    <w:rsid w:val="00C8305E"/>
    <w:rsid w:val="00C87A0F"/>
    <w:rsid w:val="00C90EA5"/>
    <w:rsid w:val="00C9218B"/>
    <w:rsid w:val="00C93489"/>
    <w:rsid w:val="00CA20C3"/>
    <w:rsid w:val="00CA21FE"/>
    <w:rsid w:val="00CA4BF0"/>
    <w:rsid w:val="00CA7AE0"/>
    <w:rsid w:val="00CB283E"/>
    <w:rsid w:val="00CB40EA"/>
    <w:rsid w:val="00CC0097"/>
    <w:rsid w:val="00CC03DB"/>
    <w:rsid w:val="00CC2AB2"/>
    <w:rsid w:val="00CC7BC8"/>
    <w:rsid w:val="00CD17AD"/>
    <w:rsid w:val="00CD21E8"/>
    <w:rsid w:val="00CD5939"/>
    <w:rsid w:val="00CD6216"/>
    <w:rsid w:val="00CD7B20"/>
    <w:rsid w:val="00CE254A"/>
    <w:rsid w:val="00CF2B2D"/>
    <w:rsid w:val="00CF4EC4"/>
    <w:rsid w:val="00D000CF"/>
    <w:rsid w:val="00D05F90"/>
    <w:rsid w:val="00D06BF0"/>
    <w:rsid w:val="00D07456"/>
    <w:rsid w:val="00D11A3B"/>
    <w:rsid w:val="00D1320B"/>
    <w:rsid w:val="00D13B1F"/>
    <w:rsid w:val="00D1401C"/>
    <w:rsid w:val="00D15CBE"/>
    <w:rsid w:val="00D21B0A"/>
    <w:rsid w:val="00D21DB3"/>
    <w:rsid w:val="00D221E5"/>
    <w:rsid w:val="00D23A0F"/>
    <w:rsid w:val="00D246CC"/>
    <w:rsid w:val="00D264BF"/>
    <w:rsid w:val="00D26FCD"/>
    <w:rsid w:val="00D30F6E"/>
    <w:rsid w:val="00D3246B"/>
    <w:rsid w:val="00D441E4"/>
    <w:rsid w:val="00D53192"/>
    <w:rsid w:val="00D534FE"/>
    <w:rsid w:val="00D55211"/>
    <w:rsid w:val="00D56E24"/>
    <w:rsid w:val="00D602C1"/>
    <w:rsid w:val="00D60B26"/>
    <w:rsid w:val="00D628F1"/>
    <w:rsid w:val="00D71F33"/>
    <w:rsid w:val="00D73814"/>
    <w:rsid w:val="00D7580B"/>
    <w:rsid w:val="00D9188D"/>
    <w:rsid w:val="00D97273"/>
    <w:rsid w:val="00DA13EE"/>
    <w:rsid w:val="00DA3661"/>
    <w:rsid w:val="00DA71D2"/>
    <w:rsid w:val="00DB095D"/>
    <w:rsid w:val="00DB0A43"/>
    <w:rsid w:val="00DB4088"/>
    <w:rsid w:val="00DB4A17"/>
    <w:rsid w:val="00DC11C5"/>
    <w:rsid w:val="00DC244F"/>
    <w:rsid w:val="00DC30CF"/>
    <w:rsid w:val="00DC3B10"/>
    <w:rsid w:val="00DC50C2"/>
    <w:rsid w:val="00DC7516"/>
    <w:rsid w:val="00DD347A"/>
    <w:rsid w:val="00DD3B2F"/>
    <w:rsid w:val="00DD52CE"/>
    <w:rsid w:val="00DD623D"/>
    <w:rsid w:val="00DE1D18"/>
    <w:rsid w:val="00DE1D76"/>
    <w:rsid w:val="00DE4402"/>
    <w:rsid w:val="00DE7387"/>
    <w:rsid w:val="00DE7C95"/>
    <w:rsid w:val="00DF0FEF"/>
    <w:rsid w:val="00DF2812"/>
    <w:rsid w:val="00DF359E"/>
    <w:rsid w:val="00E006D2"/>
    <w:rsid w:val="00E01047"/>
    <w:rsid w:val="00E025F1"/>
    <w:rsid w:val="00E026A2"/>
    <w:rsid w:val="00E04531"/>
    <w:rsid w:val="00E05AE0"/>
    <w:rsid w:val="00E12B71"/>
    <w:rsid w:val="00E143CF"/>
    <w:rsid w:val="00E22C90"/>
    <w:rsid w:val="00E23D2D"/>
    <w:rsid w:val="00E360BB"/>
    <w:rsid w:val="00E364A5"/>
    <w:rsid w:val="00E40268"/>
    <w:rsid w:val="00E4441D"/>
    <w:rsid w:val="00E44F2B"/>
    <w:rsid w:val="00E46361"/>
    <w:rsid w:val="00E47EF7"/>
    <w:rsid w:val="00E511D0"/>
    <w:rsid w:val="00E5630F"/>
    <w:rsid w:val="00E62536"/>
    <w:rsid w:val="00E631B2"/>
    <w:rsid w:val="00E66F3D"/>
    <w:rsid w:val="00E70B69"/>
    <w:rsid w:val="00E71100"/>
    <w:rsid w:val="00E736E8"/>
    <w:rsid w:val="00E74571"/>
    <w:rsid w:val="00E74EB9"/>
    <w:rsid w:val="00E87AAE"/>
    <w:rsid w:val="00E91DDE"/>
    <w:rsid w:val="00E94DB0"/>
    <w:rsid w:val="00E95C49"/>
    <w:rsid w:val="00E977BD"/>
    <w:rsid w:val="00EA4BD1"/>
    <w:rsid w:val="00EB07E6"/>
    <w:rsid w:val="00EB4201"/>
    <w:rsid w:val="00EC197D"/>
    <w:rsid w:val="00EC19D6"/>
    <w:rsid w:val="00EC2722"/>
    <w:rsid w:val="00EC51EC"/>
    <w:rsid w:val="00EC523C"/>
    <w:rsid w:val="00EC7340"/>
    <w:rsid w:val="00EC7460"/>
    <w:rsid w:val="00ED08C8"/>
    <w:rsid w:val="00ED5BC1"/>
    <w:rsid w:val="00EE4354"/>
    <w:rsid w:val="00EE43B5"/>
    <w:rsid w:val="00EF288E"/>
    <w:rsid w:val="00F003F7"/>
    <w:rsid w:val="00F01931"/>
    <w:rsid w:val="00F037C5"/>
    <w:rsid w:val="00F049F4"/>
    <w:rsid w:val="00F062AA"/>
    <w:rsid w:val="00F0647B"/>
    <w:rsid w:val="00F06712"/>
    <w:rsid w:val="00F10D85"/>
    <w:rsid w:val="00F11564"/>
    <w:rsid w:val="00F14A4D"/>
    <w:rsid w:val="00F15FFF"/>
    <w:rsid w:val="00F21CA9"/>
    <w:rsid w:val="00F221B3"/>
    <w:rsid w:val="00F245EF"/>
    <w:rsid w:val="00F24E37"/>
    <w:rsid w:val="00F25791"/>
    <w:rsid w:val="00F276A4"/>
    <w:rsid w:val="00F333AD"/>
    <w:rsid w:val="00F42F84"/>
    <w:rsid w:val="00F46AC5"/>
    <w:rsid w:val="00F54581"/>
    <w:rsid w:val="00F5756F"/>
    <w:rsid w:val="00F606B4"/>
    <w:rsid w:val="00F63F97"/>
    <w:rsid w:val="00F73BD1"/>
    <w:rsid w:val="00F76CC2"/>
    <w:rsid w:val="00F800DD"/>
    <w:rsid w:val="00F80EC3"/>
    <w:rsid w:val="00F834C0"/>
    <w:rsid w:val="00F84C25"/>
    <w:rsid w:val="00F90F60"/>
    <w:rsid w:val="00F936C4"/>
    <w:rsid w:val="00FA1614"/>
    <w:rsid w:val="00FA305F"/>
    <w:rsid w:val="00FA331E"/>
    <w:rsid w:val="00FB39F5"/>
    <w:rsid w:val="00FC2046"/>
    <w:rsid w:val="00FC205C"/>
    <w:rsid w:val="00FC5F70"/>
    <w:rsid w:val="00FC6C78"/>
    <w:rsid w:val="00FC7154"/>
    <w:rsid w:val="00FD3EA1"/>
    <w:rsid w:val="00FD6B97"/>
    <w:rsid w:val="00FF0D08"/>
    <w:rsid w:val="00FF0EA8"/>
    <w:rsid w:val="00FF3DD2"/>
    <w:rsid w:val="00FF441C"/>
    <w:rsid w:val="00FF55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A2A768"/>
  <w15:docId w15:val="{8E95D3A1-A6FA-4B72-91D3-A27AFD63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77A5"/>
    <w:pPr>
      <w:suppressAutoHyphens/>
    </w:pPr>
    <w:rPr>
      <w:sz w:val="20"/>
      <w:szCs w:val="20"/>
      <w:lang w:eastAsia="zh-CN"/>
    </w:rPr>
  </w:style>
  <w:style w:type="paragraph" w:styleId="Cmsor1">
    <w:name w:val="heading 1"/>
    <w:basedOn w:val="Norml"/>
    <w:next w:val="Text1"/>
    <w:link w:val="Cmsor1Char"/>
    <w:uiPriority w:val="99"/>
    <w:qFormat/>
    <w:rsid w:val="008B33C6"/>
    <w:pPr>
      <w:keepNext/>
      <w:numPr>
        <w:numId w:val="2"/>
      </w:numPr>
      <w:spacing w:before="240" w:after="240"/>
      <w:jc w:val="both"/>
      <w:outlineLvl w:val="0"/>
    </w:pPr>
    <w:rPr>
      <w:b/>
      <w:smallCaps/>
      <w:sz w:val="24"/>
    </w:rPr>
  </w:style>
  <w:style w:type="paragraph" w:styleId="Cmsor2">
    <w:name w:val="heading 2"/>
    <w:basedOn w:val="Norml"/>
    <w:next w:val="Text2"/>
    <w:link w:val="Cmsor2Char"/>
    <w:uiPriority w:val="99"/>
    <w:qFormat/>
    <w:rsid w:val="008B33C6"/>
    <w:pPr>
      <w:keepNext/>
      <w:numPr>
        <w:ilvl w:val="1"/>
        <w:numId w:val="2"/>
      </w:numPr>
      <w:spacing w:after="240"/>
      <w:jc w:val="both"/>
      <w:outlineLvl w:val="1"/>
    </w:pPr>
    <w:rPr>
      <w:b/>
      <w:sz w:val="24"/>
    </w:rPr>
  </w:style>
  <w:style w:type="paragraph" w:styleId="Cmsor3">
    <w:name w:val="heading 3"/>
    <w:basedOn w:val="Norml"/>
    <w:next w:val="Text3"/>
    <w:link w:val="Cmsor3Char"/>
    <w:uiPriority w:val="99"/>
    <w:qFormat/>
    <w:rsid w:val="008B33C6"/>
    <w:pPr>
      <w:keepNext/>
      <w:numPr>
        <w:ilvl w:val="2"/>
        <w:numId w:val="2"/>
      </w:numPr>
      <w:spacing w:after="240"/>
      <w:jc w:val="both"/>
      <w:outlineLvl w:val="2"/>
    </w:pPr>
    <w:rPr>
      <w:i/>
      <w:sz w:val="24"/>
    </w:rPr>
  </w:style>
  <w:style w:type="paragraph" w:styleId="Cmsor4">
    <w:name w:val="heading 4"/>
    <w:basedOn w:val="Norml"/>
    <w:next w:val="Text4"/>
    <w:link w:val="Cmsor4Char"/>
    <w:uiPriority w:val="99"/>
    <w:qFormat/>
    <w:rsid w:val="008B33C6"/>
    <w:pPr>
      <w:keepNext/>
      <w:numPr>
        <w:ilvl w:val="3"/>
        <w:numId w:val="2"/>
      </w:numPr>
      <w:spacing w:after="240"/>
      <w:jc w:val="both"/>
      <w:outlineLvl w:val="3"/>
    </w:pPr>
    <w:rPr>
      <w:sz w:val="24"/>
    </w:rPr>
  </w:style>
  <w:style w:type="paragraph" w:styleId="Cmsor5">
    <w:name w:val="heading 5"/>
    <w:basedOn w:val="Norml"/>
    <w:next w:val="Norml"/>
    <w:link w:val="Cmsor5Char"/>
    <w:uiPriority w:val="99"/>
    <w:qFormat/>
    <w:rsid w:val="008B33C6"/>
    <w:pPr>
      <w:numPr>
        <w:ilvl w:val="4"/>
        <w:numId w:val="2"/>
      </w:numPr>
      <w:spacing w:before="240" w:after="60"/>
      <w:jc w:val="both"/>
      <w:outlineLvl w:val="4"/>
    </w:pPr>
    <w:rPr>
      <w:rFonts w:ascii="Arial" w:hAnsi="Arial" w:cs="Arial"/>
      <w:sz w:val="22"/>
    </w:rPr>
  </w:style>
  <w:style w:type="paragraph" w:styleId="Cmsor6">
    <w:name w:val="heading 6"/>
    <w:basedOn w:val="Norml"/>
    <w:next w:val="Norml"/>
    <w:link w:val="Cmsor6Char"/>
    <w:uiPriority w:val="99"/>
    <w:qFormat/>
    <w:rsid w:val="008B33C6"/>
    <w:pPr>
      <w:numPr>
        <w:ilvl w:val="5"/>
        <w:numId w:val="2"/>
      </w:numPr>
      <w:spacing w:before="240" w:after="60"/>
      <w:jc w:val="both"/>
      <w:outlineLvl w:val="5"/>
    </w:pPr>
    <w:rPr>
      <w:rFonts w:ascii="Arial" w:hAnsi="Arial" w:cs="Arial"/>
      <w:i/>
      <w:sz w:val="22"/>
    </w:rPr>
  </w:style>
  <w:style w:type="paragraph" w:styleId="Cmsor7">
    <w:name w:val="heading 7"/>
    <w:basedOn w:val="Norml"/>
    <w:next w:val="Norml"/>
    <w:link w:val="Cmsor7Char"/>
    <w:uiPriority w:val="99"/>
    <w:qFormat/>
    <w:rsid w:val="008B33C6"/>
    <w:pPr>
      <w:numPr>
        <w:ilvl w:val="6"/>
        <w:numId w:val="2"/>
      </w:numPr>
      <w:spacing w:before="240" w:after="60"/>
      <w:jc w:val="both"/>
      <w:outlineLvl w:val="6"/>
    </w:pPr>
    <w:rPr>
      <w:rFonts w:ascii="Arial" w:hAnsi="Arial" w:cs="Arial"/>
    </w:rPr>
  </w:style>
  <w:style w:type="paragraph" w:styleId="Cmsor8">
    <w:name w:val="heading 8"/>
    <w:basedOn w:val="Norml"/>
    <w:next w:val="Norml"/>
    <w:link w:val="Cmsor8Char"/>
    <w:uiPriority w:val="99"/>
    <w:qFormat/>
    <w:rsid w:val="008B33C6"/>
    <w:pPr>
      <w:numPr>
        <w:ilvl w:val="7"/>
        <w:numId w:val="2"/>
      </w:numPr>
      <w:spacing w:before="240" w:after="60"/>
      <w:jc w:val="both"/>
      <w:outlineLvl w:val="7"/>
    </w:pPr>
    <w:rPr>
      <w:rFonts w:ascii="Arial" w:hAnsi="Arial" w:cs="Arial"/>
      <w:i/>
    </w:rPr>
  </w:style>
  <w:style w:type="paragraph" w:styleId="Cmsor9">
    <w:name w:val="heading 9"/>
    <w:basedOn w:val="Norml"/>
    <w:next w:val="Norml"/>
    <w:link w:val="Cmsor9Char"/>
    <w:uiPriority w:val="99"/>
    <w:qFormat/>
    <w:rsid w:val="008B33C6"/>
    <w:pPr>
      <w:numPr>
        <w:ilvl w:val="8"/>
        <w:numId w:val="2"/>
      </w:numPr>
      <w:spacing w:before="240" w:after="60"/>
      <w:jc w:val="both"/>
      <w:outlineLvl w:val="8"/>
    </w:pPr>
    <w:rPr>
      <w:rFonts w:ascii="Arial" w:hAnsi="Arial" w:cs="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A60C5"/>
    <w:rPr>
      <w:rFonts w:ascii="Cambria" w:hAnsi="Cambria" w:cs="Times New Roman"/>
      <w:b/>
      <w:bCs/>
      <w:kern w:val="32"/>
      <w:sz w:val="32"/>
      <w:szCs w:val="32"/>
      <w:lang w:val="fr-FR" w:eastAsia="zh-CN"/>
    </w:rPr>
  </w:style>
  <w:style w:type="character" w:customStyle="1" w:styleId="Cmsor2Char">
    <w:name w:val="Címsor 2 Char"/>
    <w:basedOn w:val="Bekezdsalapbettpusa"/>
    <w:link w:val="Cmsor2"/>
    <w:uiPriority w:val="99"/>
    <w:semiHidden/>
    <w:locked/>
    <w:rsid w:val="001A60C5"/>
    <w:rPr>
      <w:rFonts w:ascii="Cambria" w:hAnsi="Cambria" w:cs="Times New Roman"/>
      <w:b/>
      <w:bCs/>
      <w:i/>
      <w:iCs/>
      <w:sz w:val="28"/>
      <w:szCs w:val="28"/>
      <w:lang w:val="fr-FR" w:eastAsia="zh-CN"/>
    </w:rPr>
  </w:style>
  <w:style w:type="character" w:customStyle="1" w:styleId="Cmsor3Char">
    <w:name w:val="Címsor 3 Char"/>
    <w:basedOn w:val="Bekezdsalapbettpusa"/>
    <w:link w:val="Cmsor3"/>
    <w:uiPriority w:val="99"/>
    <w:semiHidden/>
    <w:locked/>
    <w:rsid w:val="001A60C5"/>
    <w:rPr>
      <w:rFonts w:ascii="Cambria" w:hAnsi="Cambria" w:cs="Times New Roman"/>
      <w:b/>
      <w:bCs/>
      <w:sz w:val="26"/>
      <w:szCs w:val="26"/>
      <w:lang w:val="fr-FR" w:eastAsia="zh-CN"/>
    </w:rPr>
  </w:style>
  <w:style w:type="character" w:customStyle="1" w:styleId="Cmsor4Char">
    <w:name w:val="Címsor 4 Char"/>
    <w:basedOn w:val="Bekezdsalapbettpusa"/>
    <w:link w:val="Cmsor4"/>
    <w:uiPriority w:val="99"/>
    <w:semiHidden/>
    <w:locked/>
    <w:rsid w:val="001A60C5"/>
    <w:rPr>
      <w:rFonts w:ascii="Calibri" w:hAnsi="Calibri" w:cs="Times New Roman"/>
      <w:b/>
      <w:bCs/>
      <w:sz w:val="28"/>
      <w:szCs w:val="28"/>
      <w:lang w:val="fr-FR" w:eastAsia="zh-CN"/>
    </w:rPr>
  </w:style>
  <w:style w:type="character" w:customStyle="1" w:styleId="Cmsor5Char">
    <w:name w:val="Címsor 5 Char"/>
    <w:basedOn w:val="Bekezdsalapbettpusa"/>
    <w:link w:val="Cmsor5"/>
    <w:uiPriority w:val="99"/>
    <w:semiHidden/>
    <w:locked/>
    <w:rsid w:val="001A60C5"/>
    <w:rPr>
      <w:rFonts w:ascii="Calibri" w:hAnsi="Calibri" w:cs="Times New Roman"/>
      <w:b/>
      <w:bCs/>
      <w:i/>
      <w:iCs/>
      <w:sz w:val="26"/>
      <w:szCs w:val="26"/>
      <w:lang w:val="fr-FR" w:eastAsia="zh-CN"/>
    </w:rPr>
  </w:style>
  <w:style w:type="character" w:customStyle="1" w:styleId="Cmsor6Char">
    <w:name w:val="Címsor 6 Char"/>
    <w:basedOn w:val="Bekezdsalapbettpusa"/>
    <w:link w:val="Cmsor6"/>
    <w:uiPriority w:val="99"/>
    <w:semiHidden/>
    <w:locked/>
    <w:rsid w:val="001A60C5"/>
    <w:rPr>
      <w:rFonts w:ascii="Calibri" w:hAnsi="Calibri" w:cs="Times New Roman"/>
      <w:b/>
      <w:bCs/>
      <w:lang w:val="fr-FR" w:eastAsia="zh-CN"/>
    </w:rPr>
  </w:style>
  <w:style w:type="character" w:customStyle="1" w:styleId="Cmsor7Char">
    <w:name w:val="Címsor 7 Char"/>
    <w:basedOn w:val="Bekezdsalapbettpusa"/>
    <w:link w:val="Cmsor7"/>
    <w:uiPriority w:val="99"/>
    <w:semiHidden/>
    <w:locked/>
    <w:rsid w:val="001A60C5"/>
    <w:rPr>
      <w:rFonts w:ascii="Calibri" w:hAnsi="Calibri" w:cs="Times New Roman"/>
      <w:sz w:val="24"/>
      <w:szCs w:val="24"/>
      <w:lang w:val="fr-FR" w:eastAsia="zh-CN"/>
    </w:rPr>
  </w:style>
  <w:style w:type="character" w:customStyle="1" w:styleId="Cmsor8Char">
    <w:name w:val="Címsor 8 Char"/>
    <w:basedOn w:val="Bekezdsalapbettpusa"/>
    <w:link w:val="Cmsor8"/>
    <w:uiPriority w:val="99"/>
    <w:semiHidden/>
    <w:locked/>
    <w:rsid w:val="001A60C5"/>
    <w:rPr>
      <w:rFonts w:ascii="Calibri" w:hAnsi="Calibri" w:cs="Times New Roman"/>
      <w:i/>
      <w:iCs/>
      <w:sz w:val="24"/>
      <w:szCs w:val="24"/>
      <w:lang w:val="fr-FR" w:eastAsia="zh-CN"/>
    </w:rPr>
  </w:style>
  <w:style w:type="character" w:customStyle="1" w:styleId="Cmsor9Char">
    <w:name w:val="Címsor 9 Char"/>
    <w:basedOn w:val="Bekezdsalapbettpusa"/>
    <w:link w:val="Cmsor9"/>
    <w:uiPriority w:val="99"/>
    <w:semiHidden/>
    <w:locked/>
    <w:rsid w:val="001A60C5"/>
    <w:rPr>
      <w:rFonts w:ascii="Cambria" w:hAnsi="Cambria" w:cs="Times New Roman"/>
      <w:lang w:val="fr-FR" w:eastAsia="zh-CN"/>
    </w:rPr>
  </w:style>
  <w:style w:type="paragraph" w:styleId="Buborkszveg">
    <w:name w:val="Balloon Text"/>
    <w:basedOn w:val="Norml"/>
    <w:link w:val="BuborkszvegChar"/>
    <w:uiPriority w:val="99"/>
    <w:rsid w:val="008B33C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A60C5"/>
    <w:rPr>
      <w:rFonts w:cs="Times New Roman"/>
      <w:sz w:val="2"/>
      <w:lang w:val="fr-FR" w:eastAsia="zh-CN"/>
    </w:rPr>
  </w:style>
  <w:style w:type="character" w:customStyle="1" w:styleId="WW8Num1z0">
    <w:name w:val="WW8Num1z0"/>
    <w:uiPriority w:val="99"/>
    <w:rsid w:val="008B33C6"/>
    <w:rPr>
      <w:rFonts w:ascii="Symbol" w:hAnsi="Symbol"/>
    </w:rPr>
  </w:style>
  <w:style w:type="character" w:customStyle="1" w:styleId="WW8Num1z2">
    <w:name w:val="WW8Num1z2"/>
    <w:uiPriority w:val="99"/>
    <w:rsid w:val="008B33C6"/>
    <w:rPr>
      <w:rFonts w:ascii="Courier New" w:hAnsi="Courier New"/>
    </w:rPr>
  </w:style>
  <w:style w:type="character" w:customStyle="1" w:styleId="WW8Num1z3">
    <w:name w:val="WW8Num1z3"/>
    <w:uiPriority w:val="99"/>
    <w:rsid w:val="008B33C6"/>
    <w:rPr>
      <w:rFonts w:ascii="Wingdings" w:hAnsi="Wingdings"/>
    </w:rPr>
  </w:style>
  <w:style w:type="character" w:customStyle="1" w:styleId="WW8Num2z0">
    <w:name w:val="WW8Num2z0"/>
    <w:uiPriority w:val="99"/>
    <w:rsid w:val="008B33C6"/>
  </w:style>
  <w:style w:type="character" w:customStyle="1" w:styleId="WW8Num3z0">
    <w:name w:val="WW8Num3z0"/>
    <w:uiPriority w:val="99"/>
    <w:rsid w:val="008B33C6"/>
    <w:rPr>
      <w:rFonts w:ascii="Wingdings" w:hAnsi="Wingdings"/>
    </w:rPr>
  </w:style>
  <w:style w:type="character" w:customStyle="1" w:styleId="WW8Num3z1">
    <w:name w:val="WW8Num3z1"/>
    <w:uiPriority w:val="99"/>
    <w:rsid w:val="008B33C6"/>
    <w:rPr>
      <w:rFonts w:ascii="Courier New" w:hAnsi="Courier New"/>
    </w:rPr>
  </w:style>
  <w:style w:type="character" w:customStyle="1" w:styleId="WW8Num3z3">
    <w:name w:val="WW8Num3z3"/>
    <w:uiPriority w:val="99"/>
    <w:rsid w:val="008B33C6"/>
    <w:rPr>
      <w:rFonts w:ascii="Symbol" w:hAnsi="Symbol"/>
    </w:rPr>
  </w:style>
  <w:style w:type="character" w:customStyle="1" w:styleId="WW8Num4z0">
    <w:name w:val="WW8Num4z0"/>
    <w:uiPriority w:val="99"/>
    <w:rsid w:val="008B33C6"/>
  </w:style>
  <w:style w:type="character" w:customStyle="1" w:styleId="WW8Num5z0">
    <w:name w:val="WW8Num5z0"/>
    <w:uiPriority w:val="99"/>
    <w:rsid w:val="008B33C6"/>
  </w:style>
  <w:style w:type="character" w:customStyle="1" w:styleId="WW8Num5z2">
    <w:name w:val="WW8Num5z2"/>
    <w:uiPriority w:val="99"/>
    <w:rsid w:val="008B33C6"/>
    <w:rPr>
      <w:rFonts w:ascii="Times New Roman" w:hAnsi="Times New Roman"/>
    </w:rPr>
  </w:style>
  <w:style w:type="character" w:customStyle="1" w:styleId="WW8Num5z3">
    <w:name w:val="WW8Num5z3"/>
    <w:uiPriority w:val="99"/>
    <w:rsid w:val="008B33C6"/>
    <w:rPr>
      <w:rFonts w:ascii="Symbol" w:hAnsi="Symbol"/>
    </w:rPr>
  </w:style>
  <w:style w:type="character" w:customStyle="1" w:styleId="WW8Num6z0">
    <w:name w:val="WW8Num6z0"/>
    <w:uiPriority w:val="99"/>
    <w:rsid w:val="008B33C6"/>
    <w:rPr>
      <w:rFonts w:ascii="Symbol" w:hAnsi="Symbol"/>
    </w:rPr>
  </w:style>
  <w:style w:type="character" w:customStyle="1" w:styleId="WW8Num6z1">
    <w:name w:val="WW8Num6z1"/>
    <w:uiPriority w:val="99"/>
    <w:rsid w:val="008B33C6"/>
    <w:rPr>
      <w:rFonts w:ascii="Courier New" w:hAnsi="Courier New"/>
    </w:rPr>
  </w:style>
  <w:style w:type="character" w:customStyle="1" w:styleId="WW8Num6z2">
    <w:name w:val="WW8Num6z2"/>
    <w:uiPriority w:val="99"/>
    <w:rsid w:val="008B33C6"/>
    <w:rPr>
      <w:rFonts w:ascii="Wingdings" w:hAnsi="Wingdings"/>
    </w:rPr>
  </w:style>
  <w:style w:type="character" w:customStyle="1" w:styleId="WW8Num7z0">
    <w:name w:val="WW8Num7z0"/>
    <w:uiPriority w:val="99"/>
    <w:rsid w:val="008B33C6"/>
  </w:style>
  <w:style w:type="character" w:customStyle="1" w:styleId="WW8Num7z1">
    <w:name w:val="WW8Num7z1"/>
    <w:uiPriority w:val="99"/>
    <w:rsid w:val="008B33C6"/>
  </w:style>
  <w:style w:type="character" w:customStyle="1" w:styleId="WW8Num7z2">
    <w:name w:val="WW8Num7z2"/>
    <w:uiPriority w:val="99"/>
    <w:rsid w:val="008B33C6"/>
  </w:style>
  <w:style w:type="character" w:customStyle="1" w:styleId="WW8Num7z3">
    <w:name w:val="WW8Num7z3"/>
    <w:uiPriority w:val="99"/>
    <w:rsid w:val="008B33C6"/>
  </w:style>
  <w:style w:type="character" w:customStyle="1" w:styleId="WW8Num7z4">
    <w:name w:val="WW8Num7z4"/>
    <w:uiPriority w:val="99"/>
    <w:rsid w:val="008B33C6"/>
  </w:style>
  <w:style w:type="character" w:customStyle="1" w:styleId="WW8Num7z5">
    <w:name w:val="WW8Num7z5"/>
    <w:uiPriority w:val="99"/>
    <w:rsid w:val="008B33C6"/>
  </w:style>
  <w:style w:type="character" w:customStyle="1" w:styleId="WW8Num7z6">
    <w:name w:val="WW8Num7z6"/>
    <w:uiPriority w:val="99"/>
    <w:rsid w:val="008B33C6"/>
  </w:style>
  <w:style w:type="character" w:customStyle="1" w:styleId="WW8Num7z7">
    <w:name w:val="WW8Num7z7"/>
    <w:uiPriority w:val="99"/>
    <w:rsid w:val="008B33C6"/>
  </w:style>
  <w:style w:type="character" w:customStyle="1" w:styleId="WW8Num7z8">
    <w:name w:val="WW8Num7z8"/>
    <w:uiPriority w:val="99"/>
    <w:rsid w:val="008B33C6"/>
  </w:style>
  <w:style w:type="character" w:customStyle="1" w:styleId="WW8Num8z0">
    <w:name w:val="WW8Num8z0"/>
    <w:uiPriority w:val="99"/>
    <w:rsid w:val="008B33C6"/>
    <w:rPr>
      <w:rFonts w:ascii="Times New Roman" w:hAnsi="Times New Roman"/>
    </w:rPr>
  </w:style>
  <w:style w:type="character" w:customStyle="1" w:styleId="WW8Num8z1">
    <w:name w:val="WW8Num8z1"/>
    <w:uiPriority w:val="99"/>
    <w:rsid w:val="008B33C6"/>
    <w:rPr>
      <w:rFonts w:ascii="Courier New" w:hAnsi="Courier New"/>
    </w:rPr>
  </w:style>
  <w:style w:type="character" w:customStyle="1" w:styleId="WW8Num8z2">
    <w:name w:val="WW8Num8z2"/>
    <w:uiPriority w:val="99"/>
    <w:rsid w:val="008B33C6"/>
    <w:rPr>
      <w:rFonts w:ascii="Wingdings" w:hAnsi="Wingdings"/>
    </w:rPr>
  </w:style>
  <w:style w:type="character" w:customStyle="1" w:styleId="WW8Num8z3">
    <w:name w:val="WW8Num8z3"/>
    <w:uiPriority w:val="99"/>
    <w:rsid w:val="008B33C6"/>
    <w:rPr>
      <w:rFonts w:ascii="Symbol" w:hAnsi="Symbol"/>
    </w:rPr>
  </w:style>
  <w:style w:type="character" w:customStyle="1" w:styleId="WW8Num9z0">
    <w:name w:val="WW8Num9z0"/>
    <w:uiPriority w:val="99"/>
    <w:rsid w:val="008B33C6"/>
  </w:style>
  <w:style w:type="character" w:customStyle="1" w:styleId="WW8NumSt7z0">
    <w:name w:val="WW8NumSt7z0"/>
    <w:uiPriority w:val="99"/>
    <w:rsid w:val="008B33C6"/>
    <w:rPr>
      <w:b/>
    </w:rPr>
  </w:style>
  <w:style w:type="character" w:customStyle="1" w:styleId="Bekezdsalapbettpusa1">
    <w:name w:val="Bekezdés alapbetűtípusa1"/>
    <w:uiPriority w:val="99"/>
    <w:rsid w:val="008B33C6"/>
  </w:style>
  <w:style w:type="character" w:customStyle="1" w:styleId="Lbjegyzet-karakterek">
    <w:name w:val="Lábjegyzet-karakterek"/>
    <w:uiPriority w:val="99"/>
    <w:rsid w:val="008B33C6"/>
  </w:style>
  <w:style w:type="character" w:styleId="Oldalszm">
    <w:name w:val="page number"/>
    <w:basedOn w:val="Bekezdsalapbettpusa"/>
    <w:uiPriority w:val="99"/>
    <w:rsid w:val="008B33C6"/>
    <w:rPr>
      <w:rFonts w:cs="Times New Roman"/>
    </w:rPr>
  </w:style>
  <w:style w:type="character" w:styleId="Kiemels">
    <w:name w:val="Emphasis"/>
    <w:basedOn w:val="Bekezdsalapbettpusa"/>
    <w:uiPriority w:val="99"/>
    <w:qFormat/>
    <w:rsid w:val="008B33C6"/>
    <w:rPr>
      <w:rFonts w:cs="Times New Roman"/>
      <w:i/>
    </w:rPr>
  </w:style>
  <w:style w:type="character" w:styleId="Hiperhivatkozs">
    <w:name w:val="Hyperlink"/>
    <w:basedOn w:val="Bekezdsalapbettpusa"/>
    <w:uiPriority w:val="99"/>
    <w:rsid w:val="008B33C6"/>
    <w:rPr>
      <w:rFonts w:cs="Times New Roman"/>
      <w:color w:val="0000FF"/>
      <w:u w:val="single"/>
    </w:rPr>
  </w:style>
  <w:style w:type="character" w:customStyle="1" w:styleId="Kiemels21">
    <w:name w:val="Kiemelés 21"/>
    <w:uiPriority w:val="99"/>
    <w:rsid w:val="008B33C6"/>
    <w:rPr>
      <w:b/>
    </w:rPr>
  </w:style>
  <w:style w:type="character" w:customStyle="1" w:styleId="tw4winMark">
    <w:name w:val="tw4winMark"/>
    <w:uiPriority w:val="99"/>
    <w:rsid w:val="008B33C6"/>
    <w:rPr>
      <w:rFonts w:ascii="Times New Roman" w:hAnsi="Times New Roman"/>
      <w:vanish/>
      <w:color w:val="800080"/>
      <w:sz w:val="24"/>
      <w:vertAlign w:val="subscript"/>
    </w:rPr>
  </w:style>
  <w:style w:type="character" w:customStyle="1" w:styleId="tw4winError">
    <w:name w:val="tw4winError"/>
    <w:uiPriority w:val="99"/>
    <w:rsid w:val="008B33C6"/>
    <w:rPr>
      <w:color w:val="00FF00"/>
      <w:sz w:val="40"/>
    </w:rPr>
  </w:style>
  <w:style w:type="character" w:customStyle="1" w:styleId="tw4winTerm">
    <w:name w:val="tw4winTerm"/>
    <w:uiPriority w:val="99"/>
    <w:rsid w:val="008B33C6"/>
    <w:rPr>
      <w:color w:val="0000FF"/>
    </w:rPr>
  </w:style>
  <w:style w:type="character" w:customStyle="1" w:styleId="tw4winPopup">
    <w:name w:val="tw4winPopup"/>
    <w:uiPriority w:val="99"/>
    <w:rsid w:val="008B33C6"/>
    <w:rPr>
      <w:color w:val="008000"/>
      <w:lang w:val="hu-HU" w:eastAsia="hu-HU"/>
    </w:rPr>
  </w:style>
  <w:style w:type="character" w:customStyle="1" w:styleId="tw4winJump">
    <w:name w:val="tw4winJump"/>
    <w:uiPriority w:val="99"/>
    <w:rsid w:val="008B33C6"/>
    <w:rPr>
      <w:color w:val="008080"/>
      <w:lang w:val="hu-HU" w:eastAsia="hu-HU"/>
    </w:rPr>
  </w:style>
  <w:style w:type="character" w:customStyle="1" w:styleId="tw4winExternal">
    <w:name w:val="tw4winExternal"/>
    <w:uiPriority w:val="99"/>
    <w:rsid w:val="008B33C6"/>
    <w:rPr>
      <w:color w:val="808080"/>
      <w:lang w:val="hu-HU" w:eastAsia="hu-HU"/>
    </w:rPr>
  </w:style>
  <w:style w:type="character" w:customStyle="1" w:styleId="tw4winInternal">
    <w:name w:val="tw4winInternal"/>
    <w:uiPriority w:val="99"/>
    <w:rsid w:val="008B33C6"/>
    <w:rPr>
      <w:color w:val="FF0000"/>
      <w:lang w:val="hu-HU" w:eastAsia="hu-HU"/>
    </w:rPr>
  </w:style>
  <w:style w:type="character" w:customStyle="1" w:styleId="DONOTTRANSLATE">
    <w:name w:val="DO_NOT_TRANSLATE"/>
    <w:uiPriority w:val="99"/>
    <w:rsid w:val="008B33C6"/>
    <w:rPr>
      <w:color w:val="800000"/>
      <w:lang w:val="hu-HU" w:eastAsia="hu-HU"/>
    </w:rPr>
  </w:style>
  <w:style w:type="character" w:customStyle="1" w:styleId="SzvegtrzsChar">
    <w:name w:val="Szövegtörzs Char"/>
    <w:uiPriority w:val="99"/>
    <w:rsid w:val="008B33C6"/>
    <w:rPr>
      <w:sz w:val="24"/>
      <w:lang w:val="fr-FR"/>
    </w:rPr>
  </w:style>
  <w:style w:type="character" w:customStyle="1" w:styleId="Jegyzethivatkozs1">
    <w:name w:val="Jegyzethivatkozás1"/>
    <w:uiPriority w:val="99"/>
    <w:rsid w:val="008B33C6"/>
    <w:rPr>
      <w:sz w:val="16"/>
    </w:rPr>
  </w:style>
  <w:style w:type="character" w:customStyle="1" w:styleId="JegyzetszvegChar">
    <w:name w:val="Jegyzetszöveg Char"/>
    <w:uiPriority w:val="99"/>
    <w:rsid w:val="008B33C6"/>
    <w:rPr>
      <w:lang w:val="fr-FR"/>
    </w:rPr>
  </w:style>
  <w:style w:type="character" w:customStyle="1" w:styleId="MegjegyzstrgyaChar">
    <w:name w:val="Megjegyzés tárgya Char"/>
    <w:uiPriority w:val="99"/>
    <w:rsid w:val="008B33C6"/>
    <w:rPr>
      <w:b/>
      <w:lang w:val="fr-FR"/>
    </w:rPr>
  </w:style>
  <w:style w:type="character" w:customStyle="1" w:styleId="VgjegyzetszvegeChar">
    <w:name w:val="Végjegyzet szövege Char"/>
    <w:uiPriority w:val="99"/>
    <w:rsid w:val="008B33C6"/>
    <w:rPr>
      <w:lang w:val="fr-FR"/>
    </w:rPr>
  </w:style>
  <w:style w:type="character" w:customStyle="1" w:styleId="Vgjegyzet-karakterek">
    <w:name w:val="Végjegyzet-karakterek"/>
    <w:uiPriority w:val="99"/>
    <w:rsid w:val="008B33C6"/>
    <w:rPr>
      <w:vertAlign w:val="superscript"/>
    </w:rPr>
  </w:style>
  <w:style w:type="character" w:customStyle="1" w:styleId="paragraphChar">
    <w:name w:val="paragraph Char"/>
    <w:uiPriority w:val="99"/>
    <w:rsid w:val="008B33C6"/>
    <w:rPr>
      <w:sz w:val="24"/>
    </w:rPr>
  </w:style>
  <w:style w:type="paragraph" w:customStyle="1" w:styleId="Cmsor">
    <w:name w:val="Címsor"/>
    <w:basedOn w:val="Norml"/>
    <w:next w:val="Szvegtrzs"/>
    <w:uiPriority w:val="99"/>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zvegtrzs">
    <w:name w:val="Body Text"/>
    <w:basedOn w:val="Norml"/>
    <w:link w:val="SzvegtrzsChar1"/>
    <w:uiPriority w:val="99"/>
    <w:rsid w:val="008B33C6"/>
    <w:pPr>
      <w:jc w:val="both"/>
    </w:pPr>
    <w:rPr>
      <w:sz w:val="24"/>
    </w:rPr>
  </w:style>
  <w:style w:type="character" w:customStyle="1" w:styleId="SzvegtrzsChar1">
    <w:name w:val="Szövegtörzs Char1"/>
    <w:basedOn w:val="Bekezdsalapbettpusa"/>
    <w:link w:val="Szvegtrzs"/>
    <w:uiPriority w:val="99"/>
    <w:semiHidden/>
    <w:locked/>
    <w:rsid w:val="001A60C5"/>
    <w:rPr>
      <w:rFonts w:cs="Times New Roman"/>
      <w:sz w:val="20"/>
      <w:szCs w:val="20"/>
      <w:lang w:val="fr-FR" w:eastAsia="zh-CN"/>
    </w:rPr>
  </w:style>
  <w:style w:type="paragraph" w:styleId="Lista">
    <w:name w:val="List"/>
    <w:basedOn w:val="Szvegtrzs"/>
    <w:uiPriority w:val="99"/>
    <w:rsid w:val="008B33C6"/>
    <w:rPr>
      <w:rFonts w:cs="Mangal"/>
    </w:rPr>
  </w:style>
  <w:style w:type="paragraph" w:styleId="Kpalrs">
    <w:name w:val="caption"/>
    <w:basedOn w:val="Norml"/>
    <w:uiPriority w:val="99"/>
    <w:qFormat/>
    <w:rsid w:val="008B33C6"/>
    <w:pPr>
      <w:suppressLineNumbers/>
      <w:spacing w:before="120" w:after="120"/>
    </w:pPr>
    <w:rPr>
      <w:rFonts w:cs="Mangal"/>
      <w:i/>
      <w:iCs/>
      <w:sz w:val="24"/>
      <w:szCs w:val="24"/>
    </w:rPr>
  </w:style>
  <w:style w:type="paragraph" w:customStyle="1" w:styleId="Trgymutat">
    <w:name w:val="Tárgymutató"/>
    <w:basedOn w:val="Norml"/>
    <w:uiPriority w:val="99"/>
    <w:rsid w:val="008B33C6"/>
    <w:pPr>
      <w:suppressLineNumbers/>
    </w:pPr>
    <w:rPr>
      <w:rFonts w:cs="Mangal"/>
    </w:rPr>
  </w:style>
  <w:style w:type="paragraph" w:customStyle="1" w:styleId="Text1">
    <w:name w:val="Text 1"/>
    <w:basedOn w:val="Norml"/>
    <w:link w:val="Text1Char"/>
    <w:rsid w:val="008B33C6"/>
    <w:pPr>
      <w:spacing w:after="240"/>
      <w:ind w:left="483"/>
      <w:jc w:val="both"/>
    </w:pPr>
    <w:rPr>
      <w:sz w:val="24"/>
    </w:rPr>
  </w:style>
  <w:style w:type="paragraph" w:customStyle="1" w:styleId="Text2">
    <w:name w:val="Text 2"/>
    <w:basedOn w:val="Norml"/>
    <w:uiPriority w:val="99"/>
    <w:rsid w:val="008B33C6"/>
    <w:pPr>
      <w:tabs>
        <w:tab w:val="left" w:pos="2161"/>
      </w:tabs>
      <w:spacing w:after="240"/>
      <w:ind w:left="1077"/>
      <w:jc w:val="both"/>
    </w:pPr>
    <w:rPr>
      <w:sz w:val="24"/>
    </w:rPr>
  </w:style>
  <w:style w:type="paragraph" w:customStyle="1" w:styleId="Text3">
    <w:name w:val="Text 3"/>
    <w:basedOn w:val="Norml"/>
    <w:uiPriority w:val="99"/>
    <w:rsid w:val="008B33C6"/>
    <w:pPr>
      <w:tabs>
        <w:tab w:val="left" w:pos="2302"/>
      </w:tabs>
      <w:spacing w:after="240"/>
      <w:ind w:left="1917"/>
      <w:jc w:val="both"/>
    </w:pPr>
    <w:rPr>
      <w:sz w:val="24"/>
    </w:rPr>
  </w:style>
  <w:style w:type="paragraph" w:customStyle="1" w:styleId="Text4">
    <w:name w:val="Text 4"/>
    <w:basedOn w:val="Norml"/>
    <w:uiPriority w:val="99"/>
    <w:rsid w:val="008B33C6"/>
    <w:pPr>
      <w:spacing w:after="240"/>
      <w:ind w:left="2880"/>
      <w:jc w:val="both"/>
    </w:pPr>
    <w:rPr>
      <w:sz w:val="24"/>
    </w:rPr>
  </w:style>
  <w:style w:type="paragraph" w:styleId="Alcm">
    <w:name w:val="Subtitle"/>
    <w:basedOn w:val="Norml"/>
    <w:next w:val="Szvegtrzs"/>
    <w:link w:val="AlcmChar"/>
    <w:uiPriority w:val="99"/>
    <w:qFormat/>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AlcmChar">
    <w:name w:val="Alcím Char"/>
    <w:basedOn w:val="Bekezdsalapbettpusa"/>
    <w:link w:val="Alcm"/>
    <w:uiPriority w:val="99"/>
    <w:locked/>
    <w:rsid w:val="001A60C5"/>
    <w:rPr>
      <w:rFonts w:ascii="Cambria" w:hAnsi="Cambria" w:cs="Times New Roman"/>
      <w:sz w:val="24"/>
      <w:szCs w:val="24"/>
      <w:lang w:val="fr-FR" w:eastAsia="zh-CN"/>
    </w:rPr>
  </w:style>
  <w:style w:type="paragraph" w:styleId="Lbjegyzetszveg">
    <w:name w:val="footnote text"/>
    <w:basedOn w:val="Norml"/>
    <w:link w:val="LbjegyzetszvegChar"/>
    <w:uiPriority w:val="99"/>
    <w:rsid w:val="008B33C6"/>
    <w:pPr>
      <w:spacing w:after="240"/>
      <w:ind w:left="357" w:hanging="357"/>
      <w:jc w:val="both"/>
    </w:pPr>
  </w:style>
  <w:style w:type="character" w:customStyle="1" w:styleId="LbjegyzetszvegChar">
    <w:name w:val="Lábjegyzetszöveg Char"/>
    <w:basedOn w:val="Bekezdsalapbettpusa"/>
    <w:link w:val="Lbjegyzetszveg"/>
    <w:uiPriority w:val="99"/>
    <w:semiHidden/>
    <w:locked/>
    <w:rsid w:val="001A60C5"/>
    <w:rPr>
      <w:rFonts w:cs="Times New Roman"/>
      <w:sz w:val="20"/>
      <w:szCs w:val="20"/>
      <w:lang w:val="fr-FR" w:eastAsia="zh-CN"/>
    </w:rPr>
  </w:style>
  <w:style w:type="paragraph" w:styleId="lfej">
    <w:name w:val="header"/>
    <w:basedOn w:val="Norml"/>
    <w:link w:val="lfejChar"/>
    <w:uiPriority w:val="99"/>
    <w:rsid w:val="008B33C6"/>
    <w:pPr>
      <w:tabs>
        <w:tab w:val="center" w:pos="4153"/>
        <w:tab w:val="right" w:pos="8306"/>
      </w:tabs>
      <w:spacing w:after="240"/>
      <w:jc w:val="both"/>
    </w:pPr>
    <w:rPr>
      <w:sz w:val="24"/>
    </w:rPr>
  </w:style>
  <w:style w:type="character" w:customStyle="1" w:styleId="lfejChar">
    <w:name w:val="Élőfej Char"/>
    <w:basedOn w:val="Bekezdsalapbettpusa"/>
    <w:link w:val="lfej"/>
    <w:uiPriority w:val="99"/>
    <w:locked/>
    <w:rsid w:val="00454C03"/>
    <w:rPr>
      <w:rFonts w:cs="Times New Roman"/>
      <w:sz w:val="24"/>
      <w:lang w:val="fr-FR" w:eastAsia="zh-CN"/>
    </w:rPr>
  </w:style>
  <w:style w:type="paragraph" w:styleId="llb">
    <w:name w:val="footer"/>
    <w:basedOn w:val="Norml"/>
    <w:link w:val="llbChar"/>
    <w:uiPriority w:val="99"/>
    <w:rsid w:val="008B33C6"/>
    <w:pPr>
      <w:tabs>
        <w:tab w:val="center" w:pos="4153"/>
        <w:tab w:val="right" w:pos="8306"/>
      </w:tabs>
    </w:pPr>
  </w:style>
  <w:style w:type="character" w:customStyle="1" w:styleId="llbChar">
    <w:name w:val="Élőláb Char"/>
    <w:basedOn w:val="Bekezdsalapbettpusa"/>
    <w:link w:val="llb"/>
    <w:uiPriority w:val="99"/>
    <w:locked/>
    <w:rsid w:val="00454C03"/>
    <w:rPr>
      <w:rFonts w:cs="Times New Roman"/>
      <w:lang w:val="fr-FR" w:eastAsia="zh-CN"/>
    </w:rPr>
  </w:style>
  <w:style w:type="paragraph" w:customStyle="1" w:styleId="Blockquote">
    <w:name w:val="Blockquote"/>
    <w:basedOn w:val="Norml"/>
    <w:uiPriority w:val="99"/>
    <w:rsid w:val="008B33C6"/>
    <w:pPr>
      <w:spacing w:before="100" w:after="100"/>
      <w:ind w:left="360" w:right="360"/>
    </w:pPr>
    <w:rPr>
      <w:sz w:val="24"/>
      <w:lang w:val="fr-BE"/>
    </w:rPr>
  </w:style>
  <w:style w:type="paragraph" w:customStyle="1" w:styleId="ZCom">
    <w:name w:val="Z_Com"/>
    <w:basedOn w:val="Norml"/>
    <w:next w:val="Norml"/>
    <w:uiPriority w:val="99"/>
    <w:rsid w:val="008B33C6"/>
    <w:pPr>
      <w:widowControl w:val="0"/>
      <w:ind w:right="85"/>
      <w:jc w:val="both"/>
    </w:pPr>
    <w:rPr>
      <w:rFonts w:ascii="Arial" w:hAnsi="Arial" w:cs="Arial"/>
      <w:sz w:val="24"/>
      <w:lang w:val="en-GB"/>
    </w:rPr>
  </w:style>
  <w:style w:type="paragraph" w:customStyle="1" w:styleId="Dokumentumtrkp1">
    <w:name w:val="Dokumentumtérkép1"/>
    <w:basedOn w:val="Norml"/>
    <w:uiPriority w:val="99"/>
    <w:rsid w:val="008B33C6"/>
    <w:pPr>
      <w:shd w:val="clear" w:color="auto" w:fill="000080"/>
    </w:pPr>
  </w:style>
  <w:style w:type="paragraph" w:customStyle="1" w:styleId="Jegyzetszveg1">
    <w:name w:val="Jegyzetszöveg1"/>
    <w:basedOn w:val="Norml"/>
    <w:uiPriority w:val="99"/>
    <w:rsid w:val="008B33C6"/>
  </w:style>
  <w:style w:type="paragraph" w:styleId="Jegyzetszveg">
    <w:name w:val="annotation text"/>
    <w:basedOn w:val="Norml"/>
    <w:link w:val="JegyzetszvegChar1"/>
    <w:uiPriority w:val="99"/>
    <w:rsid w:val="00904926"/>
  </w:style>
  <w:style w:type="character" w:customStyle="1" w:styleId="JegyzetszvegChar1">
    <w:name w:val="Jegyzetszöveg Char1"/>
    <w:basedOn w:val="Bekezdsalapbettpusa"/>
    <w:link w:val="Jegyzetszveg"/>
    <w:uiPriority w:val="99"/>
    <w:semiHidden/>
    <w:locked/>
    <w:rsid w:val="00904926"/>
    <w:rPr>
      <w:rFonts w:cs="Times New Roman"/>
      <w:lang w:val="fr-FR" w:eastAsia="zh-CN"/>
    </w:rPr>
  </w:style>
  <w:style w:type="paragraph" w:styleId="Megjegyzstrgya">
    <w:name w:val="annotation subject"/>
    <w:basedOn w:val="Jegyzetszveg1"/>
    <w:next w:val="Jegyzetszveg1"/>
    <w:link w:val="MegjegyzstrgyaChar1"/>
    <w:uiPriority w:val="99"/>
    <w:rsid w:val="008B33C6"/>
    <w:rPr>
      <w:b/>
      <w:bCs/>
    </w:rPr>
  </w:style>
  <w:style w:type="character" w:customStyle="1" w:styleId="MegjegyzstrgyaChar1">
    <w:name w:val="Megjegyzés tárgya Char1"/>
    <w:basedOn w:val="JegyzetszvegChar1"/>
    <w:link w:val="Megjegyzstrgya"/>
    <w:uiPriority w:val="99"/>
    <w:semiHidden/>
    <w:locked/>
    <w:rsid w:val="001A60C5"/>
    <w:rPr>
      <w:rFonts w:cs="Times New Roman"/>
      <w:b/>
      <w:bCs/>
      <w:sz w:val="20"/>
      <w:szCs w:val="20"/>
      <w:lang w:val="fr-FR" w:eastAsia="zh-CN"/>
    </w:rPr>
  </w:style>
  <w:style w:type="paragraph" w:styleId="Vgjegyzetszvege">
    <w:name w:val="endnote text"/>
    <w:basedOn w:val="Norml"/>
    <w:link w:val="VgjegyzetszvegeChar1"/>
    <w:uiPriority w:val="99"/>
    <w:rsid w:val="008B33C6"/>
  </w:style>
  <w:style w:type="character" w:customStyle="1" w:styleId="VgjegyzetszvegeChar1">
    <w:name w:val="Végjegyzet szövege Char1"/>
    <w:basedOn w:val="Bekezdsalapbettpusa"/>
    <w:link w:val="Vgjegyzetszvege"/>
    <w:uiPriority w:val="99"/>
    <w:semiHidden/>
    <w:locked/>
    <w:rsid w:val="001A60C5"/>
    <w:rPr>
      <w:rFonts w:cs="Times New Roman"/>
      <w:sz w:val="20"/>
      <w:szCs w:val="20"/>
      <w:lang w:val="fr-FR" w:eastAsia="zh-CN"/>
    </w:rPr>
  </w:style>
  <w:style w:type="paragraph" w:customStyle="1" w:styleId="Szneslista1jellszn1">
    <w:name w:val="Színes lista – 1. jelölőszín1"/>
    <w:basedOn w:val="Norml"/>
    <w:uiPriority w:val="99"/>
    <w:rsid w:val="008B33C6"/>
    <w:pPr>
      <w:ind w:left="720"/>
    </w:pPr>
    <w:rPr>
      <w:rFonts w:ascii="Calibri" w:eastAsia="SimSun" w:hAnsi="Calibri" w:cs="Calibri"/>
      <w:sz w:val="22"/>
      <w:szCs w:val="22"/>
      <w:lang w:val="en-GB"/>
    </w:rPr>
  </w:style>
  <w:style w:type="paragraph" w:customStyle="1" w:styleId="articletitle">
    <w:name w:val="article title"/>
    <w:basedOn w:val="Norml"/>
    <w:uiPriority w:val="99"/>
    <w:rsid w:val="008B33C6"/>
    <w:pPr>
      <w:numPr>
        <w:numId w:val="3"/>
      </w:numPr>
      <w:spacing w:after="200" w:line="276" w:lineRule="auto"/>
      <w:ind w:left="357" w:hanging="357"/>
    </w:pPr>
    <w:rPr>
      <w:b/>
      <w:sz w:val="24"/>
      <w:szCs w:val="24"/>
      <w:lang w:val="en-GB"/>
    </w:rPr>
  </w:style>
  <w:style w:type="paragraph" w:customStyle="1" w:styleId="paragraph">
    <w:name w:val="paragraph"/>
    <w:basedOn w:val="Norml"/>
    <w:uiPriority w:val="99"/>
    <w:rsid w:val="008B33C6"/>
    <w:pPr>
      <w:numPr>
        <w:numId w:val="4"/>
      </w:numPr>
      <w:ind w:left="567" w:hanging="567"/>
      <w:jc w:val="both"/>
    </w:pPr>
    <w:rPr>
      <w:sz w:val="24"/>
      <w:szCs w:val="24"/>
      <w:lang w:val="en-GB"/>
    </w:rPr>
  </w:style>
  <w:style w:type="paragraph" w:customStyle="1" w:styleId="Sznesrnykols1jellszn1">
    <w:name w:val="Színes árnyékolás – 1. jelölőszín1"/>
    <w:uiPriority w:val="99"/>
    <w:rsid w:val="008B33C6"/>
    <w:pPr>
      <w:suppressAutoHyphens/>
    </w:pPr>
    <w:rPr>
      <w:sz w:val="20"/>
      <w:szCs w:val="20"/>
      <w:lang w:val="fr-FR" w:eastAsia="zh-CN"/>
    </w:rPr>
  </w:style>
  <w:style w:type="paragraph" w:customStyle="1" w:styleId="Kerettartalom">
    <w:name w:val="Kerettartalom"/>
    <w:basedOn w:val="Norml"/>
    <w:uiPriority w:val="99"/>
    <w:rsid w:val="008B33C6"/>
  </w:style>
  <w:style w:type="paragraph" w:styleId="Listaszerbekezds">
    <w:name w:val="List Paragraph"/>
    <w:basedOn w:val="Norml"/>
    <w:uiPriority w:val="99"/>
    <w:qFormat/>
    <w:rsid w:val="00454C03"/>
    <w:pPr>
      <w:ind w:left="720"/>
      <w:contextualSpacing/>
    </w:pPr>
  </w:style>
  <w:style w:type="character" w:styleId="Jegyzethivatkozs">
    <w:name w:val="annotation reference"/>
    <w:basedOn w:val="Bekezdsalapbettpusa"/>
    <w:uiPriority w:val="99"/>
    <w:semiHidden/>
    <w:rsid w:val="00904926"/>
    <w:rPr>
      <w:rFonts w:cs="Times New Roman"/>
      <w:sz w:val="16"/>
    </w:rPr>
  </w:style>
  <w:style w:type="table" w:styleId="Rcsostblzat">
    <w:name w:val="Table Grid"/>
    <w:basedOn w:val="Normltblzat"/>
    <w:uiPriority w:val="99"/>
    <w:rsid w:val="00E736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est">
    <w:name w:val="Szövegtest"/>
    <w:basedOn w:val="Szvegtrzs"/>
    <w:uiPriority w:val="99"/>
    <w:rsid w:val="00BB0D2F"/>
    <w:pPr>
      <w:widowControl w:val="0"/>
      <w:suppressAutoHyphens w:val="0"/>
      <w:spacing w:after="120"/>
    </w:pPr>
    <w:rPr>
      <w:lang w:val="en-GB" w:eastAsia="en-US"/>
    </w:rPr>
  </w:style>
  <w:style w:type="paragraph" w:customStyle="1" w:styleId="BodyText21">
    <w:name w:val="Body Text 21"/>
    <w:basedOn w:val="Norml"/>
    <w:uiPriority w:val="99"/>
    <w:rsid w:val="005411BC"/>
    <w:pPr>
      <w:widowControl w:val="0"/>
      <w:suppressAutoHyphens w:val="0"/>
      <w:spacing w:after="120"/>
      <w:jc w:val="both"/>
    </w:pPr>
    <w:rPr>
      <w:sz w:val="22"/>
      <w:lang w:val="da-DK" w:eastAsia="hu-HU"/>
    </w:rPr>
  </w:style>
  <w:style w:type="character" w:styleId="Lbjegyzet-hivatkozs">
    <w:name w:val="footnote reference"/>
    <w:basedOn w:val="Bekezdsalapbettpusa"/>
    <w:uiPriority w:val="99"/>
    <w:locked/>
    <w:rsid w:val="00D441E4"/>
    <w:rPr>
      <w:rFonts w:cs="Times New Roman"/>
      <w:vertAlign w:val="superscript"/>
    </w:rPr>
  </w:style>
  <w:style w:type="character" w:styleId="Vgjegyzet-hivatkozs">
    <w:name w:val="endnote reference"/>
    <w:basedOn w:val="Bekezdsalapbettpusa"/>
    <w:uiPriority w:val="99"/>
    <w:locked/>
    <w:rsid w:val="00D441E4"/>
    <w:rPr>
      <w:rFonts w:cs="Times New Roman"/>
      <w:vertAlign w:val="superscript"/>
    </w:rPr>
  </w:style>
  <w:style w:type="character" w:styleId="Mrltotthiperhivatkozs">
    <w:name w:val="FollowedHyperlink"/>
    <w:basedOn w:val="Bekezdsalapbettpusa"/>
    <w:uiPriority w:val="99"/>
    <w:semiHidden/>
    <w:locked/>
    <w:rsid w:val="00335C59"/>
    <w:rPr>
      <w:rFonts w:cs="Times New Roman"/>
      <w:color w:val="800080"/>
      <w:u w:val="single"/>
    </w:rPr>
  </w:style>
  <w:style w:type="character" w:customStyle="1" w:styleId="ng-scope">
    <w:name w:val="ng-scope"/>
    <w:basedOn w:val="Bekezdsalapbettpusa"/>
    <w:rsid w:val="005F3A50"/>
  </w:style>
  <w:style w:type="paragraph" w:customStyle="1" w:styleId="pont-szveggel">
    <w:name w:val="pont - szöveggel"/>
    <w:basedOn w:val="Norml"/>
    <w:link w:val="pont-szveggelChar"/>
    <w:qFormat/>
    <w:rsid w:val="00655D44"/>
    <w:pPr>
      <w:keepNext/>
      <w:tabs>
        <w:tab w:val="left" w:pos="567"/>
      </w:tabs>
      <w:suppressAutoHyphens w:val="0"/>
      <w:spacing w:before="240" w:after="120" w:line="300" w:lineRule="auto"/>
      <w:ind w:left="567" w:hanging="567"/>
      <w:contextualSpacing/>
      <w:jc w:val="both"/>
    </w:pPr>
    <w:rPr>
      <w:rFonts w:asciiTheme="minorHAnsi" w:hAnsiTheme="minorHAnsi"/>
      <w:snapToGrid w:val="0"/>
      <w:sz w:val="22"/>
      <w:szCs w:val="22"/>
      <w:lang w:val="en-GB" w:eastAsia="en-GB"/>
    </w:rPr>
  </w:style>
  <w:style w:type="character" w:customStyle="1" w:styleId="pont-szveggelChar">
    <w:name w:val="pont - szöveggel Char"/>
    <w:basedOn w:val="Bekezdsalapbettpusa"/>
    <w:link w:val="pont-szveggel"/>
    <w:rsid w:val="00655D44"/>
    <w:rPr>
      <w:rFonts w:asciiTheme="minorHAnsi" w:hAnsiTheme="minorHAnsi"/>
      <w:snapToGrid w:val="0"/>
      <w:lang w:val="en-GB" w:eastAsia="en-GB"/>
    </w:rPr>
  </w:style>
  <w:style w:type="character" w:customStyle="1" w:styleId="Text1Char">
    <w:name w:val="Text 1 Char"/>
    <w:basedOn w:val="Bekezdsalapbettpusa"/>
    <w:link w:val="Text1"/>
    <w:rsid w:val="00550C2C"/>
    <w:rPr>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60">
      <w:bodyDiv w:val="1"/>
      <w:marLeft w:val="0"/>
      <w:marRight w:val="0"/>
      <w:marTop w:val="0"/>
      <w:marBottom w:val="0"/>
      <w:divBdr>
        <w:top w:val="none" w:sz="0" w:space="0" w:color="auto"/>
        <w:left w:val="none" w:sz="0" w:space="0" w:color="auto"/>
        <w:bottom w:val="none" w:sz="0" w:space="0" w:color="auto"/>
        <w:right w:val="none" w:sz="0" w:space="0" w:color="auto"/>
      </w:divBdr>
    </w:div>
    <w:div w:id="1031105692">
      <w:bodyDiv w:val="1"/>
      <w:marLeft w:val="0"/>
      <w:marRight w:val="0"/>
      <w:marTop w:val="0"/>
      <w:marBottom w:val="0"/>
      <w:divBdr>
        <w:top w:val="none" w:sz="0" w:space="0" w:color="auto"/>
        <w:left w:val="none" w:sz="0" w:space="0" w:color="auto"/>
        <w:bottom w:val="none" w:sz="0" w:space="0" w:color="auto"/>
        <w:right w:val="none" w:sz="0" w:space="0" w:color="auto"/>
      </w:divBdr>
    </w:div>
    <w:div w:id="1146437828">
      <w:marLeft w:val="0"/>
      <w:marRight w:val="0"/>
      <w:marTop w:val="0"/>
      <w:marBottom w:val="0"/>
      <w:divBdr>
        <w:top w:val="none" w:sz="0" w:space="0" w:color="auto"/>
        <w:left w:val="none" w:sz="0" w:space="0" w:color="auto"/>
        <w:bottom w:val="none" w:sz="0" w:space="0" w:color="auto"/>
        <w:right w:val="none" w:sz="0" w:space="0" w:color="auto"/>
      </w:divBdr>
    </w:div>
    <w:div w:id="128040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te.hu/content/erasmus-hallgatoi-charta"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rasmus@pte.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ep.hu/felso_menu/lakossagnak/ellatas_kulfoldon/az_europai_egeszsegbiztositasi_karty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634A-33CC-4063-89BA-E9CD1DF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3552</Words>
  <Characters>24512</Characters>
  <Application>Microsoft Office Word</Application>
  <DocSecurity>8</DocSecurity>
  <Lines>204</Lines>
  <Paragraphs>56</Paragraphs>
  <ScaleCrop>false</ScaleCrop>
  <HeadingPairs>
    <vt:vector size="2" baseType="variant">
      <vt:variant>
        <vt:lpstr>Cím</vt:lpstr>
      </vt:variant>
      <vt:variant>
        <vt:i4>1</vt:i4>
      </vt:variant>
    </vt:vector>
  </HeadingPairs>
  <TitlesOfParts>
    <vt:vector size="1" baseType="lpstr">
      <vt:lpstr>Annex V</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Dr. Szentes Dóra</cp:lastModifiedBy>
  <cp:revision>3</cp:revision>
  <cp:lastPrinted>2015-07-06T11:28:00Z</cp:lastPrinted>
  <dcterms:created xsi:type="dcterms:W3CDTF">2024-02-01T09:17:00Z</dcterms:created>
  <dcterms:modified xsi:type="dcterms:W3CDTF">2024-02-01T09:18:00Z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GrammarlyDocumentId">
    <vt:lpwstr>7a55627f76b877512472695f4d96a9b90d833e23ccb389c6a435fdb350659b6a</vt:lpwstr>
  </property>
</Properties>
</file>